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AF" w:rsidRDefault="008B38AF" w:rsidP="00F25B76">
      <w:pPr>
        <w:spacing w:before="33"/>
        <w:ind w:left="720" w:right="840"/>
        <w:jc w:val="center"/>
        <w:rPr>
          <w:rFonts w:ascii="Trebuchet MS" w:eastAsia="Trebuchet MS" w:hAnsi="Trebuchet MS" w:cs="Trebuchet MS"/>
          <w:sz w:val="52"/>
          <w:szCs w:val="52"/>
        </w:rPr>
      </w:pPr>
    </w:p>
    <w:p w:rsidR="00F25B76" w:rsidRDefault="00D550A5" w:rsidP="008B38AF">
      <w:pPr>
        <w:spacing w:before="33"/>
        <w:ind w:left="720" w:right="840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pict>
          <v:group id="_x0000_s1765" style="position:absolute;left:0;text-align:left;margin-left:23.25pt;margin-top:23.25pt;width:565.65pt;height:745.65pt;z-index:-251705856;mso-position-horizontal-relative:page;mso-position-vertical-relative:page" coordorigin="465,465" coordsize="11313,14913">
            <v:shape id="_x0000_s1793" style="position:absolute;left:494;top:480;width:0;height:175" coordorigin="494,480" coordsize="0,175" path="m494,480r,175e" filled="f" strokeweight="1.54pt">
              <v:path arrowok="t"/>
            </v:shape>
            <v:shape id="_x0000_s1792" style="position:absolute;left:480;top:494;width:175;height:0" coordorigin="480,494" coordsize="175,0" path="m480,494r175,e" filled="f" strokeweight="1.54pt">
              <v:path arrowok="t"/>
            </v:shape>
            <v:shape id="_x0000_s1791" style="position:absolute;left:568;top:538;width:0;height:118" coordorigin="568,538" coordsize="0,118" path="m568,538r,117e" filled="f" strokeweight="3.1pt">
              <v:path arrowok="t"/>
            </v:shape>
            <v:shape id="_x0000_s1790" style="position:absolute;left:538;top:568;width:118;height:0" coordorigin="538,568" coordsize="118,0" path="m538,568r117,e" filled="f" strokeweight="3.1pt">
              <v:path arrowok="t"/>
            </v:shape>
            <v:shape id="_x0000_s1789" style="position:absolute;left:655;top:494;width:10932;height:0" coordorigin="655,494" coordsize="10932,0" path="m655,494r10932,e" filled="f" strokeweight="1.54pt">
              <v:path arrowok="t"/>
            </v:shape>
            <v:shape id="_x0000_s1788" style="position:absolute;left:655;top:568;width:10932;height:0" coordorigin="655,568" coordsize="10932,0" path="m655,568r10932,e" filled="f" strokeweight="3.1pt">
              <v:path arrowok="t"/>
            </v:shape>
            <v:shape id="_x0000_s1787" style="position:absolute;left:11748;top:480;width:0;height:175" coordorigin="11748,480" coordsize="0,175" path="m11748,480r,175e" filled="f" strokeweight="1.54pt">
              <v:path arrowok="t"/>
            </v:shape>
            <v:shape id="_x0000_s1786" style="position:absolute;left:11587;top:494;width:175;height:0" coordorigin="11587,494" coordsize="175,0" path="m11587,494r175,e" filled="f" strokeweight="1.54pt">
              <v:path arrowok="t"/>
            </v:shape>
            <v:shape id="_x0000_s1785" style="position:absolute;left:11674;top:538;width:0;height:118" coordorigin="11674,538" coordsize="0,118" path="m11674,538r,117e" filled="f" strokeweight="3.1pt">
              <v:path arrowok="t"/>
            </v:shape>
            <v:shape id="_x0000_s1784" style="position:absolute;left:655;top:641;width:10932;height:0" coordorigin="655,641" coordsize="10932,0" path="m655,641r10932,e" filled="f" strokeweight="1.54pt">
              <v:path arrowok="t"/>
            </v:shape>
            <v:shape id="_x0000_s1783" style="position:absolute;left:11587;top:568;width:118;height:0" coordorigin="11587,568" coordsize="118,0" path="m11587,568r117,e" filled="f" strokeweight="3.1pt">
              <v:path arrowok="t"/>
            </v:shape>
            <v:shape id="_x0000_s1782" style="position:absolute;left:494;top:655;width:0;height:14532" coordorigin="494,655" coordsize="0,14532" path="m494,655r,14532e" filled="f" strokeweight="1.54pt">
              <v:path arrowok="t"/>
            </v:shape>
            <v:shape id="_x0000_s1781" style="position:absolute;left:568;top:655;width:0;height:14532" coordorigin="568,655" coordsize="0,14532" path="m568,655r,14532e" filled="f" strokeweight="3.1pt">
              <v:path arrowok="t"/>
            </v:shape>
            <v:shape id="_x0000_s1780" style="position:absolute;left:641;top:626;width:0;height:14589" coordorigin="641,626" coordsize="0,14589" path="m641,626r,14590e" filled="f" strokeweight="1.54pt">
              <v:path arrowok="t"/>
            </v:shape>
            <v:shape id="_x0000_s1779" style="position:absolute;left:11748;top:655;width:0;height:14532" coordorigin="11748,655" coordsize="0,14532" path="m11748,655r,14532e" filled="f" strokeweight="1.54pt">
              <v:path arrowok="t"/>
            </v:shape>
            <v:shape id="_x0000_s1778" style="position:absolute;left:11674;top:655;width:0;height:14532" coordorigin="11674,655" coordsize="0,14532" path="m11674,655r,14532e" filled="f" strokeweight="3.1pt">
              <v:path arrowok="t"/>
            </v:shape>
            <v:shape id="_x0000_s1777" style="position:absolute;left:11601;top:626;width:0;height:14589" coordorigin="11601,626" coordsize="0,14589" path="m11601,626r,14590e" filled="f" strokeweight="1.54pt">
              <v:path arrowok="t"/>
            </v:shape>
            <v:shape id="_x0000_s1776" style="position:absolute;left:494;top:15187;width:0;height:175" coordorigin="494,15187" coordsize="0,175" path="m494,15187r,175e" filled="f" strokeweight="1.54pt">
              <v:path arrowok="t"/>
            </v:shape>
            <v:shape id="_x0000_s1775" style="position:absolute;left:480;top:15348;width:175;height:0" coordorigin="480,15348" coordsize="175,0" path="m480,15348r175,e" filled="f" strokeweight="1.54pt">
              <v:path arrowok="t"/>
            </v:shape>
            <v:shape id="_x0000_s1774" style="position:absolute;left:568;top:15187;width:0;height:118" coordorigin="568,15187" coordsize="0,118" path="m568,15187r,117e" filled="f" strokeweight="3.1pt">
              <v:path arrowok="t"/>
            </v:shape>
            <v:shape id="_x0000_s1773" style="position:absolute;left:538;top:15274;width:118;height:0" coordorigin="538,15274" coordsize="118,0" path="m538,15274r117,e" filled="f" strokeweight="3.1pt">
              <v:path arrowok="t"/>
            </v:shape>
            <v:shape id="_x0000_s1772" style="position:absolute;left:655;top:15348;width:10932;height:0" coordorigin="655,15348" coordsize="10932,0" path="m655,15348r10932,e" filled="f" strokeweight="1.54pt">
              <v:path arrowok="t"/>
            </v:shape>
            <v:shape id="_x0000_s1771" style="position:absolute;left:655;top:15274;width:10932;height:0" coordorigin="655,15274" coordsize="10932,0" path="m655,15274r10932,e" filled="f" strokeweight="3.1pt">
              <v:path arrowok="t"/>
            </v:shape>
            <v:shape id="_x0000_s1770" style="position:absolute;left:655;top:15201;width:10932;height:0" coordorigin="655,15201" coordsize="10932,0" path="m655,15201r10932,e" filled="f" strokeweight="1.54pt">
              <v:path arrowok="t"/>
            </v:shape>
            <v:shape id="_x0000_s1769" style="position:absolute;left:11748;top:15187;width:0;height:175" coordorigin="11748,15187" coordsize="0,175" path="m11748,15187r,175e" filled="f" strokeweight="1.54pt">
              <v:path arrowok="t"/>
            </v:shape>
            <v:shape id="_x0000_s1768" style="position:absolute;left:11587;top:15348;width:175;height:0" coordorigin="11587,15348" coordsize="175,0" path="m11587,15348r175,e" filled="f" strokeweight="1.54pt">
              <v:path arrowok="t"/>
            </v:shape>
            <v:shape id="_x0000_s1767" style="position:absolute;left:11674;top:15187;width:0;height:118" coordorigin="11674,15187" coordsize="0,118" path="m11674,15187r,117e" filled="f" strokeweight="3.1pt">
              <v:path arrowok="t"/>
            </v:shape>
            <v:shape id="_x0000_s1766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rFonts w:ascii="Trebuchet MS" w:eastAsia="Trebuchet MS" w:hAnsi="Trebuchet MS" w:cs="Trebuchet MS"/>
          <w:sz w:val="52"/>
          <w:szCs w:val="52"/>
        </w:rPr>
        <w:t>James Monroe High S</w:t>
      </w:r>
      <w:r w:rsidR="00F25B76">
        <w:rPr>
          <w:rFonts w:ascii="Trebuchet MS" w:eastAsia="Trebuchet MS" w:hAnsi="Trebuchet MS" w:cs="Trebuchet MS"/>
          <w:spacing w:val="-2"/>
          <w:sz w:val="52"/>
          <w:szCs w:val="52"/>
        </w:rPr>
        <w:t>c</w:t>
      </w:r>
      <w:r w:rsidR="00F25B76">
        <w:rPr>
          <w:rFonts w:ascii="Trebuchet MS" w:eastAsia="Trebuchet MS" w:hAnsi="Trebuchet MS" w:cs="Trebuchet MS"/>
          <w:sz w:val="52"/>
          <w:szCs w:val="52"/>
        </w:rPr>
        <w:t>h</w:t>
      </w:r>
      <w:r w:rsidR="00F25B76">
        <w:rPr>
          <w:rFonts w:ascii="Trebuchet MS" w:eastAsia="Trebuchet MS" w:hAnsi="Trebuchet MS" w:cs="Trebuchet MS"/>
          <w:spacing w:val="-3"/>
          <w:sz w:val="52"/>
          <w:szCs w:val="52"/>
        </w:rPr>
        <w:t>o</w:t>
      </w:r>
      <w:r w:rsidR="00F25B76">
        <w:rPr>
          <w:rFonts w:ascii="Trebuchet MS" w:eastAsia="Trebuchet MS" w:hAnsi="Trebuchet MS" w:cs="Trebuchet MS"/>
          <w:sz w:val="52"/>
          <w:szCs w:val="52"/>
        </w:rPr>
        <w:t>ol</w:t>
      </w:r>
    </w:p>
    <w:p w:rsidR="00F25B76" w:rsidRDefault="00F25B76" w:rsidP="00F25B76">
      <w:pPr>
        <w:spacing w:before="33"/>
        <w:ind w:left="720" w:right="840"/>
        <w:jc w:val="center"/>
        <w:rPr>
          <w:rFonts w:ascii="Trebuchet MS" w:eastAsia="Trebuchet MS" w:hAnsi="Trebuchet MS" w:cs="Trebuchet MS"/>
          <w:sz w:val="52"/>
          <w:szCs w:val="52"/>
        </w:rPr>
      </w:pPr>
    </w:p>
    <w:p w:rsidR="00F25B76" w:rsidRDefault="00F25B76" w:rsidP="00F25B76">
      <w:pPr>
        <w:spacing w:before="33"/>
        <w:ind w:left="720" w:right="840"/>
        <w:jc w:val="center"/>
        <w:rPr>
          <w:rFonts w:ascii="Trebuchet MS" w:eastAsia="Trebuchet MS" w:hAnsi="Trebuchet MS" w:cs="Trebuchet MS"/>
          <w:sz w:val="52"/>
          <w:szCs w:val="52"/>
        </w:rPr>
      </w:pPr>
    </w:p>
    <w:p w:rsidR="007B5681" w:rsidRDefault="007B5681">
      <w:pPr>
        <w:spacing w:before="7" w:line="100" w:lineRule="exact"/>
        <w:rPr>
          <w:sz w:val="10"/>
          <w:szCs w:val="10"/>
        </w:rPr>
      </w:pPr>
    </w:p>
    <w:p w:rsidR="007B5681" w:rsidRDefault="007B5681">
      <w:pPr>
        <w:spacing w:line="200" w:lineRule="exact"/>
      </w:pPr>
    </w:p>
    <w:p w:rsidR="007B5681" w:rsidRDefault="00F25B76" w:rsidP="008B38AF">
      <w:pPr>
        <w:ind w:left="2160"/>
      </w:pPr>
      <w:r>
        <w:rPr>
          <w:noProof/>
        </w:rPr>
        <w:drawing>
          <wp:inline distT="0" distB="0" distL="0" distR="0" wp14:anchorId="06FD1773" wp14:editId="042B1804">
            <wp:extent cx="2641157" cy="3476625"/>
            <wp:effectExtent l="0" t="0" r="6985" b="0"/>
            <wp:docPr id="1" name="Picture 1" descr="https://farr3601.files.wordpress.com/2011/03/mustang-horse.jpg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r3601.files.wordpress.com/2011/03/mustang-horse.jpg?w=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35" cy="348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F25B76" w:rsidRDefault="00F25B76">
      <w:pPr>
        <w:spacing w:before="14" w:line="240" w:lineRule="exact"/>
        <w:rPr>
          <w:sz w:val="24"/>
          <w:szCs w:val="24"/>
        </w:rPr>
      </w:pPr>
    </w:p>
    <w:p w:rsidR="008B38AF" w:rsidRDefault="008B38AF">
      <w:pPr>
        <w:spacing w:before="14" w:line="240" w:lineRule="exact"/>
        <w:rPr>
          <w:sz w:val="24"/>
          <w:szCs w:val="24"/>
        </w:rPr>
      </w:pPr>
    </w:p>
    <w:p w:rsidR="008B38AF" w:rsidRDefault="008B38AF">
      <w:pPr>
        <w:spacing w:before="14" w:line="240" w:lineRule="exact"/>
        <w:rPr>
          <w:sz w:val="24"/>
          <w:szCs w:val="24"/>
        </w:rPr>
      </w:pPr>
    </w:p>
    <w:p w:rsidR="008B38AF" w:rsidRDefault="008B38AF">
      <w:pPr>
        <w:spacing w:before="14" w:line="240" w:lineRule="exact"/>
        <w:rPr>
          <w:sz w:val="24"/>
          <w:szCs w:val="24"/>
        </w:rPr>
      </w:pPr>
    </w:p>
    <w:p w:rsidR="00F25B76" w:rsidRDefault="00F25B76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ind w:left="912" w:right="929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rPr>
          <w:rFonts w:ascii="Trebuchet MS" w:eastAsia="Trebuchet MS" w:hAnsi="Trebuchet MS" w:cs="Trebuchet MS"/>
          <w:sz w:val="52"/>
          <w:szCs w:val="52"/>
        </w:rPr>
        <w:t>Senior</w:t>
      </w:r>
      <w:r>
        <w:rPr>
          <w:rFonts w:ascii="Trebuchet MS" w:eastAsia="Trebuchet MS" w:hAnsi="Trebuchet MS" w:cs="Trebuchet MS"/>
          <w:spacing w:val="-2"/>
          <w:sz w:val="52"/>
          <w:szCs w:val="52"/>
        </w:rPr>
        <w:t xml:space="preserve"> </w:t>
      </w:r>
      <w:r>
        <w:rPr>
          <w:rFonts w:ascii="Trebuchet MS" w:eastAsia="Trebuchet MS" w:hAnsi="Trebuchet MS" w:cs="Trebuchet MS"/>
          <w:sz w:val="52"/>
          <w:szCs w:val="52"/>
        </w:rPr>
        <w:t>Coll</w:t>
      </w:r>
      <w:r>
        <w:rPr>
          <w:rFonts w:ascii="Trebuchet MS" w:eastAsia="Trebuchet MS" w:hAnsi="Trebuchet MS" w:cs="Trebuchet MS"/>
          <w:spacing w:val="-2"/>
          <w:sz w:val="52"/>
          <w:szCs w:val="52"/>
        </w:rPr>
        <w:t>e</w:t>
      </w:r>
      <w:r>
        <w:rPr>
          <w:rFonts w:ascii="Trebuchet MS" w:eastAsia="Trebuchet MS" w:hAnsi="Trebuchet MS" w:cs="Trebuchet MS"/>
          <w:sz w:val="52"/>
          <w:szCs w:val="52"/>
        </w:rPr>
        <w:t xml:space="preserve">ge Planning </w:t>
      </w:r>
      <w:r>
        <w:rPr>
          <w:rFonts w:ascii="Trebuchet MS" w:eastAsia="Trebuchet MS" w:hAnsi="Trebuchet MS" w:cs="Trebuchet MS"/>
          <w:spacing w:val="-2"/>
          <w:sz w:val="52"/>
          <w:szCs w:val="52"/>
        </w:rPr>
        <w:t>G</w:t>
      </w:r>
      <w:r>
        <w:rPr>
          <w:rFonts w:ascii="Trebuchet MS" w:eastAsia="Trebuchet MS" w:hAnsi="Trebuchet MS" w:cs="Trebuchet MS"/>
          <w:sz w:val="52"/>
          <w:szCs w:val="52"/>
        </w:rPr>
        <w:t>u</w:t>
      </w:r>
      <w:r>
        <w:rPr>
          <w:rFonts w:ascii="Trebuchet MS" w:eastAsia="Trebuchet MS" w:hAnsi="Trebuchet MS" w:cs="Trebuchet MS"/>
          <w:spacing w:val="1"/>
          <w:sz w:val="52"/>
          <w:szCs w:val="52"/>
        </w:rPr>
        <w:t>i</w:t>
      </w:r>
      <w:r>
        <w:rPr>
          <w:rFonts w:ascii="Trebuchet MS" w:eastAsia="Trebuchet MS" w:hAnsi="Trebuchet MS" w:cs="Trebuchet MS"/>
          <w:sz w:val="52"/>
          <w:szCs w:val="52"/>
        </w:rPr>
        <w:t>de</w:t>
      </w:r>
    </w:p>
    <w:p w:rsidR="008B38AF" w:rsidRDefault="008B38AF">
      <w:pPr>
        <w:ind w:left="912" w:right="929"/>
        <w:jc w:val="center"/>
        <w:rPr>
          <w:rFonts w:ascii="Trebuchet MS" w:eastAsia="Trebuchet MS" w:hAnsi="Trebuchet MS" w:cs="Trebuchet MS"/>
          <w:sz w:val="52"/>
          <w:szCs w:val="52"/>
        </w:rPr>
      </w:pPr>
    </w:p>
    <w:p w:rsidR="00F25B76" w:rsidRPr="008B38AF" w:rsidRDefault="00F25B76">
      <w:pPr>
        <w:ind w:left="912" w:right="929"/>
        <w:jc w:val="center"/>
        <w:rPr>
          <w:rFonts w:ascii="Trebuchet MS" w:eastAsia="Trebuchet MS" w:hAnsi="Trebuchet MS" w:cs="Trebuchet MS"/>
        </w:rPr>
      </w:pPr>
      <w:r w:rsidRPr="008B38AF">
        <w:rPr>
          <w:rFonts w:ascii="Trebuchet MS" w:eastAsia="Trebuchet MS" w:hAnsi="Trebuchet MS" w:cs="Trebuchet MS"/>
        </w:rPr>
        <w:t>*This guide was adapted from Pikesville High School</w:t>
      </w:r>
      <w:r w:rsidR="008B38AF" w:rsidRPr="008B38AF">
        <w:rPr>
          <w:rFonts w:ascii="Trebuchet MS" w:eastAsia="Trebuchet MS" w:hAnsi="Trebuchet MS" w:cs="Trebuchet MS"/>
        </w:rPr>
        <w:t xml:space="preserve"> in Maryland.  The original can be found at www.phs.edu.</w:t>
      </w: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before="10" w:line="260" w:lineRule="exact"/>
        <w:rPr>
          <w:sz w:val="26"/>
          <w:szCs w:val="26"/>
        </w:rPr>
      </w:pPr>
    </w:p>
    <w:p w:rsidR="007B5681" w:rsidRDefault="007B5681">
      <w:pPr>
        <w:sectPr w:rsidR="007B5681">
          <w:pgSz w:w="12240" w:h="15840"/>
          <w:pgMar w:top="1380" w:right="1640" w:bottom="280" w:left="1660" w:header="720" w:footer="720" w:gutter="0"/>
          <w:cols w:space="720"/>
        </w:sectPr>
      </w:pPr>
    </w:p>
    <w:p w:rsidR="007B5681" w:rsidRDefault="00D550A5">
      <w:pPr>
        <w:spacing w:before="5" w:line="80" w:lineRule="exact"/>
        <w:rPr>
          <w:sz w:val="8"/>
          <w:szCs w:val="8"/>
        </w:rPr>
      </w:pPr>
      <w:r>
        <w:lastRenderedPageBreak/>
        <w:pict>
          <v:group id="_x0000_s1752" style="position:absolute;margin-left:87.05pt;margin-top:722.7pt;width:438.05pt;height:4.55pt;z-index:-251704832;mso-position-horizontal-relative:page;mso-position-vertical-relative:page" coordorigin="1741,14454" coordsize="8761,91">
            <v:shape id="_x0000_s1754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753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"/>
        <w:gridCol w:w="73"/>
        <w:gridCol w:w="10960"/>
        <w:gridCol w:w="73"/>
        <w:gridCol w:w="74"/>
      </w:tblGrid>
      <w:tr w:rsidR="007B5681">
        <w:trPr>
          <w:trHeight w:hRule="exact" w:val="102"/>
        </w:trPr>
        <w:tc>
          <w:tcPr>
            <w:tcW w:w="112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681" w:rsidRDefault="007B5681"/>
        </w:tc>
      </w:tr>
      <w:tr w:rsidR="007B5681">
        <w:trPr>
          <w:trHeight w:hRule="exact" w:val="14649"/>
        </w:trPr>
        <w:tc>
          <w:tcPr>
            <w:tcW w:w="73" w:type="dxa"/>
            <w:tcBorders>
              <w:top w:val="nil"/>
              <w:left w:val="single" w:sz="12" w:space="0" w:color="000000"/>
              <w:bottom w:val="nil"/>
              <w:right w:val="single" w:sz="25" w:space="0" w:color="000000"/>
            </w:tcBorders>
          </w:tcPr>
          <w:p w:rsidR="007B5681" w:rsidRDefault="007B5681"/>
        </w:tc>
        <w:tc>
          <w:tcPr>
            <w:tcW w:w="73" w:type="dxa"/>
            <w:tcBorders>
              <w:top w:val="nil"/>
              <w:left w:val="single" w:sz="25" w:space="0" w:color="000000"/>
              <w:bottom w:val="nil"/>
              <w:right w:val="single" w:sz="12" w:space="0" w:color="000000"/>
            </w:tcBorders>
          </w:tcPr>
          <w:p w:rsidR="007B5681" w:rsidRDefault="007B5681"/>
        </w:tc>
        <w:tc>
          <w:tcPr>
            <w:tcW w:w="10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681" w:rsidRDefault="007B5681">
            <w:pPr>
              <w:spacing w:before="1" w:line="100" w:lineRule="exact"/>
              <w:rPr>
                <w:sz w:val="10"/>
                <w:szCs w:val="10"/>
              </w:rPr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F25B76">
            <w:pPr>
              <w:ind w:left="4131" w:right="4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 OF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S</w:t>
            </w: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before="3" w:line="220" w:lineRule="exact"/>
              <w:rPr>
                <w:sz w:val="22"/>
                <w:szCs w:val="22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on…………………………………………………………………</w:t>
            </w:r>
            <w:r>
              <w:rPr>
                <w:spacing w:val="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 3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lanni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……………………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……………………………..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………………………………………………………...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…………………………………………………….. 7</w:t>
            </w:r>
          </w:p>
          <w:p w:rsidR="007B5681" w:rsidRDefault="007B5681">
            <w:pPr>
              <w:spacing w:before="17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lpful Hints in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hoosi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</w:t>
            </w:r>
            <w:r>
              <w:rPr>
                <w:spacing w:val="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8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Admission Testing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AT/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CT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…………………………….. 9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hool 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……………………………………………………... 9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Colle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…………………………………………..  10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rs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…………………………………………………… 11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 Aid………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………………………………………………………... 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lpful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……………………………………………………………...  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ms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8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 to Ask on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Hou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086937">
              <w:rPr>
                <w:sz w:val="24"/>
                <w:szCs w:val="24"/>
              </w:rPr>
              <w:t>Visit…………………… 17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826" w:right="202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teps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ument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 w:rsidR="00086937">
              <w:rPr>
                <w:sz w:val="24"/>
                <w:szCs w:val="24"/>
              </w:rPr>
              <w:t>ng…………………. 18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8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 w:rsidR="00086937">
              <w:rPr>
                <w:sz w:val="24"/>
                <w:szCs w:val="24"/>
              </w:rPr>
              <w:t>enior Bragg Sheet………………………………………..</w:t>
            </w:r>
            <w:r>
              <w:rPr>
                <w:sz w:val="24"/>
                <w:szCs w:val="24"/>
              </w:rPr>
              <w:t>…………. .20</w:t>
            </w:r>
          </w:p>
          <w:p w:rsidR="007B5681" w:rsidRDefault="007B5681">
            <w:pPr>
              <w:spacing w:before="17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8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ipt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ion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 w:rsidR="00086937">
              <w:rPr>
                <w:sz w:val="24"/>
                <w:szCs w:val="24"/>
              </w:rPr>
              <w:t>m…………………………………. 21</w:t>
            </w: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before="11" w:line="280" w:lineRule="exact"/>
              <w:rPr>
                <w:sz w:val="28"/>
                <w:szCs w:val="28"/>
              </w:rPr>
            </w:pPr>
          </w:p>
          <w:p w:rsidR="007B5681" w:rsidRDefault="00F25B76">
            <w:pPr>
              <w:ind w:left="114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ounseli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                                                                                                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73" w:type="dxa"/>
            <w:tcBorders>
              <w:top w:val="nil"/>
              <w:left w:val="single" w:sz="12" w:space="0" w:color="000000"/>
              <w:bottom w:val="nil"/>
              <w:right w:val="single" w:sz="25" w:space="0" w:color="000000"/>
            </w:tcBorders>
          </w:tcPr>
          <w:p w:rsidR="007B5681" w:rsidRDefault="007B5681"/>
        </w:tc>
        <w:tc>
          <w:tcPr>
            <w:tcW w:w="73" w:type="dxa"/>
            <w:tcBorders>
              <w:top w:val="nil"/>
              <w:left w:val="single" w:sz="25" w:space="0" w:color="000000"/>
              <w:bottom w:val="nil"/>
              <w:right w:val="single" w:sz="12" w:space="0" w:color="000000"/>
            </w:tcBorders>
          </w:tcPr>
          <w:p w:rsidR="007B5681" w:rsidRDefault="007B5681"/>
        </w:tc>
      </w:tr>
      <w:tr w:rsidR="007B5681">
        <w:trPr>
          <w:trHeight w:hRule="exact" w:val="102"/>
        </w:trPr>
        <w:tc>
          <w:tcPr>
            <w:tcW w:w="112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681" w:rsidRDefault="007B5681"/>
        </w:tc>
      </w:tr>
    </w:tbl>
    <w:p w:rsidR="007B5681" w:rsidRDefault="007B5681">
      <w:pPr>
        <w:sectPr w:rsidR="007B5681">
          <w:pgSz w:w="12240" w:h="15840"/>
          <w:pgMar w:top="380" w:right="360" w:bottom="280" w:left="380" w:header="720" w:footer="720" w:gutter="0"/>
          <w:cols w:space="720"/>
        </w:sectPr>
      </w:pPr>
    </w:p>
    <w:p w:rsidR="007B5681" w:rsidRDefault="00D550A5">
      <w:pPr>
        <w:spacing w:before="59"/>
        <w:ind w:left="1496" w:right="1822"/>
        <w:jc w:val="center"/>
        <w:rPr>
          <w:sz w:val="32"/>
          <w:szCs w:val="32"/>
        </w:rPr>
      </w:pPr>
      <w:r>
        <w:lastRenderedPageBreak/>
        <w:pict>
          <v:group id="_x0000_s1723" style="position:absolute;left:0;text-align:left;margin-left:23.25pt;margin-top:23.25pt;width:565.65pt;height:745.65pt;z-index:-251702784;mso-position-horizontal-relative:page;mso-position-vertical-relative:page" coordorigin="465,465" coordsize="11313,14913">
            <v:shape id="_x0000_s1751" style="position:absolute;left:494;top:480;width:0;height:175" coordorigin="494,480" coordsize="0,175" path="m494,480r,175e" filled="f" strokeweight="1.54pt">
              <v:path arrowok="t"/>
            </v:shape>
            <v:shape id="_x0000_s1750" style="position:absolute;left:480;top:494;width:175;height:0" coordorigin="480,494" coordsize="175,0" path="m480,494r175,e" filled="f" strokeweight="1.54pt">
              <v:path arrowok="t"/>
            </v:shape>
            <v:shape id="_x0000_s1749" style="position:absolute;left:568;top:538;width:0;height:118" coordorigin="568,538" coordsize="0,118" path="m568,538r,117e" filled="f" strokeweight="3.1pt">
              <v:path arrowok="t"/>
            </v:shape>
            <v:shape id="_x0000_s1748" style="position:absolute;left:538;top:568;width:118;height:0" coordorigin="538,568" coordsize="118,0" path="m538,568r117,e" filled="f" strokeweight="3.1pt">
              <v:path arrowok="t"/>
            </v:shape>
            <v:shape id="_x0000_s1747" style="position:absolute;left:655;top:494;width:10932;height:0" coordorigin="655,494" coordsize="10932,0" path="m655,494r10932,e" filled="f" strokeweight="1.54pt">
              <v:path arrowok="t"/>
            </v:shape>
            <v:shape id="_x0000_s1746" style="position:absolute;left:655;top:568;width:10932;height:0" coordorigin="655,568" coordsize="10932,0" path="m655,568r10932,e" filled="f" strokeweight="3.1pt">
              <v:path arrowok="t"/>
            </v:shape>
            <v:shape id="_x0000_s1745" style="position:absolute;left:11748;top:480;width:0;height:175" coordorigin="11748,480" coordsize="0,175" path="m11748,480r,175e" filled="f" strokeweight="1.54pt">
              <v:path arrowok="t"/>
            </v:shape>
            <v:shape id="_x0000_s1744" style="position:absolute;left:11587;top:494;width:175;height:0" coordorigin="11587,494" coordsize="175,0" path="m11587,494r175,e" filled="f" strokeweight="1.54pt">
              <v:path arrowok="t"/>
            </v:shape>
            <v:shape id="_x0000_s1743" style="position:absolute;left:11674;top:538;width:0;height:118" coordorigin="11674,538" coordsize="0,118" path="m11674,538r,117e" filled="f" strokeweight="3.1pt">
              <v:path arrowok="t"/>
            </v:shape>
            <v:shape id="_x0000_s1742" style="position:absolute;left:655;top:641;width:10932;height:0" coordorigin="655,641" coordsize="10932,0" path="m655,641r10932,e" filled="f" strokeweight="1.54pt">
              <v:path arrowok="t"/>
            </v:shape>
            <v:shape id="_x0000_s1741" style="position:absolute;left:11587;top:568;width:118;height:0" coordorigin="11587,568" coordsize="118,0" path="m11587,568r117,e" filled="f" strokeweight="3.1pt">
              <v:path arrowok="t"/>
            </v:shape>
            <v:shape id="_x0000_s1740" style="position:absolute;left:494;top:655;width:0;height:14532" coordorigin="494,655" coordsize="0,14532" path="m494,655r,14532e" filled="f" strokeweight="1.54pt">
              <v:path arrowok="t"/>
            </v:shape>
            <v:shape id="_x0000_s1739" style="position:absolute;left:568;top:655;width:0;height:14532" coordorigin="568,655" coordsize="0,14532" path="m568,655r,14532e" filled="f" strokeweight="3.1pt">
              <v:path arrowok="t"/>
            </v:shape>
            <v:shape id="_x0000_s1738" style="position:absolute;left:641;top:626;width:0;height:14589" coordorigin="641,626" coordsize="0,14589" path="m641,626r,14590e" filled="f" strokeweight="1.54pt">
              <v:path arrowok="t"/>
            </v:shape>
            <v:shape id="_x0000_s1737" style="position:absolute;left:11748;top:655;width:0;height:14532" coordorigin="11748,655" coordsize="0,14532" path="m11748,655r,14532e" filled="f" strokeweight="1.54pt">
              <v:path arrowok="t"/>
            </v:shape>
            <v:shape id="_x0000_s1736" style="position:absolute;left:11674;top:655;width:0;height:14532" coordorigin="11674,655" coordsize="0,14532" path="m11674,655r,14532e" filled="f" strokeweight="3.1pt">
              <v:path arrowok="t"/>
            </v:shape>
            <v:shape id="_x0000_s1735" style="position:absolute;left:11601;top:626;width:0;height:14589" coordorigin="11601,626" coordsize="0,14589" path="m11601,626r,14590e" filled="f" strokeweight="1.54pt">
              <v:path arrowok="t"/>
            </v:shape>
            <v:shape id="_x0000_s1734" style="position:absolute;left:494;top:15187;width:0;height:175" coordorigin="494,15187" coordsize="0,175" path="m494,15187r,175e" filled="f" strokeweight="1.54pt">
              <v:path arrowok="t"/>
            </v:shape>
            <v:shape id="_x0000_s1733" style="position:absolute;left:480;top:15348;width:175;height:0" coordorigin="480,15348" coordsize="175,0" path="m480,15348r175,e" filled="f" strokeweight="1.54pt">
              <v:path arrowok="t"/>
            </v:shape>
            <v:shape id="_x0000_s1732" style="position:absolute;left:568;top:15187;width:0;height:118" coordorigin="568,15187" coordsize="0,118" path="m568,15187r,117e" filled="f" strokeweight="3.1pt">
              <v:path arrowok="t"/>
            </v:shape>
            <v:shape id="_x0000_s1731" style="position:absolute;left:538;top:15274;width:118;height:0" coordorigin="538,15274" coordsize="118,0" path="m538,15274r117,e" filled="f" strokeweight="3.1pt">
              <v:path arrowok="t"/>
            </v:shape>
            <v:shape id="_x0000_s1730" style="position:absolute;left:655;top:15348;width:10932;height:0" coordorigin="655,15348" coordsize="10932,0" path="m655,15348r10932,e" filled="f" strokeweight="1.54pt">
              <v:path arrowok="t"/>
            </v:shape>
            <v:shape id="_x0000_s1729" style="position:absolute;left:655;top:15274;width:10932;height:0" coordorigin="655,15274" coordsize="10932,0" path="m655,15274r10932,e" filled="f" strokeweight="3.1pt">
              <v:path arrowok="t"/>
            </v:shape>
            <v:shape id="_x0000_s1728" style="position:absolute;left:655;top:15201;width:10932;height:0" coordorigin="655,15201" coordsize="10932,0" path="m655,15201r10932,e" filled="f" strokeweight="1.54pt">
              <v:path arrowok="t"/>
            </v:shape>
            <v:shape id="_x0000_s1727" style="position:absolute;left:11748;top:15187;width:0;height:175" coordorigin="11748,15187" coordsize="0,175" path="m11748,15187r,175e" filled="f" strokeweight="1.54pt">
              <v:path arrowok="t"/>
            </v:shape>
            <v:shape id="_x0000_s1726" style="position:absolute;left:11587;top:15348;width:175;height:0" coordorigin="11587,15348" coordsize="175,0" path="m11587,15348r175,e" filled="f" strokeweight="1.54pt">
              <v:path arrowok="t"/>
            </v:shape>
            <v:shape id="_x0000_s1725" style="position:absolute;left:11674;top:15187;width:0;height:118" coordorigin="11674,15187" coordsize="0,118" path="m11674,15187r,117e" filled="f" strokeweight="3.1pt">
              <v:path arrowok="t"/>
            </v:shape>
            <v:shape id="_x0000_s1724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b/>
          <w:sz w:val="32"/>
          <w:szCs w:val="32"/>
        </w:rPr>
        <w:t>C</w:t>
      </w:r>
      <w:r w:rsidR="00F25B76">
        <w:rPr>
          <w:b/>
          <w:spacing w:val="-1"/>
          <w:sz w:val="32"/>
          <w:szCs w:val="32"/>
        </w:rPr>
        <w:t>O</w:t>
      </w:r>
      <w:r w:rsidR="00F25B76">
        <w:rPr>
          <w:b/>
          <w:sz w:val="32"/>
          <w:szCs w:val="32"/>
        </w:rPr>
        <w:t>L</w:t>
      </w:r>
      <w:r w:rsidR="00F25B76">
        <w:rPr>
          <w:b/>
          <w:spacing w:val="1"/>
          <w:sz w:val="32"/>
          <w:szCs w:val="32"/>
        </w:rPr>
        <w:t>L</w:t>
      </w:r>
      <w:r w:rsidR="00F25B76">
        <w:rPr>
          <w:b/>
          <w:spacing w:val="3"/>
          <w:sz w:val="32"/>
          <w:szCs w:val="32"/>
        </w:rPr>
        <w:t>E</w:t>
      </w:r>
      <w:r w:rsidR="00F25B76">
        <w:rPr>
          <w:b/>
          <w:spacing w:val="-1"/>
          <w:sz w:val="32"/>
          <w:szCs w:val="32"/>
        </w:rPr>
        <w:t>G</w:t>
      </w:r>
      <w:r w:rsidR="00F25B76">
        <w:rPr>
          <w:b/>
          <w:sz w:val="32"/>
          <w:szCs w:val="32"/>
        </w:rPr>
        <w:t>E</w:t>
      </w:r>
      <w:r w:rsidR="00F25B76">
        <w:rPr>
          <w:b/>
          <w:spacing w:val="-16"/>
          <w:sz w:val="32"/>
          <w:szCs w:val="32"/>
        </w:rPr>
        <w:t xml:space="preserve"> </w:t>
      </w:r>
      <w:r w:rsidR="00F25B76">
        <w:rPr>
          <w:b/>
          <w:spacing w:val="2"/>
          <w:sz w:val="32"/>
          <w:szCs w:val="32"/>
        </w:rPr>
        <w:t>A</w:t>
      </w:r>
      <w:r w:rsidR="00F25B76">
        <w:rPr>
          <w:b/>
          <w:sz w:val="32"/>
          <w:szCs w:val="32"/>
        </w:rPr>
        <w:t>P</w:t>
      </w:r>
      <w:r w:rsidR="00F25B76">
        <w:rPr>
          <w:b/>
          <w:spacing w:val="1"/>
          <w:sz w:val="32"/>
          <w:szCs w:val="32"/>
        </w:rPr>
        <w:t>P</w:t>
      </w:r>
      <w:r w:rsidR="00F25B76">
        <w:rPr>
          <w:b/>
          <w:sz w:val="32"/>
          <w:szCs w:val="32"/>
        </w:rPr>
        <w:t>L</w:t>
      </w:r>
      <w:r w:rsidR="00F25B76">
        <w:rPr>
          <w:b/>
          <w:spacing w:val="1"/>
          <w:sz w:val="32"/>
          <w:szCs w:val="32"/>
        </w:rPr>
        <w:t>I</w:t>
      </w:r>
      <w:r w:rsidR="00F25B76">
        <w:rPr>
          <w:b/>
          <w:sz w:val="32"/>
          <w:szCs w:val="32"/>
        </w:rPr>
        <w:t>CAT</w:t>
      </w:r>
      <w:r w:rsidR="00F25B76">
        <w:rPr>
          <w:b/>
          <w:spacing w:val="1"/>
          <w:sz w:val="32"/>
          <w:szCs w:val="32"/>
        </w:rPr>
        <w:t>I</w:t>
      </w:r>
      <w:r w:rsidR="00F25B76">
        <w:rPr>
          <w:b/>
          <w:spacing w:val="-1"/>
          <w:sz w:val="32"/>
          <w:szCs w:val="32"/>
        </w:rPr>
        <w:t>O</w:t>
      </w:r>
      <w:r w:rsidR="00F25B76">
        <w:rPr>
          <w:b/>
          <w:sz w:val="32"/>
          <w:szCs w:val="32"/>
        </w:rPr>
        <w:t>N</w:t>
      </w:r>
      <w:r w:rsidR="00F25B76">
        <w:rPr>
          <w:b/>
          <w:spacing w:val="-20"/>
          <w:sz w:val="32"/>
          <w:szCs w:val="32"/>
        </w:rPr>
        <w:t xml:space="preserve"> </w:t>
      </w:r>
      <w:r w:rsidR="00F25B76">
        <w:rPr>
          <w:b/>
          <w:spacing w:val="-1"/>
          <w:w w:val="99"/>
          <w:sz w:val="32"/>
          <w:szCs w:val="32"/>
        </w:rPr>
        <w:t>P</w:t>
      </w:r>
      <w:r w:rsidR="00F25B76">
        <w:rPr>
          <w:b/>
          <w:spacing w:val="2"/>
          <w:w w:val="99"/>
          <w:sz w:val="32"/>
          <w:szCs w:val="32"/>
        </w:rPr>
        <w:t>R</w:t>
      </w:r>
      <w:r w:rsidR="00F25B76">
        <w:rPr>
          <w:b/>
          <w:spacing w:val="1"/>
          <w:w w:val="99"/>
          <w:sz w:val="32"/>
          <w:szCs w:val="32"/>
        </w:rPr>
        <w:t>O</w:t>
      </w:r>
      <w:r w:rsidR="00F25B76">
        <w:rPr>
          <w:b/>
          <w:w w:val="99"/>
          <w:sz w:val="32"/>
          <w:szCs w:val="32"/>
        </w:rPr>
        <w:t>CESS</w:t>
      </w:r>
    </w:p>
    <w:p w:rsidR="007B5681" w:rsidRDefault="007B5681">
      <w:pPr>
        <w:spacing w:before="8" w:line="260" w:lineRule="exact"/>
        <w:rPr>
          <w:sz w:val="26"/>
          <w:szCs w:val="26"/>
        </w:rPr>
      </w:pPr>
    </w:p>
    <w:p w:rsidR="007B5681" w:rsidRDefault="00F25B76">
      <w:pPr>
        <w:ind w:left="100" w:right="16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r!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This book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prov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use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bookl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for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hoosi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F25B76">
      <w:pPr>
        <w:ind w:left="100" w:right="15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to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 des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50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tho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plans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nts,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rs,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who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/she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ss.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ind w:left="100" w:right="327"/>
        <w:rPr>
          <w:sz w:val="24"/>
          <w:szCs w:val="24"/>
        </w:rPr>
      </w:pP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senior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>f</w:t>
      </w:r>
      <w:r>
        <w:rPr>
          <w:sz w:val="24"/>
          <w:szCs w:val="24"/>
        </w:rPr>
        <w:t>s. 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to continue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wi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to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 w:rsidR="008B38AF">
        <w:rPr>
          <w:spacing w:val="-1"/>
          <w:sz w:val="24"/>
          <w:szCs w:val="24"/>
        </w:rPr>
        <w:t>e</w:t>
      </w:r>
      <w:r w:rsidR="008B38AF">
        <w:rPr>
          <w:spacing w:val="2"/>
          <w:sz w:val="24"/>
          <w:szCs w:val="24"/>
        </w:rPr>
        <w:t>x</w:t>
      </w:r>
      <w:r w:rsidR="008B38AF">
        <w:rPr>
          <w:sz w:val="24"/>
          <w:szCs w:val="24"/>
        </w:rPr>
        <w:t>tra</w:t>
      </w:r>
      <w:r w:rsidR="008B38AF">
        <w:rPr>
          <w:spacing w:val="-1"/>
          <w:sz w:val="24"/>
          <w:szCs w:val="24"/>
        </w:rPr>
        <w:t>cu</w:t>
      </w:r>
      <w:r w:rsidR="008B38AF">
        <w:rPr>
          <w:sz w:val="24"/>
          <w:szCs w:val="24"/>
        </w:rPr>
        <w:t>r</w:t>
      </w:r>
      <w:r w:rsidR="008B38AF">
        <w:rPr>
          <w:spacing w:val="-1"/>
          <w:sz w:val="24"/>
          <w:szCs w:val="24"/>
        </w:rPr>
        <w:t>r</w:t>
      </w:r>
      <w:r w:rsidR="008B38AF">
        <w:rPr>
          <w:spacing w:val="1"/>
          <w:sz w:val="24"/>
          <w:szCs w:val="24"/>
        </w:rPr>
        <w:t>i</w:t>
      </w:r>
      <w:r w:rsidR="008B38AF">
        <w:rPr>
          <w:sz w:val="24"/>
          <w:szCs w:val="24"/>
        </w:rPr>
        <w:t>cula</w:t>
      </w:r>
      <w:r w:rsidR="008B38AF"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 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possib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view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 mid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as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3" w:line="280" w:lineRule="exact"/>
        <w:rPr>
          <w:sz w:val="28"/>
          <w:szCs w:val="28"/>
        </w:rPr>
      </w:pPr>
    </w:p>
    <w:p w:rsidR="007B5681" w:rsidRDefault="00D550A5">
      <w:pPr>
        <w:ind w:left="1754" w:right="1775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4pt">
            <v:imagedata r:id="rId6" o:title=""/>
          </v:shape>
        </w:pict>
      </w:r>
      <w:r w:rsidR="00F25B76">
        <w:t xml:space="preserve">    </w:t>
      </w:r>
      <w:r w:rsidR="00F25B76">
        <w:rPr>
          <w:b/>
          <w:sz w:val="32"/>
          <w:szCs w:val="32"/>
        </w:rPr>
        <w:t>C</w:t>
      </w:r>
      <w:r w:rsidR="00F25B76">
        <w:rPr>
          <w:b/>
          <w:spacing w:val="1"/>
          <w:sz w:val="32"/>
          <w:szCs w:val="32"/>
        </w:rPr>
        <w:t>o</w:t>
      </w:r>
      <w:r w:rsidR="00F25B76">
        <w:rPr>
          <w:b/>
          <w:sz w:val="32"/>
          <w:szCs w:val="32"/>
        </w:rPr>
        <w:t>lle</w:t>
      </w:r>
      <w:r w:rsidR="00F25B76">
        <w:rPr>
          <w:b/>
          <w:spacing w:val="1"/>
          <w:sz w:val="32"/>
          <w:szCs w:val="32"/>
        </w:rPr>
        <w:t>g</w:t>
      </w:r>
      <w:r w:rsidR="00F25B76">
        <w:rPr>
          <w:b/>
          <w:sz w:val="32"/>
          <w:szCs w:val="32"/>
        </w:rPr>
        <w:t>e</w:t>
      </w:r>
      <w:r w:rsidR="00F25B76">
        <w:rPr>
          <w:b/>
          <w:spacing w:val="-10"/>
          <w:sz w:val="32"/>
          <w:szCs w:val="32"/>
        </w:rPr>
        <w:t xml:space="preserve"> </w:t>
      </w:r>
      <w:r w:rsidR="00F25B76">
        <w:rPr>
          <w:b/>
          <w:sz w:val="32"/>
          <w:szCs w:val="32"/>
        </w:rPr>
        <w:t>Planni</w:t>
      </w:r>
      <w:r w:rsidR="00F25B76">
        <w:rPr>
          <w:b/>
          <w:spacing w:val="1"/>
          <w:sz w:val="32"/>
          <w:szCs w:val="32"/>
        </w:rPr>
        <w:t>n</w:t>
      </w:r>
      <w:r w:rsidR="00F25B76">
        <w:rPr>
          <w:b/>
          <w:sz w:val="32"/>
          <w:szCs w:val="32"/>
        </w:rPr>
        <w:t>g</w:t>
      </w:r>
      <w:r w:rsidR="00F25B76">
        <w:rPr>
          <w:b/>
          <w:spacing w:val="-10"/>
          <w:sz w:val="32"/>
          <w:szCs w:val="32"/>
        </w:rPr>
        <w:t xml:space="preserve"> </w:t>
      </w:r>
      <w:r w:rsidR="00F25B76">
        <w:rPr>
          <w:b/>
          <w:w w:val="99"/>
          <w:sz w:val="32"/>
          <w:szCs w:val="32"/>
        </w:rPr>
        <w:t>C</w:t>
      </w:r>
      <w:r w:rsidR="00F25B76">
        <w:rPr>
          <w:b/>
          <w:spacing w:val="1"/>
          <w:w w:val="99"/>
          <w:sz w:val="32"/>
          <w:szCs w:val="32"/>
        </w:rPr>
        <w:t>a</w:t>
      </w:r>
      <w:r w:rsidR="00F25B76">
        <w:rPr>
          <w:b/>
          <w:spacing w:val="2"/>
          <w:sz w:val="32"/>
          <w:szCs w:val="32"/>
        </w:rPr>
        <w:t>l</w:t>
      </w:r>
      <w:r w:rsidR="00F25B76">
        <w:rPr>
          <w:b/>
          <w:w w:val="99"/>
          <w:sz w:val="32"/>
          <w:szCs w:val="32"/>
        </w:rPr>
        <w:t>end</w:t>
      </w:r>
      <w:r w:rsidR="00F25B76">
        <w:rPr>
          <w:b/>
          <w:spacing w:val="1"/>
          <w:w w:val="99"/>
          <w:sz w:val="32"/>
          <w:szCs w:val="32"/>
        </w:rPr>
        <w:t>a</w:t>
      </w:r>
      <w:r w:rsidR="00F25B76">
        <w:rPr>
          <w:b/>
          <w:w w:val="99"/>
          <w:sz w:val="32"/>
          <w:szCs w:val="32"/>
        </w:rPr>
        <w:t>r</w:t>
      </w:r>
    </w:p>
    <w:p w:rsidR="007B5681" w:rsidRDefault="007B5681">
      <w:pPr>
        <w:spacing w:before="7" w:line="160" w:lineRule="exact"/>
        <w:rPr>
          <w:sz w:val="16"/>
          <w:szCs w:val="16"/>
        </w:rPr>
      </w:pPr>
    </w:p>
    <w:p w:rsidR="007B5681" w:rsidRDefault="007B5681">
      <w:pPr>
        <w:spacing w:line="200" w:lineRule="exact"/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z w:val="28"/>
          <w:szCs w:val="28"/>
        </w:rPr>
        <w:t>Septe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ber</w:t>
      </w:r>
    </w:p>
    <w:p w:rsidR="007B5681" w:rsidRDefault="007B5681">
      <w:pPr>
        <w:spacing w:before="10" w:line="260" w:lineRule="exact"/>
        <w:rPr>
          <w:sz w:val="26"/>
          <w:szCs w:val="26"/>
        </w:rPr>
      </w:pP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 the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rds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Disc</w:t>
      </w:r>
      <w:r>
        <w:rPr>
          <w:spacing w:val="-1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ss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our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lass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s,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ge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plans,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&amp;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test sco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 with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our s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hool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ouns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3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.</w:t>
      </w:r>
    </w:p>
    <w:p w:rsidR="007B5681" w:rsidRDefault="00F25B76" w:rsidP="008B38AF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te CommonApp.o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g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cc</w:t>
      </w:r>
      <w:r>
        <w:rPr>
          <w:position w:val="2"/>
          <w:sz w:val="24"/>
          <w:szCs w:val="24"/>
        </w:rPr>
        <w:t>oun</w:t>
      </w:r>
      <w:r>
        <w:rPr>
          <w:spacing w:val="2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.</w:t>
      </w: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hyperlink r:id="rId7">
        <w:r>
          <w:rPr>
            <w:spacing w:val="1"/>
            <w:sz w:val="24"/>
            <w:szCs w:val="24"/>
          </w:rPr>
          <w:t>S</w:t>
        </w:r>
        <w:r>
          <w:rPr>
            <w:sz w:val="24"/>
            <w:szCs w:val="24"/>
          </w:rPr>
          <w:t>t</w:t>
        </w:r>
        <w:r>
          <w:rPr>
            <w:spacing w:val="2"/>
            <w:sz w:val="24"/>
            <w:szCs w:val="24"/>
          </w:rPr>
          <w:t>a</w:t>
        </w:r>
        <w:r>
          <w:rPr>
            <w:sz w:val="24"/>
            <w:szCs w:val="24"/>
          </w:rPr>
          <w:t>y</w:t>
        </w:r>
        <w:r>
          <w:rPr>
            <w:spacing w:val="-5"/>
            <w:sz w:val="24"/>
            <w:szCs w:val="24"/>
          </w:rPr>
          <w:t xml:space="preserve"> 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ni</w:t>
        </w:r>
        <w:r>
          <w:rPr>
            <w:spacing w:val="2"/>
            <w:sz w:val="24"/>
            <w:szCs w:val="24"/>
          </w:rPr>
          <w:t>z</w:t>
        </w:r>
        <w:r>
          <w:rPr>
            <w:spacing w:val="-1"/>
            <w:sz w:val="24"/>
            <w:szCs w:val="24"/>
          </w:rPr>
          <w:t>e</w:t>
        </w:r>
        <w:r>
          <w:rPr>
            <w:spacing w:val="1"/>
            <w:sz w:val="24"/>
            <w:szCs w:val="24"/>
          </w:rPr>
          <w:t>d</w:t>
        </w:r>
        <w:r>
          <w:rPr>
            <w:sz w:val="24"/>
            <w:szCs w:val="24"/>
          </w:rPr>
          <w:t>.</w:t>
        </w:r>
      </w:hyperlink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up 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ge</w:t>
      </w:r>
      <w:r>
        <w:rPr>
          <w:spacing w:val="-1"/>
          <w:position w:val="2"/>
          <w:sz w:val="24"/>
          <w:szCs w:val="24"/>
        </w:rPr>
        <w:t xml:space="preserve"> </w:t>
      </w:r>
      <w:hyperlink r:id="rId8">
        <w:r>
          <w:rPr>
            <w:spacing w:val="-1"/>
            <w:position w:val="2"/>
            <w:sz w:val="24"/>
            <w:szCs w:val="24"/>
          </w:rPr>
          <w:t>ca</w:t>
        </w:r>
        <w:r>
          <w:rPr>
            <w:position w:val="2"/>
            <w:sz w:val="24"/>
            <w:szCs w:val="24"/>
          </w:rPr>
          <w:t>mpus vis</w:t>
        </w:r>
        <w:r>
          <w:rPr>
            <w:spacing w:val="1"/>
            <w:position w:val="2"/>
            <w:sz w:val="24"/>
            <w:szCs w:val="24"/>
          </w:rPr>
          <w:t>i</w:t>
        </w:r>
        <w:r>
          <w:rPr>
            <w:position w:val="2"/>
            <w:sz w:val="24"/>
            <w:szCs w:val="24"/>
          </w:rPr>
          <w:t>t</w:t>
        </w:r>
        <w:r>
          <w:rPr>
            <w:spacing w:val="2"/>
            <w:position w:val="2"/>
            <w:sz w:val="24"/>
            <w:szCs w:val="24"/>
          </w:rPr>
          <w:t>s</w:t>
        </w:r>
        <w:r>
          <w:rPr>
            <w:position w:val="2"/>
            <w:sz w:val="24"/>
            <w:szCs w:val="24"/>
          </w:rPr>
          <w:t>.</w:t>
        </w:r>
      </w:hyperlink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is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 to t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the</w:t>
      </w:r>
      <w:r>
        <w:rPr>
          <w:spacing w:val="1"/>
          <w:position w:val="2"/>
          <w:sz w:val="24"/>
          <w:szCs w:val="24"/>
        </w:rPr>
        <w:t xml:space="preserve"> </w:t>
      </w:r>
      <w:hyperlink r:id="rId9">
        <w:r>
          <w:rPr>
            <w:spacing w:val="1"/>
            <w:position w:val="2"/>
            <w:sz w:val="24"/>
            <w:szCs w:val="24"/>
          </w:rPr>
          <w:t>S</w:t>
        </w:r>
        <w:r>
          <w:rPr>
            <w:position w:val="2"/>
            <w:sz w:val="24"/>
            <w:szCs w:val="24"/>
          </w:rPr>
          <w:t>AT</w:t>
        </w:r>
        <w:r>
          <w:rPr>
            <w:spacing w:val="2"/>
            <w:position w:val="2"/>
            <w:sz w:val="24"/>
            <w:szCs w:val="24"/>
          </w:rPr>
          <w:t>/</w:t>
        </w:r>
        <w:r>
          <w:rPr>
            <w:position w:val="2"/>
            <w:sz w:val="24"/>
            <w:szCs w:val="24"/>
          </w:rPr>
          <w:t>ACT.</w:t>
        </w:r>
      </w:hyperlink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ea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 f</w:t>
      </w:r>
      <w:r>
        <w:rPr>
          <w:spacing w:val="1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r s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hola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ships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&amp; 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nts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</w:t>
      </w:r>
      <w:r>
        <w:rPr>
          <w:spacing w:val="-2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n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4"/>
          <w:position w:val="2"/>
          <w:sz w:val="24"/>
          <w:szCs w:val="24"/>
        </w:rPr>
        <w:t>-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1"/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r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r</w:t>
      </w:r>
      <w:r>
        <w:rPr>
          <w:spacing w:val="1"/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ce</w:t>
      </w:r>
      <w:r>
        <w:rPr>
          <w:position w:val="2"/>
          <w:sz w:val="24"/>
          <w:szCs w:val="24"/>
        </w:rPr>
        <w:t>ss</w:t>
      </w:r>
      <w:r>
        <w:rPr>
          <w:spacing w:val="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. Use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f</w:t>
      </w:r>
      <w:r>
        <w:rPr>
          <w:spacing w:val="-1"/>
          <w:position w:val="2"/>
          <w:sz w:val="24"/>
          <w:szCs w:val="24"/>
        </w:rPr>
        <w:t>r</w:t>
      </w:r>
      <w:r>
        <w:rPr>
          <w:spacing w:val="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onl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ea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</w:t>
      </w:r>
    </w:p>
    <w:p w:rsidR="007B5681" w:rsidRDefault="00D550A5">
      <w:pPr>
        <w:spacing w:line="240" w:lineRule="exact"/>
        <w:ind w:left="820"/>
        <w:rPr>
          <w:sz w:val="24"/>
          <w:szCs w:val="24"/>
        </w:rPr>
      </w:pPr>
      <w:r>
        <w:pict>
          <v:group id="_x0000_s1719" style="position:absolute;left:0;text-align:left;margin-left:87.05pt;margin-top:722.7pt;width:438.05pt;height:4.55pt;z-index:-251703808;mso-position-horizontal-relative:page;mso-position-vertical-relative:page" coordorigin="1741,14454" coordsize="8761,91">
            <v:shape id="_x0000_s1721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720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  <w:proofErr w:type="gramStart"/>
      <w:r w:rsidR="00F25B76">
        <w:rPr>
          <w:sz w:val="24"/>
          <w:szCs w:val="24"/>
        </w:rPr>
        <w:t>w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bsi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proofErr w:type="gramEnd"/>
      <w:r w:rsidR="00F25B76">
        <w:rPr>
          <w:sz w:val="24"/>
          <w:szCs w:val="24"/>
        </w:rPr>
        <w:t xml:space="preserve">.  </w:t>
      </w:r>
      <w:r w:rsidR="00F25B76">
        <w:rPr>
          <w:spacing w:val="1"/>
          <w:sz w:val="24"/>
          <w:szCs w:val="24"/>
        </w:rPr>
        <w:t>S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 xml:space="preserve">the list 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 th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s bookl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t.</w:t>
      </w:r>
    </w:p>
    <w:p w:rsidR="007B5681" w:rsidRDefault="007B5681">
      <w:pPr>
        <w:spacing w:before="8" w:line="140" w:lineRule="exact"/>
        <w:rPr>
          <w:sz w:val="14"/>
          <w:szCs w:val="14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8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</w:t>
      </w:r>
    </w:p>
    <w:p w:rsidR="007B5681" w:rsidRDefault="00D550A5">
      <w:pPr>
        <w:spacing w:before="57"/>
        <w:ind w:left="100"/>
        <w:rPr>
          <w:sz w:val="28"/>
          <w:szCs w:val="28"/>
        </w:rPr>
      </w:pPr>
      <w:r>
        <w:lastRenderedPageBreak/>
        <w:pict>
          <v:group id="_x0000_s1690" style="position:absolute;left:0;text-align:left;margin-left:23.25pt;margin-top:23.25pt;width:565.65pt;height:745.65pt;z-index:-251700736;mso-position-horizontal-relative:page;mso-position-vertical-relative:page" coordorigin="465,465" coordsize="11313,14913">
            <v:shape id="_x0000_s1718" style="position:absolute;left:494;top:480;width:0;height:175" coordorigin="494,480" coordsize="0,175" path="m494,480r,175e" filled="f" strokeweight="1.54pt">
              <v:path arrowok="t"/>
            </v:shape>
            <v:shape id="_x0000_s1717" style="position:absolute;left:480;top:494;width:175;height:0" coordorigin="480,494" coordsize="175,0" path="m480,494r175,e" filled="f" strokeweight="1.54pt">
              <v:path arrowok="t"/>
            </v:shape>
            <v:shape id="_x0000_s1716" style="position:absolute;left:568;top:538;width:0;height:118" coordorigin="568,538" coordsize="0,118" path="m568,538r,117e" filled="f" strokeweight="3.1pt">
              <v:path arrowok="t"/>
            </v:shape>
            <v:shape id="_x0000_s1715" style="position:absolute;left:538;top:568;width:118;height:0" coordorigin="538,568" coordsize="118,0" path="m538,568r117,e" filled="f" strokeweight="3.1pt">
              <v:path arrowok="t"/>
            </v:shape>
            <v:shape id="_x0000_s1714" style="position:absolute;left:655;top:494;width:10932;height:0" coordorigin="655,494" coordsize="10932,0" path="m655,494r10932,e" filled="f" strokeweight="1.54pt">
              <v:path arrowok="t"/>
            </v:shape>
            <v:shape id="_x0000_s1713" style="position:absolute;left:655;top:568;width:10932;height:0" coordorigin="655,568" coordsize="10932,0" path="m655,568r10932,e" filled="f" strokeweight="3.1pt">
              <v:path arrowok="t"/>
            </v:shape>
            <v:shape id="_x0000_s1712" style="position:absolute;left:11748;top:480;width:0;height:175" coordorigin="11748,480" coordsize="0,175" path="m11748,480r,175e" filled="f" strokeweight="1.54pt">
              <v:path arrowok="t"/>
            </v:shape>
            <v:shape id="_x0000_s1711" style="position:absolute;left:11587;top:494;width:175;height:0" coordorigin="11587,494" coordsize="175,0" path="m11587,494r175,e" filled="f" strokeweight="1.54pt">
              <v:path arrowok="t"/>
            </v:shape>
            <v:shape id="_x0000_s1710" style="position:absolute;left:11674;top:538;width:0;height:118" coordorigin="11674,538" coordsize="0,118" path="m11674,538r,117e" filled="f" strokeweight="3.1pt">
              <v:path arrowok="t"/>
            </v:shape>
            <v:shape id="_x0000_s1709" style="position:absolute;left:655;top:641;width:10932;height:0" coordorigin="655,641" coordsize="10932,0" path="m655,641r10932,e" filled="f" strokeweight="1.54pt">
              <v:path arrowok="t"/>
            </v:shape>
            <v:shape id="_x0000_s1708" style="position:absolute;left:11587;top:568;width:118;height:0" coordorigin="11587,568" coordsize="118,0" path="m11587,568r117,e" filled="f" strokeweight="3.1pt">
              <v:path arrowok="t"/>
            </v:shape>
            <v:shape id="_x0000_s1707" style="position:absolute;left:494;top:655;width:0;height:14532" coordorigin="494,655" coordsize="0,14532" path="m494,655r,14532e" filled="f" strokeweight="1.54pt">
              <v:path arrowok="t"/>
            </v:shape>
            <v:shape id="_x0000_s1706" style="position:absolute;left:568;top:655;width:0;height:14532" coordorigin="568,655" coordsize="0,14532" path="m568,655r,14532e" filled="f" strokeweight="3.1pt">
              <v:path arrowok="t"/>
            </v:shape>
            <v:shape id="_x0000_s1705" style="position:absolute;left:641;top:626;width:0;height:14589" coordorigin="641,626" coordsize="0,14589" path="m641,626r,14590e" filled="f" strokeweight="1.54pt">
              <v:path arrowok="t"/>
            </v:shape>
            <v:shape id="_x0000_s1704" style="position:absolute;left:11748;top:655;width:0;height:14532" coordorigin="11748,655" coordsize="0,14532" path="m11748,655r,14532e" filled="f" strokeweight="1.54pt">
              <v:path arrowok="t"/>
            </v:shape>
            <v:shape id="_x0000_s1703" style="position:absolute;left:11674;top:655;width:0;height:14532" coordorigin="11674,655" coordsize="0,14532" path="m11674,655r,14532e" filled="f" strokeweight="3.1pt">
              <v:path arrowok="t"/>
            </v:shape>
            <v:shape id="_x0000_s1702" style="position:absolute;left:11601;top:626;width:0;height:14589" coordorigin="11601,626" coordsize="0,14589" path="m11601,626r,14590e" filled="f" strokeweight="1.54pt">
              <v:path arrowok="t"/>
            </v:shape>
            <v:shape id="_x0000_s1701" style="position:absolute;left:494;top:15187;width:0;height:175" coordorigin="494,15187" coordsize="0,175" path="m494,15187r,175e" filled="f" strokeweight="1.54pt">
              <v:path arrowok="t"/>
            </v:shape>
            <v:shape id="_x0000_s1700" style="position:absolute;left:480;top:15348;width:175;height:0" coordorigin="480,15348" coordsize="175,0" path="m480,15348r175,e" filled="f" strokeweight="1.54pt">
              <v:path arrowok="t"/>
            </v:shape>
            <v:shape id="_x0000_s1699" style="position:absolute;left:568;top:15187;width:0;height:118" coordorigin="568,15187" coordsize="0,118" path="m568,15187r,117e" filled="f" strokeweight="3.1pt">
              <v:path arrowok="t"/>
            </v:shape>
            <v:shape id="_x0000_s1698" style="position:absolute;left:538;top:15274;width:118;height:0" coordorigin="538,15274" coordsize="118,0" path="m538,15274r117,e" filled="f" strokeweight="3.1pt">
              <v:path arrowok="t"/>
            </v:shape>
            <v:shape id="_x0000_s1697" style="position:absolute;left:655;top:15348;width:10932;height:0" coordorigin="655,15348" coordsize="10932,0" path="m655,15348r10932,e" filled="f" strokeweight="1.54pt">
              <v:path arrowok="t"/>
            </v:shape>
            <v:shape id="_x0000_s1696" style="position:absolute;left:655;top:15274;width:10932;height:0" coordorigin="655,15274" coordsize="10932,0" path="m655,15274r10932,e" filled="f" strokeweight="3.1pt">
              <v:path arrowok="t"/>
            </v:shape>
            <v:shape id="_x0000_s1695" style="position:absolute;left:655;top:15201;width:10932;height:0" coordorigin="655,15201" coordsize="10932,0" path="m655,15201r10932,e" filled="f" strokeweight="1.54pt">
              <v:path arrowok="t"/>
            </v:shape>
            <v:shape id="_x0000_s1694" style="position:absolute;left:11748;top:15187;width:0;height:175" coordorigin="11748,15187" coordsize="0,175" path="m11748,15187r,175e" filled="f" strokeweight="1.54pt">
              <v:path arrowok="t"/>
            </v:shape>
            <v:shape id="_x0000_s1693" style="position:absolute;left:11587;top:15348;width:175;height:0" coordorigin="11587,15348" coordsize="175,0" path="m11587,15348r175,e" filled="f" strokeweight="1.54pt">
              <v:path arrowok="t"/>
            </v:shape>
            <v:shape id="_x0000_s1692" style="position:absolute;left:11674;top:15187;width:0;height:118" coordorigin="11674,15187" coordsize="0,118" path="m11674,15187r,117e" filled="f" strokeweight="3.1pt">
              <v:path arrowok="t"/>
            </v:shape>
            <v:shape id="_x0000_s1691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b/>
          <w:sz w:val="28"/>
          <w:szCs w:val="28"/>
        </w:rPr>
        <w:t>Oct</w:t>
      </w:r>
      <w:r w:rsidR="00F25B76">
        <w:rPr>
          <w:b/>
          <w:spacing w:val="1"/>
          <w:sz w:val="28"/>
          <w:szCs w:val="28"/>
        </w:rPr>
        <w:t>o</w:t>
      </w:r>
      <w:r w:rsidR="00F25B76">
        <w:rPr>
          <w:b/>
          <w:spacing w:val="-3"/>
          <w:sz w:val="28"/>
          <w:szCs w:val="28"/>
        </w:rPr>
        <w:t>b</w:t>
      </w:r>
      <w:r w:rsidR="00F25B76">
        <w:rPr>
          <w:b/>
          <w:sz w:val="28"/>
          <w:szCs w:val="28"/>
        </w:rPr>
        <w:t>er</w:t>
      </w:r>
    </w:p>
    <w:p w:rsidR="007B5681" w:rsidRDefault="007B5681">
      <w:pPr>
        <w:spacing w:before="10" w:line="260" w:lineRule="exact"/>
        <w:rPr>
          <w:sz w:val="26"/>
          <w:szCs w:val="26"/>
        </w:rPr>
      </w:pP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hyperlink r:id="rId10">
        <w:r>
          <w:rPr>
            <w:sz w:val="24"/>
            <w:szCs w:val="24"/>
          </w:rPr>
          <w:t>nd tr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nsc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ip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s</w:t>
        </w:r>
      </w:hyperlink>
      <w:r>
        <w:rPr>
          <w:sz w:val="24"/>
          <w:szCs w:val="24"/>
        </w:rPr>
        <w:t xml:space="preserve"> to coll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Ask </w:t>
      </w:r>
      <w:r>
        <w:rPr>
          <w:spacing w:val="-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or</w:t>
      </w:r>
      <w:r>
        <w:rPr>
          <w:spacing w:val="-1"/>
          <w:position w:val="2"/>
          <w:sz w:val="24"/>
          <w:szCs w:val="24"/>
        </w:rPr>
        <w:t xml:space="preserve"> </w:t>
      </w:r>
      <w:hyperlink r:id="rId11">
        <w:r>
          <w:rPr>
            <w:position w:val="2"/>
            <w:sz w:val="24"/>
            <w:szCs w:val="24"/>
          </w:rPr>
          <w:t>lette</w:t>
        </w:r>
        <w:r>
          <w:rPr>
            <w:spacing w:val="-1"/>
            <w:position w:val="2"/>
            <w:sz w:val="24"/>
            <w:szCs w:val="24"/>
          </w:rPr>
          <w:t>r</w:t>
        </w:r>
        <w:r>
          <w:rPr>
            <w:position w:val="2"/>
            <w:sz w:val="24"/>
            <w:szCs w:val="24"/>
          </w:rPr>
          <w:t>s of</w:t>
        </w:r>
        <w:r>
          <w:rPr>
            <w:spacing w:val="2"/>
            <w:position w:val="2"/>
            <w:sz w:val="24"/>
            <w:szCs w:val="24"/>
          </w:rPr>
          <w:t xml:space="preserve"> </w:t>
        </w:r>
        <w:r>
          <w:rPr>
            <w:position w:val="2"/>
            <w:sz w:val="24"/>
            <w:szCs w:val="24"/>
          </w:rPr>
          <w:t>re</w:t>
        </w:r>
        <w:r>
          <w:rPr>
            <w:spacing w:val="-1"/>
            <w:position w:val="2"/>
            <w:sz w:val="24"/>
            <w:szCs w:val="24"/>
          </w:rPr>
          <w:t>c</w:t>
        </w:r>
        <w:r>
          <w:rPr>
            <w:position w:val="2"/>
            <w:sz w:val="24"/>
            <w:szCs w:val="24"/>
          </w:rPr>
          <w:t>om</w:t>
        </w:r>
        <w:r>
          <w:rPr>
            <w:spacing w:val="1"/>
            <w:position w:val="2"/>
            <w:sz w:val="24"/>
            <w:szCs w:val="24"/>
          </w:rPr>
          <w:t>m</w:t>
        </w:r>
        <w:r>
          <w:rPr>
            <w:spacing w:val="-1"/>
            <w:position w:val="2"/>
            <w:sz w:val="24"/>
            <w:szCs w:val="24"/>
          </w:rPr>
          <w:t>e</w:t>
        </w:r>
        <w:r>
          <w:rPr>
            <w:position w:val="2"/>
            <w:sz w:val="24"/>
            <w:szCs w:val="24"/>
          </w:rPr>
          <w:t>nd</w:t>
        </w:r>
        <w:r>
          <w:rPr>
            <w:spacing w:val="-1"/>
            <w:position w:val="2"/>
            <w:sz w:val="24"/>
            <w:szCs w:val="24"/>
          </w:rPr>
          <w:t>a</w:t>
        </w:r>
        <w:r>
          <w:rPr>
            <w:position w:val="2"/>
            <w:sz w:val="24"/>
            <w:szCs w:val="24"/>
          </w:rPr>
          <w:t>t</w:t>
        </w:r>
        <w:r>
          <w:rPr>
            <w:spacing w:val="1"/>
            <w:position w:val="2"/>
            <w:sz w:val="24"/>
            <w:szCs w:val="24"/>
          </w:rPr>
          <w:t>i</w:t>
        </w:r>
        <w:r>
          <w:rPr>
            <w:position w:val="2"/>
            <w:sz w:val="24"/>
            <w:szCs w:val="24"/>
          </w:rPr>
          <w:t>on</w:t>
        </w:r>
        <w:r>
          <w:rPr>
            <w:spacing w:val="2"/>
            <w:position w:val="2"/>
            <w:sz w:val="24"/>
            <w:szCs w:val="24"/>
          </w:rPr>
          <w:t xml:space="preserve"> </w:t>
        </w:r>
        <w:r>
          <w:rPr>
            <w:position w:val="2"/>
            <w:sz w:val="24"/>
            <w:szCs w:val="24"/>
          </w:rPr>
          <w:t>f</w:t>
        </w:r>
      </w:hyperlink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om school </w:t>
      </w:r>
      <w:r>
        <w:rPr>
          <w:spacing w:val="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ounselor, t</w:t>
      </w:r>
      <w:r>
        <w:rPr>
          <w:spacing w:val="-1"/>
          <w:position w:val="2"/>
          <w:sz w:val="24"/>
          <w:szCs w:val="24"/>
        </w:rPr>
        <w:t>eac</w:t>
      </w:r>
      <w:r>
        <w:rPr>
          <w:spacing w:val="2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rs, </w:t>
      </w:r>
      <w:r>
        <w:rPr>
          <w:spacing w:val="-1"/>
          <w:position w:val="2"/>
          <w:sz w:val="24"/>
          <w:szCs w:val="24"/>
        </w:rPr>
        <w:t>c</w:t>
      </w:r>
      <w:r>
        <w:rPr>
          <w:spacing w:val="2"/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ac</w:t>
      </w:r>
      <w:r>
        <w:rPr>
          <w:spacing w:val="2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s, etc.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hyperlink r:id="rId12">
        <w:r>
          <w:rPr>
            <w:spacing w:val="1"/>
            <w:position w:val="2"/>
            <w:sz w:val="24"/>
            <w:szCs w:val="24"/>
          </w:rPr>
          <w:t>W</w:t>
        </w:r>
        <w:r>
          <w:rPr>
            <w:position w:val="2"/>
            <w:sz w:val="24"/>
            <w:szCs w:val="24"/>
          </w:rPr>
          <w:t>rite</w:t>
        </w:r>
      </w:hyperlink>
      <w:r>
        <w:rPr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ppl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on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ss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Comp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te </w:t>
      </w:r>
      <w:r>
        <w:rPr>
          <w:spacing w:val="-1"/>
          <w:position w:val="2"/>
          <w:sz w:val="24"/>
          <w:szCs w:val="24"/>
        </w:rPr>
        <w:t>ea</w:t>
      </w:r>
      <w:r>
        <w:rPr>
          <w:position w:val="2"/>
          <w:sz w:val="24"/>
          <w:szCs w:val="24"/>
        </w:rPr>
        <w:t>r</w:t>
      </w:r>
      <w:r>
        <w:rPr>
          <w:spacing w:val="4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is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on/e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4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on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ppl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ons.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AT/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CT if n</w:t>
      </w:r>
      <w:r>
        <w:rPr>
          <w:spacing w:val="-1"/>
          <w:position w:val="2"/>
          <w:sz w:val="24"/>
          <w:szCs w:val="24"/>
        </w:rPr>
        <w:t>ee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d.</w:t>
      </w:r>
    </w:p>
    <w:p w:rsidR="007B5681" w:rsidRDefault="007B5681">
      <w:pPr>
        <w:spacing w:before="4" w:line="260" w:lineRule="exact"/>
        <w:rPr>
          <w:sz w:val="26"/>
          <w:szCs w:val="26"/>
        </w:rPr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ov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ber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8F65FF" w:rsidRDefault="008F65FF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spacing w:val="1"/>
          <w:sz w:val="24"/>
          <w:szCs w:val="24"/>
        </w:rPr>
        <w:t xml:space="preserve"> 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hyperlink r:id="rId13">
        <w:r>
          <w:rPr>
            <w:spacing w:val="-1"/>
            <w:sz w:val="24"/>
            <w:szCs w:val="24"/>
          </w:rPr>
          <w:t>F</w:t>
        </w:r>
        <w:r>
          <w:rPr>
            <w:spacing w:val="2"/>
            <w:sz w:val="24"/>
            <w:szCs w:val="24"/>
          </w:rPr>
          <w:t>A</w:t>
        </w:r>
        <w:r>
          <w:rPr>
            <w:spacing w:val="-1"/>
            <w:sz w:val="24"/>
            <w:szCs w:val="24"/>
          </w:rPr>
          <w:t>F</w:t>
        </w:r>
        <w:r>
          <w:rPr>
            <w:spacing w:val="1"/>
            <w:sz w:val="24"/>
            <w:szCs w:val="24"/>
          </w:rPr>
          <w:t>S</w:t>
        </w:r>
        <w:r>
          <w:rPr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a</w:t>
        </w:r>
      </w:hyperlink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oon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November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oft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on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irs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- </w:t>
      </w:r>
    </w:p>
    <w:p w:rsidR="008F65FF" w:rsidRDefault="008F65FF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te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m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whi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fin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c</w:t>
      </w:r>
      <w:r>
        <w:rPr>
          <w:spacing w:val="3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l aid </w:t>
      </w:r>
      <w:r>
        <w:rPr>
          <w:spacing w:val="-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ms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the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le</w:t>
      </w:r>
      <w:r>
        <w:rPr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to which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re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pp</w:t>
      </w:r>
      <w:r>
        <w:rPr>
          <w:spacing w:val="3"/>
          <w:position w:val="2"/>
          <w:sz w:val="24"/>
          <w:szCs w:val="24"/>
        </w:rPr>
        <w:t>l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i</w:t>
      </w:r>
      <w:r>
        <w:rPr>
          <w:spacing w:val="3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</w:p>
    <w:p w:rsidR="007B5681" w:rsidRDefault="00F25B76">
      <w:pPr>
        <w:spacing w:line="240" w:lineRule="exact"/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 xml:space="preserve">Attend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Aid Nigh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hyperlink r:id="rId14"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ddi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ional sour</w:t>
        </w:r>
        <w:r>
          <w:rPr>
            <w:spacing w:val="-1"/>
            <w:sz w:val="24"/>
            <w:szCs w:val="24"/>
          </w:rPr>
          <w:t>ce</w:t>
        </w:r>
        <w:r>
          <w:rPr>
            <w:sz w:val="24"/>
            <w:szCs w:val="24"/>
          </w:rPr>
          <w:t>s of</w:t>
        </w:r>
        <w:r>
          <w:rPr>
            <w:spacing w:val="2"/>
            <w:sz w:val="24"/>
            <w:szCs w:val="24"/>
          </w:rPr>
          <w:t xml:space="preserve"> </w:t>
        </w:r>
        <w:r>
          <w:rPr>
            <w:sz w:val="24"/>
            <w:szCs w:val="24"/>
          </w:rPr>
          <w:t>fin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ial</w:t>
        </w:r>
        <w:r>
          <w:rPr>
            <w:spacing w:val="2"/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2"/>
            <w:sz w:val="24"/>
            <w:szCs w:val="24"/>
          </w:rPr>
          <w:t>d</w:t>
        </w:r>
        <w:r>
          <w:rPr>
            <w:sz w:val="24"/>
            <w:szCs w:val="24"/>
          </w:rPr>
          <w:t>.</w:t>
        </w:r>
      </w:hyperlink>
    </w:p>
    <w:p w:rsidR="007B5681" w:rsidRDefault="00F25B76">
      <w:pPr>
        <w:spacing w:line="260" w:lineRule="exact"/>
        <w:ind w:left="460"/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spacing w:val="119"/>
          <w:position w:val="1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ke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AT/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CT if n</w:t>
      </w:r>
      <w:r>
        <w:rPr>
          <w:spacing w:val="-1"/>
          <w:position w:val="1"/>
          <w:sz w:val="24"/>
          <w:szCs w:val="24"/>
        </w:rPr>
        <w:t>ee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d</w:t>
      </w:r>
      <w:r>
        <w:rPr>
          <w:position w:val="1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ece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ber</w:t>
      </w:r>
    </w:p>
    <w:p w:rsidR="007B5681" w:rsidRDefault="007B5681">
      <w:pPr>
        <w:spacing w:before="8" w:line="100" w:lineRule="exact"/>
        <w:rPr>
          <w:sz w:val="11"/>
          <w:szCs w:val="11"/>
        </w:rPr>
      </w:pPr>
    </w:p>
    <w:p w:rsidR="007B5681" w:rsidRDefault="007B5681">
      <w:pPr>
        <w:spacing w:line="200" w:lineRule="exact"/>
      </w:pP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hyperlink r:id="rId15">
        <w:r>
          <w:rPr>
            <w:sz w:val="24"/>
            <w:szCs w:val="24"/>
          </w:rPr>
          <w:t xml:space="preserve">te 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ol</w:t>
        </w:r>
        <w:r>
          <w:rPr>
            <w:spacing w:val="1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 xml:space="preserve">ge 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ppl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c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ons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>ide</w:t>
        </w:r>
      </w:hyperlink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k.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Col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ec</w:t>
      </w:r>
      <w:r>
        <w:rPr>
          <w:position w:val="2"/>
          <w:sz w:val="24"/>
          <w:szCs w:val="24"/>
        </w:rPr>
        <w:t xml:space="preserve">t 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mation ne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d to</w:t>
      </w:r>
      <w:r>
        <w:rPr>
          <w:spacing w:val="2"/>
          <w:position w:val="2"/>
          <w:sz w:val="24"/>
          <w:szCs w:val="24"/>
        </w:rPr>
        <w:t xml:space="preserve"> </w:t>
      </w:r>
      <w:hyperlink r:id="rId16">
        <w:r>
          <w:rPr>
            <w:spacing w:val="-1"/>
            <w:position w:val="2"/>
            <w:sz w:val="24"/>
            <w:szCs w:val="24"/>
          </w:rPr>
          <w:t>c</w:t>
        </w:r>
        <w:r>
          <w:rPr>
            <w:position w:val="2"/>
            <w:sz w:val="24"/>
            <w:szCs w:val="24"/>
          </w:rPr>
          <w:t>omp</w:t>
        </w:r>
        <w:r>
          <w:rPr>
            <w:spacing w:val="1"/>
            <w:position w:val="2"/>
            <w:sz w:val="24"/>
            <w:szCs w:val="24"/>
          </w:rPr>
          <w:t>l</w:t>
        </w:r>
        <w:r>
          <w:rPr>
            <w:spacing w:val="-1"/>
            <w:position w:val="2"/>
            <w:sz w:val="24"/>
            <w:szCs w:val="24"/>
          </w:rPr>
          <w:t>e</w:t>
        </w:r>
        <w:r>
          <w:rPr>
            <w:position w:val="2"/>
            <w:sz w:val="24"/>
            <w:szCs w:val="24"/>
          </w:rPr>
          <w:t>te the</w:t>
        </w:r>
        <w:r>
          <w:rPr>
            <w:spacing w:val="1"/>
            <w:position w:val="2"/>
            <w:sz w:val="24"/>
            <w:szCs w:val="24"/>
          </w:rPr>
          <w:t xml:space="preserve"> </w:t>
        </w:r>
        <w:r>
          <w:rPr>
            <w:spacing w:val="-1"/>
            <w:position w:val="2"/>
            <w:sz w:val="24"/>
            <w:szCs w:val="24"/>
          </w:rPr>
          <w:t>F</w:t>
        </w:r>
        <w:r>
          <w:rPr>
            <w:position w:val="2"/>
            <w:sz w:val="24"/>
            <w:szCs w:val="24"/>
          </w:rPr>
          <w:t>A</w:t>
        </w:r>
        <w:r>
          <w:rPr>
            <w:spacing w:val="-2"/>
            <w:position w:val="2"/>
            <w:sz w:val="24"/>
            <w:szCs w:val="24"/>
          </w:rPr>
          <w:t>F</w:t>
        </w:r>
        <w:r>
          <w:rPr>
            <w:spacing w:val="3"/>
            <w:position w:val="2"/>
            <w:sz w:val="24"/>
            <w:szCs w:val="24"/>
          </w:rPr>
          <w:t>S</w:t>
        </w:r>
        <w:r>
          <w:rPr>
            <w:spacing w:val="1"/>
            <w:position w:val="2"/>
            <w:sz w:val="24"/>
            <w:szCs w:val="24"/>
          </w:rPr>
          <w:t>A</w:t>
        </w:r>
        <w:r>
          <w:rPr>
            <w:position w:val="2"/>
            <w:sz w:val="24"/>
            <w:szCs w:val="24"/>
          </w:rPr>
          <w:t>.</w:t>
        </w:r>
      </w:hyperlink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ke</w:t>
      </w:r>
      <w:r>
        <w:rPr>
          <w:spacing w:val="-1"/>
          <w:position w:val="2"/>
          <w:sz w:val="24"/>
          <w:szCs w:val="24"/>
        </w:rPr>
        <w:t xml:space="preserve"> </w:t>
      </w:r>
      <w:hyperlink r:id="rId17">
        <w:r>
          <w:rPr>
            <w:spacing w:val="1"/>
            <w:position w:val="2"/>
            <w:sz w:val="24"/>
            <w:szCs w:val="24"/>
          </w:rPr>
          <w:t>S</w:t>
        </w:r>
        <w:r>
          <w:rPr>
            <w:position w:val="2"/>
            <w:sz w:val="24"/>
            <w:szCs w:val="24"/>
          </w:rPr>
          <w:t>AT/ACT,</w:t>
        </w:r>
      </w:hyperlink>
      <w:r>
        <w:rPr>
          <w:position w:val="2"/>
          <w:sz w:val="24"/>
          <w:szCs w:val="24"/>
        </w:rPr>
        <w:t xml:space="preserve"> if n</w:t>
      </w:r>
      <w:r>
        <w:rPr>
          <w:spacing w:val="-1"/>
          <w:position w:val="2"/>
          <w:sz w:val="24"/>
          <w:szCs w:val="24"/>
        </w:rPr>
        <w:t>ee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ed</w:t>
      </w:r>
      <w:r>
        <w:rPr>
          <w:position w:val="2"/>
          <w:sz w:val="24"/>
          <w:szCs w:val="24"/>
        </w:rPr>
        <w:t>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hyperlink r:id="rId18">
        <w:r>
          <w:rPr>
            <w:spacing w:val="1"/>
            <w:position w:val="2"/>
            <w:sz w:val="24"/>
            <w:szCs w:val="24"/>
          </w:rPr>
          <w:t>S</w:t>
        </w:r>
        <w:r>
          <w:rPr>
            <w:position w:val="2"/>
            <w:sz w:val="24"/>
            <w:szCs w:val="24"/>
          </w:rPr>
          <w:t>t</w:t>
        </w:r>
        <w:r>
          <w:rPr>
            <w:spacing w:val="2"/>
            <w:position w:val="2"/>
            <w:sz w:val="24"/>
            <w:szCs w:val="24"/>
          </w:rPr>
          <w:t>a</w:t>
        </w:r>
        <w:r>
          <w:rPr>
            <w:position w:val="2"/>
            <w:sz w:val="24"/>
            <w:szCs w:val="24"/>
          </w:rPr>
          <w:t>y</w:t>
        </w:r>
        <w:r>
          <w:rPr>
            <w:spacing w:val="-5"/>
            <w:position w:val="2"/>
            <w:sz w:val="24"/>
            <w:szCs w:val="24"/>
          </w:rPr>
          <w:t xml:space="preserve"> </w:t>
        </w:r>
        <w:r>
          <w:rPr>
            <w:position w:val="2"/>
            <w:sz w:val="24"/>
            <w:szCs w:val="24"/>
          </w:rPr>
          <w:t>o</w:t>
        </w:r>
        <w:r>
          <w:rPr>
            <w:spacing w:val="1"/>
            <w:position w:val="2"/>
            <w:sz w:val="24"/>
            <w:szCs w:val="24"/>
          </w:rPr>
          <w:t>r</w:t>
        </w:r>
        <w:r>
          <w:rPr>
            <w:spacing w:val="-2"/>
            <w:position w:val="2"/>
            <w:sz w:val="24"/>
            <w:szCs w:val="24"/>
          </w:rPr>
          <w:t>g</w:t>
        </w:r>
        <w:r>
          <w:rPr>
            <w:spacing w:val="1"/>
            <w:position w:val="2"/>
            <w:sz w:val="24"/>
            <w:szCs w:val="24"/>
          </w:rPr>
          <w:t>a</w:t>
        </w:r>
        <w:r>
          <w:rPr>
            <w:position w:val="2"/>
            <w:sz w:val="24"/>
            <w:szCs w:val="24"/>
          </w:rPr>
          <w:t>ni</w:t>
        </w:r>
        <w:r>
          <w:rPr>
            <w:spacing w:val="2"/>
            <w:position w:val="2"/>
            <w:sz w:val="24"/>
            <w:szCs w:val="24"/>
          </w:rPr>
          <w:t>z</w:t>
        </w:r>
        <w:r>
          <w:rPr>
            <w:spacing w:val="-1"/>
            <w:position w:val="2"/>
            <w:sz w:val="24"/>
            <w:szCs w:val="24"/>
          </w:rPr>
          <w:t>e</w:t>
        </w:r>
        <w:r>
          <w:rPr>
            <w:spacing w:val="1"/>
            <w:position w:val="2"/>
            <w:sz w:val="24"/>
            <w:szCs w:val="24"/>
          </w:rPr>
          <w:t>d</w:t>
        </w:r>
        <w:r>
          <w:rPr>
            <w:position w:val="2"/>
            <w:sz w:val="24"/>
            <w:szCs w:val="24"/>
          </w:rPr>
          <w:t>.</w:t>
        </w:r>
      </w:hyperlink>
      <w:r>
        <w:rPr>
          <w:position w:val="2"/>
          <w:sz w:val="24"/>
          <w:szCs w:val="24"/>
        </w:rPr>
        <w:t xml:space="preserve"> K</w:t>
      </w:r>
      <w:r>
        <w:rPr>
          <w:spacing w:val="-1"/>
          <w:position w:val="2"/>
          <w:sz w:val="24"/>
          <w:szCs w:val="24"/>
        </w:rPr>
        <w:t>ee</w:t>
      </w:r>
      <w:r>
        <w:rPr>
          <w:position w:val="2"/>
          <w:sz w:val="24"/>
          <w:szCs w:val="24"/>
        </w:rPr>
        <w:t xml:space="preserve">p </w:t>
      </w:r>
      <w:r>
        <w:rPr>
          <w:spacing w:val="-1"/>
          <w:position w:val="2"/>
          <w:sz w:val="24"/>
          <w:szCs w:val="24"/>
        </w:rPr>
        <w:t>c</w:t>
      </w:r>
      <w:r>
        <w:rPr>
          <w:spacing w:val="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pies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of</w:t>
      </w:r>
      <w:r>
        <w:rPr>
          <w:spacing w:val="-1"/>
          <w:position w:val="2"/>
          <w:sz w:val="24"/>
          <w:szCs w:val="24"/>
        </w:rPr>
        <w:t xml:space="preserve"> a</w:t>
      </w:r>
      <w:r>
        <w:rPr>
          <w:position w:val="2"/>
          <w:sz w:val="24"/>
          <w:szCs w:val="24"/>
        </w:rPr>
        <w:t>ll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ms </w:t>
      </w:r>
      <w:r>
        <w:rPr>
          <w:spacing w:val="1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ubm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d </w:t>
      </w:r>
      <w:r>
        <w:rPr>
          <w:spacing w:val="2"/>
          <w:position w:val="2"/>
          <w:sz w:val="24"/>
          <w:szCs w:val="24"/>
        </w:rPr>
        <w:t>b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mail or onlin</w:t>
      </w:r>
      <w:r>
        <w:rPr>
          <w:spacing w:val="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.</w:t>
      </w:r>
    </w:p>
    <w:p w:rsidR="007B5681" w:rsidRDefault="00F25B76">
      <w:pPr>
        <w:spacing w:line="260" w:lineRule="exact"/>
        <w:ind w:left="46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spacing w:val="119"/>
          <w:position w:val="1"/>
        </w:rPr>
        <w:t xml:space="preserve"> </w:t>
      </w:r>
      <w:r>
        <w:rPr>
          <w:position w:val="1"/>
          <w:sz w:val="24"/>
          <w:szCs w:val="24"/>
        </w:rPr>
        <w:t>Cont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nue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to 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k i</w:t>
      </w:r>
      <w:r>
        <w:rPr>
          <w:spacing w:val="1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port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nt dat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 and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dl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s 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our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ca</w:t>
      </w:r>
      <w:r>
        <w:rPr>
          <w:position w:val="1"/>
          <w:sz w:val="24"/>
          <w:szCs w:val="24"/>
        </w:rPr>
        <w:t>len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3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</w:rPr>
        <w:t>.</w:t>
      </w:r>
    </w:p>
    <w:p w:rsidR="007B5681" w:rsidRDefault="007B5681">
      <w:pPr>
        <w:spacing w:before="15" w:line="260" w:lineRule="exact"/>
        <w:rPr>
          <w:sz w:val="26"/>
          <w:szCs w:val="26"/>
        </w:rPr>
      </w:pPr>
    </w:p>
    <w:p w:rsidR="007B5681" w:rsidRDefault="00F25B76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</w:t>
      </w:r>
      <w:r>
        <w:rPr>
          <w:rFonts w:ascii="Arial" w:eastAsia="Arial" w:hAnsi="Arial" w:cs="Arial"/>
          <w:b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y</w:t>
      </w:r>
    </w:p>
    <w:p w:rsidR="007B5681" w:rsidRDefault="007B5681" w:rsidP="00D550A5">
      <w:pPr>
        <w:spacing w:line="260" w:lineRule="exact"/>
        <w:ind w:right="381"/>
        <w:rPr>
          <w:sz w:val="24"/>
          <w:szCs w:val="24"/>
        </w:rPr>
      </w:pPr>
      <w:bookmarkStart w:id="0" w:name="_GoBack"/>
      <w:bookmarkEnd w:id="0"/>
    </w:p>
    <w:p w:rsidR="007B5681" w:rsidRDefault="00F25B76">
      <w:pPr>
        <w:spacing w:line="28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l out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nd submit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ol</w:t>
      </w:r>
      <w:r>
        <w:rPr>
          <w:spacing w:val="1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 xml:space="preserve">’ 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qui</w:t>
      </w:r>
      <w:r>
        <w:rPr>
          <w:spacing w:val="2"/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d fin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ial 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d fo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ms.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W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 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v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f</w:t>
      </w:r>
      <w:r>
        <w:rPr>
          <w:position w:val="2"/>
          <w:sz w:val="24"/>
          <w:szCs w:val="24"/>
        </w:rPr>
        <w:t>inan</w:t>
      </w:r>
      <w:r>
        <w:rPr>
          <w:spacing w:val="-1"/>
          <w:position w:val="2"/>
          <w:sz w:val="24"/>
          <w:szCs w:val="24"/>
        </w:rPr>
        <w:t>c</w:t>
      </w:r>
      <w:r>
        <w:rPr>
          <w:spacing w:val="3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 aid qu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on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 xml:space="preserve">,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ont</w:t>
      </w:r>
      <w:r>
        <w:rPr>
          <w:spacing w:val="-1"/>
          <w:position w:val="2"/>
          <w:sz w:val="24"/>
          <w:szCs w:val="24"/>
        </w:rPr>
        <w:t>ac</w:t>
      </w:r>
      <w:r>
        <w:rPr>
          <w:position w:val="2"/>
          <w:sz w:val="24"/>
          <w:szCs w:val="24"/>
        </w:rPr>
        <w:t xml:space="preserve">t 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2"/>
          <w:position w:val="2"/>
          <w:sz w:val="24"/>
          <w:szCs w:val="24"/>
        </w:rPr>
        <w:t>h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a</w:t>
      </w:r>
      <w:r>
        <w:rPr>
          <w:position w:val="2"/>
          <w:sz w:val="24"/>
          <w:szCs w:val="24"/>
        </w:rPr>
        <w:t>ppro</w:t>
      </w:r>
      <w:r>
        <w:rPr>
          <w:spacing w:val="-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r</w:t>
      </w:r>
      <w:r>
        <w:rPr>
          <w:spacing w:val="2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le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F</w:t>
      </w:r>
      <w:r>
        <w:rPr>
          <w:spacing w:val="2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O</w:t>
      </w:r>
    </w:p>
    <w:p w:rsidR="007B5681" w:rsidRDefault="00F25B76">
      <w:pPr>
        <w:spacing w:line="24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7B5681" w:rsidRDefault="007B5681">
      <w:pPr>
        <w:spacing w:before="7" w:line="280" w:lineRule="exact"/>
        <w:rPr>
          <w:sz w:val="28"/>
          <w:szCs w:val="28"/>
        </w:rPr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ebru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–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ch</w:t>
      </w:r>
    </w:p>
    <w:p w:rsidR="007B5681" w:rsidRDefault="007B5681">
      <w:pPr>
        <w:spacing w:before="9" w:line="100" w:lineRule="exact"/>
        <w:rPr>
          <w:sz w:val="11"/>
          <w:szCs w:val="11"/>
        </w:rPr>
      </w:pPr>
    </w:p>
    <w:p w:rsidR="007B5681" w:rsidRDefault="007B5681">
      <w:pPr>
        <w:spacing w:line="200" w:lineRule="exact"/>
      </w:pPr>
    </w:p>
    <w:p w:rsidR="007B5681" w:rsidRDefault="00F25B76">
      <w:pPr>
        <w:spacing w:line="260" w:lineRule="exact"/>
        <w:ind w:left="820" w:right="370" w:hanging="3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f</w:t>
      </w:r>
      <w:hyperlink r:id="rId19">
        <w:r>
          <w:rPr>
            <w:sz w:val="24"/>
            <w:szCs w:val="24"/>
          </w:rPr>
          <w:t>in</w:t>
        </w:r>
        <w:r>
          <w:rPr>
            <w:spacing w:val="2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 xml:space="preserve">ial 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w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rd l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rs</w:t>
        </w:r>
      </w:hyperlink>
      <w:r>
        <w:rPr>
          <w:sz w:val="24"/>
          <w:szCs w:val="24"/>
        </w:rPr>
        <w:t xml:space="preserve"> 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in.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letter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hiev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mation.</w:t>
      </w:r>
    </w:p>
    <w:p w:rsidR="007B5681" w:rsidRDefault="00F25B76">
      <w:pPr>
        <w:spacing w:line="28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 have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</w:t>
      </w:r>
      <w:r>
        <w:rPr>
          <w:spacing w:val="1"/>
          <w:position w:val="1"/>
          <w:sz w:val="24"/>
          <w:szCs w:val="24"/>
        </w:rPr>
        <w:t>id</w:t>
      </w:r>
      <w:r>
        <w:rPr>
          <w:spacing w:val="4"/>
          <w:position w:val="1"/>
          <w:sz w:val="24"/>
          <w:szCs w:val="24"/>
        </w:rPr>
        <w:t>-</w:t>
      </w:r>
      <w:r>
        <w:rPr>
          <w:spacing w:val="-5"/>
          <w:position w:val="1"/>
          <w:sz w:val="24"/>
          <w:szCs w:val="24"/>
        </w:rPr>
        <w:t>y</w:t>
      </w:r>
      <w:r>
        <w:rPr>
          <w:spacing w:val="1"/>
          <w:position w:val="1"/>
          <w:sz w:val="24"/>
          <w:szCs w:val="24"/>
        </w:rPr>
        <w:t>ea</w:t>
      </w:r>
      <w:r>
        <w:rPr>
          <w:position w:val="1"/>
          <w:sz w:val="24"/>
          <w:szCs w:val="24"/>
        </w:rPr>
        <w:t>r t</w:t>
      </w:r>
      <w:r>
        <w:rPr>
          <w:spacing w:val="-1"/>
          <w:position w:val="1"/>
          <w:sz w:val="24"/>
          <w:szCs w:val="24"/>
        </w:rPr>
        <w:t>ra</w:t>
      </w:r>
      <w:r>
        <w:rPr>
          <w:position w:val="1"/>
          <w:sz w:val="24"/>
          <w:szCs w:val="24"/>
        </w:rPr>
        <w:t>nsc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ip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s sent to coll</w:t>
      </w:r>
      <w:r>
        <w:rPr>
          <w:spacing w:val="2"/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s ne</w:t>
      </w:r>
      <w:r>
        <w:rPr>
          <w:spacing w:val="-2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d.</w:t>
      </w:r>
    </w:p>
    <w:p w:rsidR="00784CC9" w:rsidRDefault="00F25B76" w:rsidP="00784CC9">
      <w:pPr>
        <w:spacing w:line="260" w:lineRule="exact"/>
        <w:ind w:left="460"/>
        <w:rPr>
          <w:spacing w:val="2"/>
          <w:position w:val="2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Make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sure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F</w:t>
      </w:r>
      <w:r>
        <w:rPr>
          <w:spacing w:val="2"/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F</w:t>
      </w:r>
      <w:r>
        <w:rPr>
          <w:spacing w:val="1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A 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s </w:t>
      </w:r>
      <w:r>
        <w:rPr>
          <w:spacing w:val="2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ee</w:t>
      </w:r>
      <w:r>
        <w:rPr>
          <w:position w:val="2"/>
          <w:sz w:val="24"/>
          <w:szCs w:val="24"/>
        </w:rPr>
        <w:t>n submi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 xml:space="preserve">ted </w:t>
      </w:r>
      <w:r>
        <w:rPr>
          <w:spacing w:val="2"/>
          <w:position w:val="2"/>
          <w:sz w:val="24"/>
          <w:szCs w:val="24"/>
        </w:rPr>
        <w:t>b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 w:rsidR="00784CC9">
        <w:rPr>
          <w:position w:val="2"/>
          <w:sz w:val="24"/>
          <w:szCs w:val="24"/>
        </w:rPr>
        <w:t>March 1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</w:t>
      </w:r>
      <w:r w:rsidR="00784CC9">
        <w:rPr>
          <w:spacing w:val="2"/>
          <w:position w:val="2"/>
          <w:sz w:val="24"/>
          <w:szCs w:val="24"/>
        </w:rPr>
        <w:t>Promise Scholarship</w:t>
      </w:r>
    </w:p>
    <w:p w:rsidR="007B5681" w:rsidRPr="00784CC9" w:rsidRDefault="00784CC9" w:rsidP="00784CC9">
      <w:pPr>
        <w:spacing w:line="260" w:lineRule="exact"/>
        <w:ind w:left="460"/>
        <w:rPr>
          <w:position w:val="2"/>
          <w:sz w:val="24"/>
          <w:szCs w:val="24"/>
        </w:rPr>
      </w:pPr>
      <w:r>
        <w:rPr>
          <w:spacing w:val="2"/>
          <w:position w:val="2"/>
          <w:sz w:val="24"/>
          <w:szCs w:val="24"/>
        </w:rPr>
        <w:t xml:space="preserve">     </w:t>
      </w:r>
      <w:r w:rsidR="00F25B76">
        <w:rPr>
          <w:sz w:val="24"/>
          <w:szCs w:val="24"/>
        </w:rPr>
        <w:t xml:space="preserve"> de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dl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>)</w:t>
      </w:r>
      <w:r w:rsidR="00F25B76">
        <w:rPr>
          <w:sz w:val="24"/>
          <w:szCs w:val="24"/>
        </w:rPr>
        <w:t>.</w:t>
      </w: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hyperlink r:id="rId20">
        <w:r>
          <w:rPr>
            <w:spacing w:val="1"/>
            <w:sz w:val="24"/>
            <w:szCs w:val="24"/>
          </w:rPr>
          <w:t>S</w:t>
        </w:r>
        <w:r>
          <w:rPr>
            <w:spacing w:val="3"/>
            <w:sz w:val="24"/>
            <w:szCs w:val="24"/>
          </w:rPr>
          <w:t>t</w:t>
        </w:r>
        <w:r>
          <w:rPr>
            <w:sz w:val="24"/>
            <w:szCs w:val="24"/>
          </w:rPr>
          <w:t>ud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 xml:space="preserve">nt Aid </w:t>
        </w:r>
        <w:r>
          <w:rPr>
            <w:spacing w:val="1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 xml:space="preserve">port </w:t>
        </w:r>
        <w:r>
          <w:rPr>
            <w:spacing w:val="-1"/>
            <w:sz w:val="24"/>
            <w:szCs w:val="24"/>
          </w:rPr>
          <w:t>(</w:t>
        </w:r>
        <w:r>
          <w:rPr>
            <w:spacing w:val="1"/>
            <w:sz w:val="24"/>
            <w:szCs w:val="24"/>
          </w:rPr>
          <w:t>S</w:t>
        </w:r>
        <w:r>
          <w:rPr>
            <w:sz w:val="24"/>
            <w:szCs w:val="24"/>
          </w:rPr>
          <w:t>AR)</w:t>
        </w:r>
        <w:r>
          <w:rPr>
            <w:spacing w:val="3"/>
            <w:sz w:val="24"/>
            <w:szCs w:val="24"/>
          </w:rPr>
          <w:t xml:space="preserve"> </w:t>
        </w:r>
        <w:r>
          <w:rPr>
            <w:sz w:val="24"/>
            <w:szCs w:val="24"/>
          </w:rPr>
          <w:t>f</w:t>
        </w:r>
      </w:hyperlink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B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su</w:t>
      </w:r>
      <w:r>
        <w:rPr>
          <w:spacing w:val="2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to d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uss a</w:t>
      </w:r>
      <w:r>
        <w:rPr>
          <w:spacing w:val="4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y</w:t>
      </w:r>
      <w:r>
        <w:rPr>
          <w:spacing w:val="-3"/>
          <w:position w:val="2"/>
          <w:sz w:val="24"/>
          <w:szCs w:val="24"/>
        </w:rPr>
        <w:t xml:space="preserve"> </w:t>
      </w:r>
      <w:hyperlink r:id="rId21">
        <w:r>
          <w:rPr>
            <w:position w:val="2"/>
            <w:sz w:val="24"/>
            <w:szCs w:val="24"/>
          </w:rPr>
          <w:t>s</w:t>
        </w:r>
        <w:r>
          <w:rPr>
            <w:spacing w:val="2"/>
            <w:position w:val="2"/>
            <w:sz w:val="24"/>
            <w:szCs w:val="24"/>
          </w:rPr>
          <w:t>p</w:t>
        </w:r>
        <w:r>
          <w:rPr>
            <w:spacing w:val="-1"/>
            <w:position w:val="2"/>
            <w:sz w:val="24"/>
            <w:szCs w:val="24"/>
          </w:rPr>
          <w:t>ec</w:t>
        </w:r>
        <w:r>
          <w:rPr>
            <w:position w:val="2"/>
            <w:sz w:val="24"/>
            <w:szCs w:val="24"/>
          </w:rPr>
          <w:t xml:space="preserve">ial </w:t>
        </w:r>
        <w:r>
          <w:rPr>
            <w:spacing w:val="-1"/>
            <w:position w:val="2"/>
            <w:sz w:val="24"/>
            <w:szCs w:val="24"/>
          </w:rPr>
          <w:t>c</w:t>
        </w:r>
        <w:r>
          <w:rPr>
            <w:position w:val="2"/>
            <w:sz w:val="24"/>
            <w:szCs w:val="24"/>
          </w:rPr>
          <w:t>i</w:t>
        </w:r>
        <w:r>
          <w:rPr>
            <w:spacing w:val="2"/>
            <w:position w:val="2"/>
            <w:sz w:val="24"/>
            <w:szCs w:val="24"/>
          </w:rPr>
          <w:t>r</w:t>
        </w:r>
        <w:r>
          <w:rPr>
            <w:spacing w:val="-1"/>
            <w:position w:val="2"/>
            <w:sz w:val="24"/>
            <w:szCs w:val="24"/>
          </w:rPr>
          <w:t>c</w:t>
        </w:r>
        <w:r>
          <w:rPr>
            <w:position w:val="2"/>
            <w:sz w:val="24"/>
            <w:szCs w:val="24"/>
          </w:rPr>
          <w:t>ums</w:t>
        </w:r>
        <w:r>
          <w:rPr>
            <w:spacing w:val="1"/>
            <w:position w:val="2"/>
            <w:sz w:val="24"/>
            <w:szCs w:val="24"/>
          </w:rPr>
          <w:t>t</w:t>
        </w:r>
        <w:r>
          <w:rPr>
            <w:spacing w:val="-1"/>
            <w:position w:val="2"/>
            <w:sz w:val="24"/>
            <w:szCs w:val="24"/>
          </w:rPr>
          <w:t>a</w:t>
        </w:r>
        <w:r>
          <w:rPr>
            <w:position w:val="2"/>
            <w:sz w:val="24"/>
            <w:szCs w:val="24"/>
          </w:rPr>
          <w:t>n</w:t>
        </w:r>
        <w:r>
          <w:rPr>
            <w:spacing w:val="-1"/>
            <w:position w:val="2"/>
            <w:sz w:val="24"/>
            <w:szCs w:val="24"/>
          </w:rPr>
          <w:t>ce</w:t>
        </w:r>
        <w:r>
          <w:rPr>
            <w:position w:val="2"/>
            <w:sz w:val="24"/>
            <w:szCs w:val="24"/>
          </w:rPr>
          <w:t>s</w:t>
        </w:r>
        <w:r>
          <w:rPr>
            <w:spacing w:val="3"/>
            <w:position w:val="2"/>
            <w:sz w:val="24"/>
            <w:szCs w:val="24"/>
          </w:rPr>
          <w:t xml:space="preserve"> </w:t>
        </w:r>
        <w:r>
          <w:rPr>
            <w:spacing w:val="-1"/>
            <w:position w:val="2"/>
            <w:sz w:val="24"/>
            <w:szCs w:val="24"/>
          </w:rPr>
          <w:t>a</w:t>
        </w:r>
      </w:hyperlink>
      <w:r>
        <w:rPr>
          <w:position w:val="2"/>
          <w:sz w:val="24"/>
          <w:szCs w:val="24"/>
        </w:rPr>
        <w:t>f</w:t>
      </w:r>
      <w:r>
        <w:rPr>
          <w:spacing w:val="1"/>
          <w:position w:val="2"/>
          <w:sz w:val="24"/>
          <w:szCs w:val="24"/>
        </w:rPr>
        <w:t>f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ng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our</w:t>
      </w:r>
      <w:r>
        <w:rPr>
          <w:spacing w:val="1"/>
          <w:position w:val="2"/>
          <w:sz w:val="24"/>
          <w:szCs w:val="24"/>
        </w:rPr>
        <w:t xml:space="preserve"> f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m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3"/>
          <w:position w:val="2"/>
          <w:sz w:val="24"/>
          <w:szCs w:val="24"/>
        </w:rPr>
        <w:t>l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 xml:space="preserve">’s </w:t>
      </w:r>
      <w:r>
        <w:rPr>
          <w:spacing w:val="-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i</w:t>
      </w:r>
      <w:r>
        <w:rPr>
          <w:spacing w:val="3"/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ial</w:t>
      </w:r>
    </w:p>
    <w:p w:rsidR="007B5681" w:rsidRDefault="00F25B76">
      <w:pPr>
        <w:spacing w:line="240" w:lineRule="exact"/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AO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atten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k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7B5681" w:rsidRDefault="00D550A5">
      <w:pPr>
        <w:spacing w:line="260" w:lineRule="exact"/>
        <w:ind w:left="460"/>
        <w:rPr>
          <w:sz w:val="24"/>
          <w:szCs w:val="24"/>
        </w:rPr>
      </w:pPr>
      <w:r>
        <w:pict>
          <v:group id="_x0000_s1687" style="position:absolute;left:0;text-align:left;margin-left:87.05pt;margin-top:25.5pt;width:438.05pt;height:4.55pt;z-index:-251701760;mso-position-horizontal-relative:page" coordorigin="1741,510" coordsize="8761,91">
            <v:shape id="_x0000_s1689" style="position:absolute;left:1772;top:541;width:8699;height:0" coordorigin="1772,541" coordsize="8699,0" path="m1772,541r8699,e" filled="f" strokecolor="#612322" strokeweight="3.1pt">
              <v:path arrowok="t"/>
            </v:shape>
            <v:shape id="_x0000_s1688" style="position:absolute;left:1772;top:593;width:8699;height:0" coordorigin="1772,593" coordsize="8699,0" path="m1772,593r8699,e" filled="f" strokecolor="#612322" strokeweight=".82pt">
              <v:path arrowok="t"/>
            </v:shape>
            <w10:wrap anchorx="page"/>
          </v:group>
        </w:pict>
      </w:r>
      <w:proofErr w:type="gramStart"/>
      <w:r w:rsidR="00F25B76"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 w:rsidR="00F25B76"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 w:rsidR="00F25B76">
        <w:rPr>
          <w:position w:val="1"/>
          <w:sz w:val="24"/>
          <w:szCs w:val="24"/>
        </w:rPr>
        <w:t>R</w:t>
      </w:r>
      <w:r w:rsidR="00F25B76">
        <w:rPr>
          <w:spacing w:val="-1"/>
          <w:position w:val="1"/>
          <w:sz w:val="24"/>
          <w:szCs w:val="24"/>
        </w:rPr>
        <w:t>e</w:t>
      </w:r>
      <w:r w:rsidR="00F25B76">
        <w:rPr>
          <w:position w:val="1"/>
          <w:sz w:val="24"/>
          <w:szCs w:val="24"/>
        </w:rPr>
        <w:t>spond qui</w:t>
      </w:r>
      <w:r w:rsidR="00F25B76">
        <w:rPr>
          <w:spacing w:val="-1"/>
          <w:position w:val="1"/>
          <w:sz w:val="24"/>
          <w:szCs w:val="24"/>
        </w:rPr>
        <w:t>c</w:t>
      </w:r>
      <w:r w:rsidR="00F25B76">
        <w:rPr>
          <w:position w:val="1"/>
          <w:sz w:val="24"/>
          <w:szCs w:val="24"/>
        </w:rPr>
        <w:t>k</w:t>
      </w:r>
      <w:r w:rsidR="00F25B76">
        <w:rPr>
          <w:spacing w:val="3"/>
          <w:position w:val="1"/>
          <w:sz w:val="24"/>
          <w:szCs w:val="24"/>
        </w:rPr>
        <w:t>l</w:t>
      </w:r>
      <w:r w:rsidR="00F25B76">
        <w:rPr>
          <w:position w:val="1"/>
          <w:sz w:val="24"/>
          <w:szCs w:val="24"/>
        </w:rPr>
        <w:t>y</w:t>
      </w:r>
      <w:r w:rsidR="00F25B76">
        <w:rPr>
          <w:spacing w:val="-5"/>
          <w:position w:val="1"/>
          <w:sz w:val="24"/>
          <w:szCs w:val="24"/>
        </w:rPr>
        <w:t xml:space="preserve"> </w:t>
      </w:r>
      <w:r w:rsidR="00F25B76">
        <w:rPr>
          <w:position w:val="1"/>
          <w:sz w:val="24"/>
          <w:szCs w:val="24"/>
        </w:rPr>
        <w:t>to coll</w:t>
      </w:r>
      <w:r w:rsidR="00F25B76">
        <w:rPr>
          <w:spacing w:val="2"/>
          <w:position w:val="1"/>
          <w:sz w:val="24"/>
          <w:szCs w:val="24"/>
        </w:rPr>
        <w:t>e</w:t>
      </w:r>
      <w:r w:rsidR="00F25B76">
        <w:rPr>
          <w:spacing w:val="-2"/>
          <w:position w:val="1"/>
          <w:sz w:val="24"/>
          <w:szCs w:val="24"/>
        </w:rPr>
        <w:t>g</w:t>
      </w:r>
      <w:r w:rsidR="00F25B76">
        <w:rPr>
          <w:position w:val="1"/>
          <w:sz w:val="24"/>
          <w:szCs w:val="24"/>
        </w:rPr>
        <w:t>e</w:t>
      </w:r>
      <w:r w:rsidR="00F25B76">
        <w:rPr>
          <w:spacing w:val="1"/>
          <w:position w:val="1"/>
          <w:sz w:val="24"/>
          <w:szCs w:val="24"/>
        </w:rPr>
        <w:t xml:space="preserve"> </w:t>
      </w:r>
      <w:r w:rsidR="00F25B76">
        <w:rPr>
          <w:position w:val="1"/>
          <w:sz w:val="24"/>
          <w:szCs w:val="24"/>
        </w:rPr>
        <w:t>r</w:t>
      </w:r>
      <w:r w:rsidR="00F25B76">
        <w:rPr>
          <w:spacing w:val="-2"/>
          <w:position w:val="1"/>
          <w:sz w:val="24"/>
          <w:szCs w:val="24"/>
        </w:rPr>
        <w:t>e</w:t>
      </w:r>
      <w:r w:rsidR="00F25B76">
        <w:rPr>
          <w:position w:val="1"/>
          <w:sz w:val="24"/>
          <w:szCs w:val="24"/>
        </w:rPr>
        <w:t>qu</w:t>
      </w:r>
      <w:r w:rsidR="00F25B76">
        <w:rPr>
          <w:spacing w:val="-1"/>
          <w:position w:val="1"/>
          <w:sz w:val="24"/>
          <w:szCs w:val="24"/>
        </w:rPr>
        <w:t>e</w:t>
      </w:r>
      <w:r w:rsidR="00F25B76">
        <w:rPr>
          <w:position w:val="1"/>
          <w:sz w:val="24"/>
          <w:szCs w:val="24"/>
        </w:rPr>
        <w:t>sts</w:t>
      </w:r>
      <w:r w:rsidR="00F25B76">
        <w:rPr>
          <w:spacing w:val="1"/>
          <w:position w:val="1"/>
          <w:sz w:val="24"/>
          <w:szCs w:val="24"/>
        </w:rPr>
        <w:t xml:space="preserve"> </w:t>
      </w:r>
      <w:r w:rsidR="00F25B76">
        <w:rPr>
          <w:spacing w:val="-1"/>
          <w:position w:val="1"/>
          <w:sz w:val="24"/>
          <w:szCs w:val="24"/>
        </w:rPr>
        <w:t>f</w:t>
      </w:r>
      <w:r w:rsidR="00F25B76">
        <w:rPr>
          <w:spacing w:val="2"/>
          <w:position w:val="1"/>
          <w:sz w:val="24"/>
          <w:szCs w:val="24"/>
        </w:rPr>
        <w:t>o</w:t>
      </w:r>
      <w:r w:rsidR="00F25B76">
        <w:rPr>
          <w:position w:val="1"/>
          <w:sz w:val="24"/>
          <w:szCs w:val="24"/>
        </w:rPr>
        <w:t xml:space="preserve">r </w:t>
      </w:r>
      <w:r w:rsidR="00F25B76">
        <w:rPr>
          <w:spacing w:val="-2"/>
          <w:position w:val="1"/>
          <w:sz w:val="24"/>
          <w:szCs w:val="24"/>
        </w:rPr>
        <w:t>a</w:t>
      </w:r>
      <w:r w:rsidR="00F25B76">
        <w:rPr>
          <w:position w:val="1"/>
          <w:sz w:val="24"/>
          <w:szCs w:val="24"/>
        </w:rPr>
        <w:t>ddi</w:t>
      </w:r>
      <w:r w:rsidR="00F25B76">
        <w:rPr>
          <w:spacing w:val="1"/>
          <w:position w:val="1"/>
          <w:sz w:val="24"/>
          <w:szCs w:val="24"/>
        </w:rPr>
        <w:t>t</w:t>
      </w:r>
      <w:r w:rsidR="00F25B76">
        <w:rPr>
          <w:position w:val="1"/>
          <w:sz w:val="24"/>
          <w:szCs w:val="24"/>
        </w:rPr>
        <w:t>ional</w:t>
      </w:r>
      <w:r w:rsidR="00F25B76">
        <w:rPr>
          <w:spacing w:val="2"/>
          <w:position w:val="1"/>
          <w:sz w:val="24"/>
          <w:szCs w:val="24"/>
        </w:rPr>
        <w:t xml:space="preserve"> </w:t>
      </w:r>
      <w:r w:rsidR="00F25B76">
        <w:rPr>
          <w:position w:val="1"/>
          <w:sz w:val="24"/>
          <w:szCs w:val="24"/>
        </w:rPr>
        <w:t>do</w:t>
      </w:r>
      <w:r w:rsidR="00F25B76">
        <w:rPr>
          <w:spacing w:val="-1"/>
          <w:position w:val="1"/>
          <w:sz w:val="24"/>
          <w:szCs w:val="24"/>
        </w:rPr>
        <w:t>c</w:t>
      </w:r>
      <w:r w:rsidR="00F25B76">
        <w:rPr>
          <w:position w:val="1"/>
          <w:sz w:val="24"/>
          <w:szCs w:val="24"/>
        </w:rPr>
        <w:t>ument</w:t>
      </w:r>
      <w:r w:rsidR="00F25B76">
        <w:rPr>
          <w:spacing w:val="-1"/>
          <w:position w:val="1"/>
          <w:sz w:val="24"/>
          <w:szCs w:val="24"/>
        </w:rPr>
        <w:t>a</w:t>
      </w:r>
      <w:r w:rsidR="00F25B76">
        <w:rPr>
          <w:position w:val="1"/>
          <w:sz w:val="24"/>
          <w:szCs w:val="24"/>
        </w:rPr>
        <w:t>t</w:t>
      </w:r>
      <w:r w:rsidR="00F25B76">
        <w:rPr>
          <w:spacing w:val="1"/>
          <w:position w:val="1"/>
          <w:sz w:val="24"/>
          <w:szCs w:val="24"/>
        </w:rPr>
        <w:t>i</w:t>
      </w:r>
      <w:r w:rsidR="00F25B76">
        <w:rPr>
          <w:position w:val="1"/>
          <w:sz w:val="24"/>
          <w:szCs w:val="24"/>
        </w:rPr>
        <w:t>on</w:t>
      </w:r>
    </w:p>
    <w:p w:rsidR="007B5681" w:rsidRDefault="007B5681">
      <w:pPr>
        <w:spacing w:before="7" w:line="120" w:lineRule="exact"/>
        <w:rPr>
          <w:sz w:val="12"/>
          <w:szCs w:val="12"/>
        </w:rPr>
      </w:pPr>
    </w:p>
    <w:p w:rsidR="007B5681" w:rsidRDefault="007B5681">
      <w:pPr>
        <w:spacing w:line="200" w:lineRule="exact"/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8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</w:t>
      </w:r>
    </w:p>
    <w:p w:rsidR="007B5681" w:rsidRDefault="00D550A5">
      <w:pPr>
        <w:spacing w:line="200" w:lineRule="exact"/>
      </w:pPr>
      <w:r>
        <w:lastRenderedPageBreak/>
        <w:pict>
          <v:group id="_x0000_s1658" style="position:absolute;margin-left:23.25pt;margin-top:23.25pt;width:565.65pt;height:745.65pt;z-index:-251698688;mso-position-horizontal-relative:page;mso-position-vertical-relative:page" coordorigin="465,465" coordsize="11313,14913">
            <v:shape id="_x0000_s1686" style="position:absolute;left:494;top:480;width:0;height:175" coordorigin="494,480" coordsize="0,175" path="m494,480r,175e" filled="f" strokeweight="1.54pt">
              <v:path arrowok="t"/>
            </v:shape>
            <v:shape id="_x0000_s1685" style="position:absolute;left:480;top:494;width:175;height:0" coordorigin="480,494" coordsize="175,0" path="m480,494r175,e" filled="f" strokeweight="1.54pt">
              <v:path arrowok="t"/>
            </v:shape>
            <v:shape id="_x0000_s1684" style="position:absolute;left:568;top:538;width:0;height:118" coordorigin="568,538" coordsize="0,118" path="m568,538r,117e" filled="f" strokeweight="3.1pt">
              <v:path arrowok="t"/>
            </v:shape>
            <v:shape id="_x0000_s1683" style="position:absolute;left:538;top:568;width:118;height:0" coordorigin="538,568" coordsize="118,0" path="m538,568r117,e" filled="f" strokeweight="3.1pt">
              <v:path arrowok="t"/>
            </v:shape>
            <v:shape id="_x0000_s1682" style="position:absolute;left:655;top:494;width:10932;height:0" coordorigin="655,494" coordsize="10932,0" path="m655,494r10932,e" filled="f" strokeweight="1.54pt">
              <v:path arrowok="t"/>
            </v:shape>
            <v:shape id="_x0000_s1681" style="position:absolute;left:655;top:568;width:10932;height:0" coordorigin="655,568" coordsize="10932,0" path="m655,568r10932,e" filled="f" strokeweight="3.1pt">
              <v:path arrowok="t"/>
            </v:shape>
            <v:shape id="_x0000_s1680" style="position:absolute;left:11748;top:480;width:0;height:175" coordorigin="11748,480" coordsize="0,175" path="m11748,480r,175e" filled="f" strokeweight="1.54pt">
              <v:path arrowok="t"/>
            </v:shape>
            <v:shape id="_x0000_s1679" style="position:absolute;left:11587;top:494;width:175;height:0" coordorigin="11587,494" coordsize="175,0" path="m11587,494r175,e" filled="f" strokeweight="1.54pt">
              <v:path arrowok="t"/>
            </v:shape>
            <v:shape id="_x0000_s1678" style="position:absolute;left:11674;top:538;width:0;height:118" coordorigin="11674,538" coordsize="0,118" path="m11674,538r,117e" filled="f" strokeweight="3.1pt">
              <v:path arrowok="t"/>
            </v:shape>
            <v:shape id="_x0000_s1677" style="position:absolute;left:655;top:641;width:10932;height:0" coordorigin="655,641" coordsize="10932,0" path="m655,641r10932,e" filled="f" strokeweight="1.54pt">
              <v:path arrowok="t"/>
            </v:shape>
            <v:shape id="_x0000_s1676" style="position:absolute;left:11587;top:568;width:118;height:0" coordorigin="11587,568" coordsize="118,0" path="m11587,568r117,e" filled="f" strokeweight="3.1pt">
              <v:path arrowok="t"/>
            </v:shape>
            <v:shape id="_x0000_s1675" style="position:absolute;left:494;top:655;width:0;height:14532" coordorigin="494,655" coordsize="0,14532" path="m494,655r,14532e" filled="f" strokeweight="1.54pt">
              <v:path arrowok="t"/>
            </v:shape>
            <v:shape id="_x0000_s1674" style="position:absolute;left:568;top:655;width:0;height:14532" coordorigin="568,655" coordsize="0,14532" path="m568,655r,14532e" filled="f" strokeweight="3.1pt">
              <v:path arrowok="t"/>
            </v:shape>
            <v:shape id="_x0000_s1673" style="position:absolute;left:641;top:626;width:0;height:14589" coordorigin="641,626" coordsize="0,14589" path="m641,626r,14590e" filled="f" strokeweight="1.54pt">
              <v:path arrowok="t"/>
            </v:shape>
            <v:shape id="_x0000_s1672" style="position:absolute;left:11748;top:655;width:0;height:14532" coordorigin="11748,655" coordsize="0,14532" path="m11748,655r,14532e" filled="f" strokeweight="1.54pt">
              <v:path arrowok="t"/>
            </v:shape>
            <v:shape id="_x0000_s1671" style="position:absolute;left:11674;top:655;width:0;height:14532" coordorigin="11674,655" coordsize="0,14532" path="m11674,655r,14532e" filled="f" strokeweight="3.1pt">
              <v:path arrowok="t"/>
            </v:shape>
            <v:shape id="_x0000_s1670" style="position:absolute;left:11601;top:626;width:0;height:14589" coordorigin="11601,626" coordsize="0,14589" path="m11601,626r,14590e" filled="f" strokeweight="1.54pt">
              <v:path arrowok="t"/>
            </v:shape>
            <v:shape id="_x0000_s1669" style="position:absolute;left:494;top:15187;width:0;height:175" coordorigin="494,15187" coordsize="0,175" path="m494,15187r,175e" filled="f" strokeweight="1.54pt">
              <v:path arrowok="t"/>
            </v:shape>
            <v:shape id="_x0000_s1668" style="position:absolute;left:480;top:15348;width:175;height:0" coordorigin="480,15348" coordsize="175,0" path="m480,15348r175,e" filled="f" strokeweight="1.54pt">
              <v:path arrowok="t"/>
            </v:shape>
            <v:shape id="_x0000_s1667" style="position:absolute;left:568;top:15187;width:0;height:118" coordorigin="568,15187" coordsize="0,118" path="m568,15187r,117e" filled="f" strokeweight="3.1pt">
              <v:path arrowok="t"/>
            </v:shape>
            <v:shape id="_x0000_s1666" style="position:absolute;left:538;top:15274;width:118;height:0" coordorigin="538,15274" coordsize="118,0" path="m538,15274r117,e" filled="f" strokeweight="3.1pt">
              <v:path arrowok="t"/>
            </v:shape>
            <v:shape id="_x0000_s1665" style="position:absolute;left:655;top:15348;width:10932;height:0" coordorigin="655,15348" coordsize="10932,0" path="m655,15348r10932,e" filled="f" strokeweight="1.54pt">
              <v:path arrowok="t"/>
            </v:shape>
            <v:shape id="_x0000_s1664" style="position:absolute;left:655;top:15274;width:10932;height:0" coordorigin="655,15274" coordsize="10932,0" path="m655,15274r10932,e" filled="f" strokeweight="3.1pt">
              <v:path arrowok="t"/>
            </v:shape>
            <v:shape id="_x0000_s1663" style="position:absolute;left:655;top:15201;width:10932;height:0" coordorigin="655,15201" coordsize="10932,0" path="m655,15201r10932,e" filled="f" strokeweight="1.54pt">
              <v:path arrowok="t"/>
            </v:shape>
            <v:shape id="_x0000_s1662" style="position:absolute;left:11748;top:15187;width:0;height:175" coordorigin="11748,15187" coordsize="0,175" path="m11748,15187r,175e" filled="f" strokeweight="1.54pt">
              <v:path arrowok="t"/>
            </v:shape>
            <v:shape id="_x0000_s1661" style="position:absolute;left:11587;top:15348;width:175;height:0" coordorigin="11587,15348" coordsize="175,0" path="m11587,15348r175,e" filled="f" strokeweight="1.54pt">
              <v:path arrowok="t"/>
            </v:shape>
            <v:shape id="_x0000_s1660" style="position:absolute;left:11674;top:15187;width:0;height:118" coordorigin="11674,15187" coordsize="0,118" path="m11674,15187r,117e" filled="f" strokeweight="3.1pt">
              <v:path arrowok="t"/>
            </v:shape>
            <v:shape id="_x0000_s1659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7B5681">
      <w:pPr>
        <w:spacing w:before="6" w:line="280" w:lineRule="exact"/>
        <w:rPr>
          <w:sz w:val="28"/>
          <w:szCs w:val="28"/>
        </w:rPr>
      </w:pPr>
    </w:p>
    <w:p w:rsidR="007B5681" w:rsidRDefault="00F25B76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pr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</w:t>
      </w:r>
    </w:p>
    <w:p w:rsidR="007B5681" w:rsidRDefault="007B5681">
      <w:pPr>
        <w:spacing w:before="10" w:line="260" w:lineRule="exact"/>
        <w:rPr>
          <w:sz w:val="26"/>
          <w:szCs w:val="26"/>
        </w:rPr>
      </w:pP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docu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hyperlink r:id="rId22">
        <w:r>
          <w:rPr>
            <w:position w:val="2"/>
            <w:sz w:val="24"/>
            <w:szCs w:val="24"/>
          </w:rPr>
          <w:t>Make</w:t>
        </w:r>
        <w:r>
          <w:rPr>
            <w:spacing w:val="-2"/>
            <w:position w:val="2"/>
            <w:sz w:val="24"/>
            <w:szCs w:val="24"/>
          </w:rPr>
          <w:t xml:space="preserve"> </w:t>
        </w:r>
        <w:r>
          <w:rPr>
            <w:position w:val="2"/>
            <w:sz w:val="24"/>
            <w:szCs w:val="24"/>
          </w:rPr>
          <w:t>a</w:t>
        </w:r>
        <w:r>
          <w:rPr>
            <w:spacing w:val="-1"/>
            <w:position w:val="2"/>
            <w:sz w:val="24"/>
            <w:szCs w:val="24"/>
          </w:rPr>
          <w:t xml:space="preserve"> </w:t>
        </w:r>
        <w:r>
          <w:rPr>
            <w:position w:val="2"/>
            <w:sz w:val="24"/>
            <w:szCs w:val="24"/>
          </w:rPr>
          <w:t>d</w:t>
        </w:r>
        <w:r>
          <w:rPr>
            <w:spacing w:val="1"/>
            <w:position w:val="2"/>
            <w:sz w:val="24"/>
            <w:szCs w:val="24"/>
          </w:rPr>
          <w:t>e</w:t>
        </w:r>
        <w:r>
          <w:rPr>
            <w:spacing w:val="-1"/>
            <w:position w:val="2"/>
            <w:sz w:val="24"/>
            <w:szCs w:val="24"/>
          </w:rPr>
          <w:t>c</w:t>
        </w:r>
        <w:r>
          <w:rPr>
            <w:position w:val="2"/>
            <w:sz w:val="24"/>
            <w:szCs w:val="24"/>
          </w:rPr>
          <w:t>is</w:t>
        </w:r>
        <w:r>
          <w:rPr>
            <w:spacing w:val="1"/>
            <w:position w:val="2"/>
            <w:sz w:val="24"/>
            <w:szCs w:val="24"/>
          </w:rPr>
          <w:t>i</w:t>
        </w:r>
        <w:r>
          <w:rPr>
            <w:position w:val="2"/>
            <w:sz w:val="24"/>
            <w:szCs w:val="24"/>
          </w:rPr>
          <w:t>on</w:t>
        </w:r>
        <w:r>
          <w:rPr>
            <w:spacing w:val="1"/>
            <w:position w:val="2"/>
            <w:sz w:val="24"/>
            <w:szCs w:val="24"/>
          </w:rPr>
          <w:t xml:space="preserve"> </w:t>
        </w:r>
        <w:r>
          <w:rPr>
            <w:position w:val="2"/>
            <w:sz w:val="24"/>
            <w:szCs w:val="24"/>
          </w:rPr>
          <w:t>&amp;</w:t>
        </w:r>
      </w:hyperlink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send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ur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posit (most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s ask </w:t>
      </w:r>
      <w:r>
        <w:rPr>
          <w:spacing w:val="-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or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sponse </w:t>
      </w:r>
      <w:r>
        <w:rPr>
          <w:spacing w:val="4"/>
          <w:position w:val="2"/>
          <w:sz w:val="24"/>
          <w:szCs w:val="24"/>
        </w:rPr>
        <w:t>b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5</w:t>
      </w:r>
      <w:r>
        <w:rPr>
          <w:spacing w:val="3"/>
          <w:position w:val="2"/>
          <w:sz w:val="24"/>
          <w:szCs w:val="24"/>
        </w:rPr>
        <w:t>/</w:t>
      </w:r>
      <w:r>
        <w:rPr>
          <w:position w:val="2"/>
          <w:sz w:val="24"/>
          <w:szCs w:val="24"/>
        </w:rPr>
        <w:t>1</w:t>
      </w:r>
      <w:r>
        <w:rPr>
          <w:spacing w:val="-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nd 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thank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 letter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3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o the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le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 that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ve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ee</w:t>
      </w:r>
      <w:r>
        <w:rPr>
          <w:position w:val="2"/>
          <w:sz w:val="24"/>
          <w:szCs w:val="24"/>
        </w:rPr>
        <w:t>n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ac</w:t>
      </w:r>
      <w:r>
        <w:rPr>
          <w:spacing w:val="1"/>
          <w:position w:val="2"/>
          <w:sz w:val="24"/>
          <w:szCs w:val="24"/>
        </w:rPr>
        <w:t>c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pted to but </w:t>
      </w:r>
      <w:r>
        <w:rPr>
          <w:spacing w:val="3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ve</w:t>
      </w:r>
    </w:p>
    <w:p w:rsidR="007B5681" w:rsidRDefault="00F25B76">
      <w:pPr>
        <w:spacing w:line="240" w:lineRule="exact"/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not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ble 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our spot to so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</w:p>
    <w:p w:rsidR="007B5681" w:rsidRDefault="00F25B76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7B5681" w:rsidRDefault="00F25B76">
      <w:pPr>
        <w:spacing w:before="3" w:line="260" w:lineRule="exact"/>
        <w:ind w:left="820" w:right="95" w:hanging="3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hyperlink r:id="rId23">
        <w:r>
          <w:rPr>
            <w:sz w:val="24"/>
            <w:szCs w:val="24"/>
          </w:rPr>
          <w:t>ow the dir</w:t>
        </w:r>
        <w:r>
          <w:rPr>
            <w:spacing w:val="1"/>
            <w:sz w:val="24"/>
            <w:szCs w:val="24"/>
          </w:rPr>
          <w:t>e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ons in</w:t>
        </w:r>
        <w:r>
          <w:rPr>
            <w:spacing w:val="2"/>
            <w:sz w:val="24"/>
            <w:szCs w:val="24"/>
          </w:rPr>
          <w:t xml:space="preserve"> </w:t>
        </w:r>
        <w:r>
          <w:rPr>
            <w:spacing w:val="-5"/>
            <w:sz w:val="24"/>
            <w:szCs w:val="24"/>
          </w:rPr>
          <w:t>y</w:t>
        </w:r>
        <w:r>
          <w:rPr>
            <w:sz w:val="24"/>
            <w:szCs w:val="24"/>
          </w:rPr>
          <w:t>our a</w:t>
        </w:r>
        <w:r>
          <w:rPr>
            <w:spacing w:val="-1"/>
            <w:sz w:val="24"/>
            <w:szCs w:val="24"/>
          </w:rPr>
          <w:t>c</w:t>
        </w:r>
        <w:r>
          <w:rPr>
            <w:spacing w:val="1"/>
            <w:sz w:val="24"/>
            <w:szCs w:val="24"/>
          </w:rPr>
          <w:t>c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ptan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e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>letter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>(</w:t>
        </w:r>
      </w:hyperlink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sp. import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on hous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id, 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B5681" w:rsidRDefault="007B5681">
      <w:pPr>
        <w:spacing w:before="4" w:line="120" w:lineRule="exact"/>
        <w:rPr>
          <w:sz w:val="12"/>
          <w:szCs w:val="12"/>
        </w:rPr>
      </w:pPr>
    </w:p>
    <w:p w:rsidR="007B5681" w:rsidRDefault="007B5681">
      <w:pPr>
        <w:spacing w:line="200" w:lineRule="exact"/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y</w:t>
      </w:r>
    </w:p>
    <w:p w:rsidR="007B5681" w:rsidRDefault="007B5681">
      <w:pPr>
        <w:spacing w:before="2" w:line="120" w:lineRule="exact"/>
        <w:rPr>
          <w:sz w:val="12"/>
          <w:szCs w:val="12"/>
        </w:rPr>
      </w:pPr>
    </w:p>
    <w:p w:rsidR="007B5681" w:rsidRDefault="007B5681">
      <w:pPr>
        <w:spacing w:line="200" w:lineRule="exact"/>
      </w:pPr>
    </w:p>
    <w:p w:rsidR="007B5681" w:rsidRDefault="00F25B76">
      <w:pPr>
        <w:spacing w:line="260" w:lineRule="exact"/>
        <w:ind w:left="820" w:right="803" w:hanging="3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provid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f</w:t>
      </w:r>
      <w:hyperlink r:id="rId24">
        <w:r>
          <w:rPr>
            <w:sz w:val="24"/>
            <w:szCs w:val="24"/>
          </w:rPr>
          <w:t>inal o</w:t>
        </w:r>
        <w:r>
          <w:rPr>
            <w:spacing w:val="-1"/>
            <w:sz w:val="24"/>
            <w:szCs w:val="24"/>
          </w:rPr>
          <w:t>f</w:t>
        </w:r>
        <w:r>
          <w:rPr>
            <w:sz w:val="24"/>
            <w:szCs w:val="24"/>
          </w:rPr>
          <w:t>fi</w:t>
        </w:r>
        <w:r>
          <w:rPr>
            <w:spacing w:val="-1"/>
            <w:sz w:val="24"/>
            <w:szCs w:val="24"/>
          </w:rPr>
          <w:t>c</w:t>
        </w:r>
        <w:r>
          <w:rPr>
            <w:spacing w:val="3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 xml:space="preserve">l 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nsc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ip</w:t>
        </w:r>
        <w:r>
          <w:rPr>
            <w:spacing w:val="4"/>
            <w:sz w:val="24"/>
            <w:szCs w:val="24"/>
          </w:rPr>
          <w:t>t</w:t>
        </w:r>
        <w:r>
          <w:rPr>
            <w:sz w:val="24"/>
            <w:szCs w:val="24"/>
          </w:rPr>
          <w:t>.</w:t>
        </w:r>
      </w:hyperlink>
    </w:p>
    <w:p w:rsidR="007B5681" w:rsidRDefault="00F25B76">
      <w:pPr>
        <w:spacing w:before="1" w:line="260" w:lineRule="exact"/>
        <w:ind w:left="820" w:right="268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 qui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turn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—wh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in doubt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(FA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).</w:t>
      </w:r>
    </w:p>
    <w:p w:rsidR="007B5681" w:rsidRDefault="00F25B76">
      <w:pPr>
        <w:spacing w:line="28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Noti</w:t>
      </w:r>
      <w:r>
        <w:rPr>
          <w:spacing w:val="2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 xml:space="preserve">y 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our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AO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f </w:t>
      </w:r>
      <w:r>
        <w:rPr>
          <w:spacing w:val="-2"/>
          <w:position w:val="1"/>
          <w:sz w:val="24"/>
          <w:szCs w:val="24"/>
        </w:rPr>
        <w:t>a</w:t>
      </w:r>
      <w:r>
        <w:rPr>
          <w:spacing w:val="5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y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ddi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 xml:space="preserve">ional 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unding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ou’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l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be</w:t>
      </w:r>
      <w:r>
        <w:rPr>
          <w:spacing w:val="-1"/>
          <w:position w:val="1"/>
          <w:sz w:val="24"/>
          <w:szCs w:val="24"/>
        </w:rPr>
        <w:t xml:space="preserve"> re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iv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to </w:t>
      </w:r>
      <w:r>
        <w:rPr>
          <w:spacing w:val="3"/>
          <w:position w:val="1"/>
          <w:sz w:val="24"/>
          <w:szCs w:val="24"/>
        </w:rPr>
        <w:t>p</w:t>
      </w:r>
      <w:r>
        <w:rPr>
          <w:spacing w:val="4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or</w:t>
      </w:r>
      <w:r>
        <w:rPr>
          <w:spacing w:val="1"/>
          <w:position w:val="1"/>
          <w:sz w:val="24"/>
          <w:szCs w:val="24"/>
        </w:rPr>
        <w:t xml:space="preserve"> c</w:t>
      </w:r>
      <w:r>
        <w:rPr>
          <w:position w:val="1"/>
          <w:sz w:val="24"/>
          <w:szCs w:val="24"/>
        </w:rPr>
        <w:t>ol</w:t>
      </w:r>
      <w:r>
        <w:rPr>
          <w:spacing w:val="1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e</w:t>
      </w:r>
    </w:p>
    <w:p w:rsidR="007B5681" w:rsidRDefault="00F25B76">
      <w:pPr>
        <w:spacing w:line="24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loans,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luate</w:t>
      </w:r>
      <w:r>
        <w:rPr>
          <w:spacing w:val="-1"/>
          <w:sz w:val="24"/>
          <w:szCs w:val="24"/>
        </w:rPr>
        <w:t xml:space="preserve"> </w:t>
      </w:r>
      <w:hyperlink r:id="rId25">
        <w:r>
          <w:rPr>
            <w:sz w:val="24"/>
            <w:szCs w:val="24"/>
          </w:rPr>
          <w:t>student lo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 le</w:t>
        </w:r>
        <w:r>
          <w:rPr>
            <w:spacing w:val="2"/>
            <w:sz w:val="24"/>
            <w:szCs w:val="24"/>
          </w:rPr>
          <w:t>n</w:t>
        </w:r>
        <w:r>
          <w:rPr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rs</w:t>
        </w:r>
        <w:r>
          <w:rPr>
            <w:spacing w:val="1"/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a</w:t>
        </w:r>
      </w:hyperlink>
      <w:r>
        <w:rPr>
          <w:sz w:val="24"/>
          <w:szCs w:val="24"/>
        </w:rPr>
        <w:t>nd 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to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hyperlink r:id="rId26">
        <w:r>
          <w:rPr>
            <w:sz w:val="24"/>
            <w:szCs w:val="24"/>
          </w:rPr>
          <w:t>student lo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ns.</w:t>
        </w:r>
      </w:hyperlink>
    </w:p>
    <w:p w:rsidR="007B5681" w:rsidRDefault="00F25B76">
      <w:pPr>
        <w:spacing w:line="240" w:lineRule="exact"/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"/>
          <w:sz w:val="24"/>
          <w:szCs w:val="24"/>
        </w:rPr>
        <w:t xml:space="preserve"> </w:t>
      </w:r>
      <w:hyperlink r:id="rId27">
        <w:r>
          <w:rPr>
            <w:sz w:val="24"/>
            <w:szCs w:val="24"/>
          </w:rPr>
          <w:t>bor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owi</w:t>
        </w:r>
        <w:r>
          <w:rPr>
            <w:spacing w:val="2"/>
            <w:sz w:val="24"/>
            <w:szCs w:val="24"/>
          </w:rPr>
          <w:t>n</w:t>
        </w:r>
        <w:r>
          <w:rPr>
            <w:sz w:val="24"/>
            <w:szCs w:val="24"/>
          </w:rPr>
          <w:t>g</w:t>
        </w:r>
        <w:r>
          <w:rPr>
            <w:spacing w:val="-2"/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spons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b</w:t>
        </w:r>
        <w:r>
          <w:rPr>
            <w:spacing w:val="3"/>
            <w:sz w:val="24"/>
            <w:szCs w:val="24"/>
          </w:rPr>
          <w:t>l</w:t>
        </w:r>
        <w:r>
          <w:rPr>
            <w:spacing w:val="-3"/>
            <w:sz w:val="24"/>
            <w:szCs w:val="24"/>
          </w:rPr>
          <w:t>y</w:t>
        </w:r>
        <w:r>
          <w:rPr>
            <w:sz w:val="24"/>
            <w:szCs w:val="24"/>
          </w:rPr>
          <w:t>.</w:t>
        </w:r>
      </w:hyperlink>
    </w:p>
    <w:p w:rsidR="007B5681" w:rsidRDefault="007B5681">
      <w:pPr>
        <w:spacing w:before="3" w:line="100" w:lineRule="exact"/>
        <w:rPr>
          <w:sz w:val="11"/>
          <w:szCs w:val="11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ind w:left="2264" w:right="2289"/>
        <w:jc w:val="center"/>
        <w:rPr>
          <w:sz w:val="32"/>
          <w:szCs w:val="32"/>
        </w:rPr>
      </w:pPr>
      <w:r>
        <w:rPr>
          <w:b/>
          <w:sz w:val="32"/>
          <w:szCs w:val="32"/>
        </w:rPr>
        <w:t>RES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AR</w:t>
      </w:r>
      <w:r>
        <w:rPr>
          <w:b/>
          <w:spacing w:val="2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I</w:t>
      </w:r>
      <w:r>
        <w:rPr>
          <w:b/>
          <w:spacing w:val="3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24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</w:t>
      </w:r>
      <w:r>
        <w:rPr>
          <w:b/>
          <w:spacing w:val="-2"/>
          <w:w w:val="99"/>
          <w:sz w:val="32"/>
          <w:szCs w:val="32"/>
        </w:rPr>
        <w:t>O</w:t>
      </w:r>
      <w:r>
        <w:rPr>
          <w:b/>
          <w:w w:val="99"/>
          <w:sz w:val="32"/>
          <w:szCs w:val="32"/>
        </w:rPr>
        <w:t>L</w:t>
      </w:r>
      <w:r>
        <w:rPr>
          <w:b/>
          <w:spacing w:val="1"/>
          <w:w w:val="99"/>
          <w:sz w:val="32"/>
          <w:szCs w:val="32"/>
        </w:rPr>
        <w:t>L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spacing w:val="-1"/>
          <w:w w:val="99"/>
          <w:sz w:val="32"/>
          <w:szCs w:val="32"/>
        </w:rPr>
        <w:t>G</w:t>
      </w:r>
      <w:r>
        <w:rPr>
          <w:b/>
          <w:w w:val="99"/>
          <w:sz w:val="32"/>
          <w:szCs w:val="32"/>
        </w:rPr>
        <w:t>ES</w:t>
      </w:r>
    </w:p>
    <w:p w:rsidR="007B5681" w:rsidRDefault="007B5681">
      <w:pPr>
        <w:spacing w:before="11" w:line="260" w:lineRule="exact"/>
        <w:rPr>
          <w:sz w:val="26"/>
          <w:szCs w:val="26"/>
        </w:rPr>
      </w:pPr>
    </w:p>
    <w:p w:rsidR="007B5681" w:rsidRDefault="00F25B76">
      <w:pPr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oss</w:t>
      </w:r>
      <w:r>
        <w:rPr>
          <w:b/>
          <w:spacing w:val="1"/>
          <w:sz w:val="24"/>
          <w:szCs w:val="24"/>
        </w:rPr>
        <w:t>ib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7B5681" w:rsidRDefault="00F25B76">
      <w:pPr>
        <w:ind w:left="100" w:right="413"/>
        <w:rPr>
          <w:sz w:val="24"/>
          <w:szCs w:val="24"/>
        </w:rPr>
      </w:pP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list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252"/>
        <w:rPr>
          <w:sz w:val="24"/>
          <w:szCs w:val="24"/>
        </w:rPr>
      </w:pP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hou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on the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talking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in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nment.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k to 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ntativ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prior to the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 with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w.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“</w:t>
      </w:r>
      <w:proofErr w:type="gramEnd"/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sti</w:t>
      </w:r>
      <w:r w:rsidR="00AF5E41">
        <w:rPr>
          <w:sz w:val="24"/>
          <w:szCs w:val="24"/>
          <w:u w:val="single" w:color="000000"/>
        </w:rPr>
        <w:t xml:space="preserve">ons </w:t>
      </w:r>
      <w:r>
        <w:rPr>
          <w:sz w:val="24"/>
          <w:szCs w:val="24"/>
          <w:u w:val="single" w:color="000000"/>
        </w:rPr>
        <w:t xml:space="preserve">To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sk On 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Col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ge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</w:t>
      </w:r>
      <w:r>
        <w:rPr>
          <w:spacing w:val="2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si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that is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bookle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with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house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ind w:left="100" w:right="238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ours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sites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ts on the 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 that is 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for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D550A5">
      <w:pPr>
        <w:ind w:left="100" w:right="514" w:firstLine="60"/>
        <w:rPr>
          <w:sz w:val="24"/>
          <w:szCs w:val="24"/>
        </w:rPr>
      </w:pPr>
      <w:r>
        <w:pict>
          <v:group id="_x0000_s1655" style="position:absolute;left:0;text-align:left;margin-left:87.05pt;margin-top:73.8pt;width:438.05pt;height:4.55pt;z-index:-251699712;mso-position-horizontal-relative:page" coordorigin="1741,1476" coordsize="8761,91">
            <v:shape id="_x0000_s1657" style="position:absolute;left:1772;top:1507;width:8699;height:0" coordorigin="1772,1507" coordsize="8699,0" path="m1772,1507r8699,e" filled="f" strokecolor="#612322" strokeweight="3.1pt">
              <v:path arrowok="t"/>
            </v:shape>
            <v:shape id="_x0000_s1656" style="position:absolute;left:1772;top:1558;width:8699;height:0" coordorigin="1772,1558" coordsize="8699,0" path="m1772,1558r8699,e" filled="f" strokecolor="#612322" strokeweight=".82pt">
              <v:path arrowok="t"/>
            </v:shape>
            <w10:wrap anchorx="page"/>
          </v:group>
        </w:pict>
      </w:r>
      <w:r w:rsidR="00F25B76">
        <w:rPr>
          <w:sz w:val="24"/>
          <w:szCs w:val="24"/>
        </w:rPr>
        <w:t>The</w:t>
      </w:r>
      <w:r w:rsidR="00F25B76">
        <w:rPr>
          <w:spacing w:val="-1"/>
          <w:sz w:val="24"/>
          <w:szCs w:val="24"/>
        </w:rPr>
        <w:t xml:space="preserve"> </w:t>
      </w:r>
      <w:r w:rsidR="00E21336">
        <w:rPr>
          <w:sz w:val="24"/>
          <w:szCs w:val="24"/>
        </w:rPr>
        <w:t xml:space="preserve">College and </w:t>
      </w:r>
      <w:r w:rsidR="00AF5E41">
        <w:rPr>
          <w:sz w:val="24"/>
          <w:szCs w:val="24"/>
        </w:rPr>
        <w:t>Career Fair at JMHS</w:t>
      </w:r>
      <w:r w:rsidR="00F25B76">
        <w:rPr>
          <w:spacing w:val="-4"/>
          <w:sz w:val="24"/>
          <w:szCs w:val="24"/>
        </w:rPr>
        <w:t xml:space="preserve"> </w:t>
      </w:r>
      <w:r w:rsidR="00F25B76">
        <w:rPr>
          <w:sz w:val="24"/>
          <w:szCs w:val="24"/>
        </w:rPr>
        <w:t>p</w:t>
      </w:r>
      <w:r w:rsidR="00F25B76">
        <w:rPr>
          <w:spacing w:val="1"/>
          <w:sz w:val="24"/>
          <w:szCs w:val="24"/>
        </w:rPr>
        <w:t>r</w:t>
      </w:r>
      <w:r w:rsidR="00F25B76">
        <w:rPr>
          <w:sz w:val="24"/>
          <w:szCs w:val="24"/>
        </w:rPr>
        <w:t>ovide</w:t>
      </w:r>
      <w:r w:rsidR="00AF5E41">
        <w:rPr>
          <w:sz w:val="24"/>
          <w:szCs w:val="24"/>
        </w:rPr>
        <w:t>s</w:t>
      </w:r>
      <w:r w:rsidR="00F25B76">
        <w:rPr>
          <w:sz w:val="24"/>
          <w:szCs w:val="24"/>
        </w:rPr>
        <w:t xml:space="preserve"> oppo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tun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s to </w: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>p</w:t>
      </w:r>
      <w:r w:rsidR="00F25B76">
        <w:rPr>
          <w:spacing w:val="-1"/>
          <w:sz w:val="24"/>
          <w:szCs w:val="24"/>
        </w:rPr>
        <w:t>ea</w:t>
      </w:r>
      <w:r w:rsidR="00F25B76">
        <w:rPr>
          <w:sz w:val="24"/>
          <w:szCs w:val="24"/>
        </w:rPr>
        <w:t>k with coll</w:t>
      </w:r>
      <w:r w:rsidR="00F25B76">
        <w:rPr>
          <w:spacing w:val="2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p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2"/>
          <w:sz w:val="24"/>
          <w:szCs w:val="24"/>
        </w:rPr>
        <w:t>n</w:t>
      </w:r>
      <w:r w:rsidR="00F25B76">
        <w:rPr>
          <w:sz w:val="24"/>
          <w:szCs w:val="24"/>
        </w:rPr>
        <w:t>tatives in p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rson.</w:t>
      </w:r>
    </w:p>
    <w:p w:rsidR="007B5681" w:rsidRDefault="007B5681">
      <w:pPr>
        <w:spacing w:before="3" w:line="120" w:lineRule="exact"/>
        <w:rPr>
          <w:sz w:val="13"/>
          <w:szCs w:val="13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AF5E41" w:rsidP="00AF5E41">
      <w:pPr>
        <w:spacing w:before="26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480" w:right="1680" w:bottom="280" w:left="1700" w:header="720" w:footer="720" w:gutter="0"/>
          <w:cols w:space="720"/>
        </w:sectPr>
      </w:pPr>
      <w:r>
        <w:t xml:space="preserve">  </w:t>
      </w:r>
      <w:r w:rsidR="00F25B76">
        <w:rPr>
          <w:rFonts w:ascii="Cambria" w:eastAsia="Cambria" w:hAnsi="Cambria" w:cs="Cambria"/>
          <w:sz w:val="24"/>
          <w:szCs w:val="24"/>
        </w:rPr>
        <w:t>O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ff</w:t>
      </w:r>
      <w:r w:rsidR="00F25B76">
        <w:rPr>
          <w:rFonts w:ascii="Cambria" w:eastAsia="Cambria" w:hAnsi="Cambria" w:cs="Cambria"/>
          <w:sz w:val="24"/>
          <w:szCs w:val="24"/>
        </w:rPr>
        <w:t>ice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of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S</w:t>
      </w:r>
      <w:r w:rsidR="00F25B76">
        <w:rPr>
          <w:rFonts w:ascii="Cambria" w:eastAsia="Cambria" w:hAnsi="Cambria" w:cs="Cambria"/>
          <w:sz w:val="24"/>
          <w:szCs w:val="24"/>
        </w:rPr>
        <w:t>c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25B76">
        <w:rPr>
          <w:rFonts w:ascii="Cambria" w:eastAsia="Cambria" w:hAnsi="Cambria" w:cs="Cambria"/>
          <w:sz w:val="24"/>
          <w:szCs w:val="24"/>
        </w:rPr>
        <w:t>ool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2"/>
          <w:sz w:val="24"/>
          <w:szCs w:val="24"/>
        </w:rPr>
        <w:t>C</w:t>
      </w:r>
      <w:r w:rsidR="00F25B76">
        <w:rPr>
          <w:rFonts w:ascii="Cambria" w:eastAsia="Cambria" w:hAnsi="Cambria" w:cs="Cambria"/>
          <w:sz w:val="24"/>
          <w:szCs w:val="24"/>
        </w:rPr>
        <w:t>ounseli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n</w:t>
      </w:r>
      <w:r w:rsidR="00F25B76"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 w:rsidR="00F25B76"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P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a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F25B76">
        <w:rPr>
          <w:rFonts w:ascii="Cambria" w:eastAsia="Cambria" w:hAnsi="Cambria" w:cs="Cambria"/>
          <w:sz w:val="24"/>
          <w:szCs w:val="24"/>
        </w:rPr>
        <w:t>e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5</w:t>
      </w:r>
    </w:p>
    <w:p w:rsidR="007B5681" w:rsidRDefault="00D550A5">
      <w:pPr>
        <w:spacing w:before="72"/>
        <w:ind w:left="100" w:right="90"/>
        <w:rPr>
          <w:sz w:val="24"/>
          <w:szCs w:val="24"/>
        </w:rPr>
      </w:pPr>
      <w:r>
        <w:lastRenderedPageBreak/>
        <w:pict>
          <v:group id="_x0000_s1626" style="position:absolute;left:0;text-align:left;margin-left:23.25pt;margin-top:23.25pt;width:565.65pt;height:745.65pt;z-index:-251696640;mso-position-horizontal-relative:page;mso-position-vertical-relative:page" coordorigin="465,465" coordsize="11313,14913">
            <v:shape id="_x0000_s1654" style="position:absolute;left:494;top:480;width:0;height:175" coordorigin="494,480" coordsize="0,175" path="m494,480r,175e" filled="f" strokeweight="1.54pt">
              <v:path arrowok="t"/>
            </v:shape>
            <v:shape id="_x0000_s1653" style="position:absolute;left:480;top:494;width:175;height:0" coordorigin="480,494" coordsize="175,0" path="m480,494r175,e" filled="f" strokeweight="1.54pt">
              <v:path arrowok="t"/>
            </v:shape>
            <v:shape id="_x0000_s1652" style="position:absolute;left:568;top:538;width:0;height:118" coordorigin="568,538" coordsize="0,118" path="m568,538r,117e" filled="f" strokeweight="3.1pt">
              <v:path arrowok="t"/>
            </v:shape>
            <v:shape id="_x0000_s1651" style="position:absolute;left:538;top:568;width:118;height:0" coordorigin="538,568" coordsize="118,0" path="m538,568r117,e" filled="f" strokeweight="3.1pt">
              <v:path arrowok="t"/>
            </v:shape>
            <v:shape id="_x0000_s1650" style="position:absolute;left:655;top:494;width:10932;height:0" coordorigin="655,494" coordsize="10932,0" path="m655,494r10932,e" filled="f" strokeweight="1.54pt">
              <v:path arrowok="t"/>
            </v:shape>
            <v:shape id="_x0000_s1649" style="position:absolute;left:655;top:568;width:10932;height:0" coordorigin="655,568" coordsize="10932,0" path="m655,568r10932,e" filled="f" strokeweight="3.1pt">
              <v:path arrowok="t"/>
            </v:shape>
            <v:shape id="_x0000_s1648" style="position:absolute;left:11748;top:480;width:0;height:175" coordorigin="11748,480" coordsize="0,175" path="m11748,480r,175e" filled="f" strokeweight="1.54pt">
              <v:path arrowok="t"/>
            </v:shape>
            <v:shape id="_x0000_s1647" style="position:absolute;left:11587;top:494;width:175;height:0" coordorigin="11587,494" coordsize="175,0" path="m11587,494r175,e" filled="f" strokeweight="1.54pt">
              <v:path arrowok="t"/>
            </v:shape>
            <v:shape id="_x0000_s1646" style="position:absolute;left:11674;top:538;width:0;height:118" coordorigin="11674,538" coordsize="0,118" path="m11674,538r,117e" filled="f" strokeweight="3.1pt">
              <v:path arrowok="t"/>
            </v:shape>
            <v:shape id="_x0000_s1645" style="position:absolute;left:655;top:641;width:10932;height:0" coordorigin="655,641" coordsize="10932,0" path="m655,641r10932,e" filled="f" strokeweight="1.54pt">
              <v:path arrowok="t"/>
            </v:shape>
            <v:shape id="_x0000_s1644" style="position:absolute;left:11587;top:568;width:118;height:0" coordorigin="11587,568" coordsize="118,0" path="m11587,568r117,e" filled="f" strokeweight="3.1pt">
              <v:path arrowok="t"/>
            </v:shape>
            <v:shape id="_x0000_s1643" style="position:absolute;left:494;top:655;width:0;height:14532" coordorigin="494,655" coordsize="0,14532" path="m494,655r,14532e" filled="f" strokeweight="1.54pt">
              <v:path arrowok="t"/>
            </v:shape>
            <v:shape id="_x0000_s1642" style="position:absolute;left:568;top:655;width:0;height:14532" coordorigin="568,655" coordsize="0,14532" path="m568,655r,14532e" filled="f" strokeweight="3.1pt">
              <v:path arrowok="t"/>
            </v:shape>
            <v:shape id="_x0000_s1641" style="position:absolute;left:641;top:626;width:0;height:14589" coordorigin="641,626" coordsize="0,14589" path="m641,626r,14590e" filled="f" strokeweight="1.54pt">
              <v:path arrowok="t"/>
            </v:shape>
            <v:shape id="_x0000_s1640" style="position:absolute;left:11748;top:655;width:0;height:14532" coordorigin="11748,655" coordsize="0,14532" path="m11748,655r,14532e" filled="f" strokeweight="1.54pt">
              <v:path arrowok="t"/>
            </v:shape>
            <v:shape id="_x0000_s1639" style="position:absolute;left:11674;top:655;width:0;height:14532" coordorigin="11674,655" coordsize="0,14532" path="m11674,655r,14532e" filled="f" strokeweight="3.1pt">
              <v:path arrowok="t"/>
            </v:shape>
            <v:shape id="_x0000_s1638" style="position:absolute;left:11601;top:626;width:0;height:14589" coordorigin="11601,626" coordsize="0,14589" path="m11601,626r,14590e" filled="f" strokeweight="1.54pt">
              <v:path arrowok="t"/>
            </v:shape>
            <v:shape id="_x0000_s1637" style="position:absolute;left:494;top:15187;width:0;height:175" coordorigin="494,15187" coordsize="0,175" path="m494,15187r,175e" filled="f" strokeweight="1.54pt">
              <v:path arrowok="t"/>
            </v:shape>
            <v:shape id="_x0000_s1636" style="position:absolute;left:480;top:15348;width:175;height:0" coordorigin="480,15348" coordsize="175,0" path="m480,15348r175,e" filled="f" strokeweight="1.54pt">
              <v:path arrowok="t"/>
            </v:shape>
            <v:shape id="_x0000_s1635" style="position:absolute;left:568;top:15187;width:0;height:118" coordorigin="568,15187" coordsize="0,118" path="m568,15187r,117e" filled="f" strokeweight="3.1pt">
              <v:path arrowok="t"/>
            </v:shape>
            <v:shape id="_x0000_s1634" style="position:absolute;left:538;top:15274;width:118;height:0" coordorigin="538,15274" coordsize="118,0" path="m538,15274r117,e" filled="f" strokeweight="3.1pt">
              <v:path arrowok="t"/>
            </v:shape>
            <v:shape id="_x0000_s1633" style="position:absolute;left:655;top:15348;width:10932;height:0" coordorigin="655,15348" coordsize="10932,0" path="m655,15348r10932,e" filled="f" strokeweight="1.54pt">
              <v:path arrowok="t"/>
            </v:shape>
            <v:shape id="_x0000_s1632" style="position:absolute;left:655;top:15274;width:10932;height:0" coordorigin="655,15274" coordsize="10932,0" path="m655,15274r10932,e" filled="f" strokeweight="3.1pt">
              <v:path arrowok="t"/>
            </v:shape>
            <v:shape id="_x0000_s1631" style="position:absolute;left:655;top:15201;width:10932;height:0" coordorigin="655,15201" coordsize="10932,0" path="m655,15201r10932,e" filled="f" strokeweight="1.54pt">
              <v:path arrowok="t"/>
            </v:shape>
            <v:shape id="_x0000_s1630" style="position:absolute;left:11748;top:15187;width:0;height:175" coordorigin="11748,15187" coordsize="0,175" path="m11748,15187r,175e" filled="f" strokeweight="1.54pt">
              <v:path arrowok="t"/>
            </v:shape>
            <v:shape id="_x0000_s1629" style="position:absolute;left:11587;top:15348;width:175;height:0" coordorigin="11587,15348" coordsize="175,0" path="m11587,15348r175,e" filled="f" strokeweight="1.54pt">
              <v:path arrowok="t"/>
            </v:shape>
            <v:shape id="_x0000_s1628" style="position:absolute;left:11674;top:15187;width:0;height:118" coordorigin="11674,15187" coordsize="0,118" path="m11674,15187r,117e" filled="f" strokeweight="3.1pt">
              <v:path arrowok="t"/>
            </v:shape>
            <v:shape id="_x0000_s1627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p</w:t>
      </w:r>
      <w:r w:rsidR="00F25B76">
        <w:rPr>
          <w:spacing w:val="-1"/>
          <w:sz w:val="24"/>
          <w:szCs w:val="24"/>
        </w:rPr>
        <w:t>re</w:t>
      </w:r>
      <w:r w:rsidR="00F25B76">
        <w:rPr>
          <w:sz w:val="24"/>
          <w:szCs w:val="24"/>
        </w:rPr>
        <w:t>s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ntatives </w:t>
      </w:r>
      <w:r w:rsidR="00F25B76">
        <w:rPr>
          <w:spacing w:val="1"/>
          <w:sz w:val="24"/>
          <w:szCs w:val="24"/>
        </w:rPr>
        <w:t>f</w:t>
      </w:r>
      <w:r w:rsidR="00F25B76">
        <w:rPr>
          <w:sz w:val="24"/>
          <w:szCs w:val="24"/>
        </w:rPr>
        <w:t>rom m</w:t>
      </w:r>
      <w:r w:rsidR="00F25B76">
        <w:rPr>
          <w:spacing w:val="1"/>
          <w:sz w:val="24"/>
          <w:szCs w:val="24"/>
        </w:rPr>
        <w:t>a</w:t>
      </w:r>
      <w:r w:rsidR="00F25B76">
        <w:rPr>
          <w:spacing w:val="2"/>
          <w:sz w:val="24"/>
          <w:szCs w:val="24"/>
        </w:rPr>
        <w:t>n</w:t>
      </w:r>
      <w:r w:rsidR="00F25B76">
        <w:rPr>
          <w:sz w:val="24"/>
          <w:szCs w:val="24"/>
        </w:rPr>
        <w:t>y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le</w:t>
      </w:r>
      <w:r w:rsidR="00F25B76">
        <w:rPr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 sch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du</w:t>
      </w:r>
      <w:r w:rsidR="00F25B76">
        <w:rPr>
          <w:spacing w:val="3"/>
          <w:sz w:val="24"/>
          <w:szCs w:val="24"/>
        </w:rPr>
        <w:t>l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vis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ts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o our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sch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 xml:space="preserve">ol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ou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h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 xml:space="preserve">ut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he</w:t>
      </w:r>
      <w:r w:rsidR="00F25B76">
        <w:rPr>
          <w:spacing w:val="-1"/>
          <w:sz w:val="24"/>
          <w:szCs w:val="24"/>
        </w:rPr>
        <w:t xml:space="preserve"> f</w:t>
      </w:r>
      <w:r w:rsidR="00F25B76">
        <w:rPr>
          <w:sz w:val="24"/>
          <w:szCs w:val="24"/>
        </w:rPr>
        <w:t>irst s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mest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r.  </w:t>
      </w:r>
      <w:r w:rsidR="00F25B76">
        <w:rPr>
          <w:spacing w:val="-3"/>
          <w:sz w:val="24"/>
          <w:szCs w:val="24"/>
        </w:rPr>
        <w:t>I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f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rm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on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bout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vis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ts will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be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publ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shed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on a</w:t>
      </w:r>
      <w:r w:rsidR="00F25B76">
        <w:rPr>
          <w:spacing w:val="-1"/>
          <w:sz w:val="24"/>
          <w:szCs w:val="24"/>
        </w:rPr>
        <w:t xml:space="preserve"> r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ular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b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sis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throu</w:t>
      </w:r>
      <w:r w:rsidR="00F25B76">
        <w:rPr>
          <w:spacing w:val="-3"/>
          <w:sz w:val="24"/>
          <w:szCs w:val="24"/>
        </w:rPr>
        <w:t>g</w:t>
      </w:r>
      <w:r w:rsidR="00F25B76">
        <w:rPr>
          <w:sz w:val="24"/>
          <w:szCs w:val="24"/>
        </w:rPr>
        <w:t>h the s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hool couns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l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ng</w:t>
      </w:r>
      <w:r w:rsidR="00F25B76">
        <w:rPr>
          <w:spacing w:val="-2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f</w:t>
      </w:r>
      <w:r w:rsidR="00F25B76">
        <w:rPr>
          <w:spacing w:val="-1"/>
          <w:sz w:val="24"/>
          <w:szCs w:val="24"/>
        </w:rPr>
        <w:t>f</w:t>
      </w:r>
      <w:r w:rsidR="00F25B76">
        <w:rPr>
          <w:sz w:val="24"/>
          <w:szCs w:val="24"/>
        </w:rPr>
        <w:t>i</w:t>
      </w:r>
      <w:r w:rsidR="00F25B76">
        <w:rPr>
          <w:spacing w:val="2"/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e</w:t>
      </w:r>
      <w:r w:rsidR="00AF5E41">
        <w:rPr>
          <w:spacing w:val="-1"/>
          <w:sz w:val="24"/>
          <w:szCs w:val="24"/>
        </w:rPr>
        <w:t xml:space="preserve"> and website</w:t>
      </w:r>
      <w:r w:rsidR="00F25B76"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236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onsortium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16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in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 w:rsidR="00AF5E41">
        <w:rPr>
          <w:sz w:val="24"/>
          <w:szCs w:val="24"/>
        </w:rPr>
        <w:t>uding West Virginia</w:t>
      </w:r>
      <w:r>
        <w:rPr>
          <w:sz w:val="24"/>
          <w:szCs w:val="24"/>
        </w:rPr>
        <w:t>.  This 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allows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 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ou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 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 publ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home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tu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pro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t: </w:t>
      </w:r>
      <w:r>
        <w:rPr>
          <w:spacing w:val="1"/>
          <w:sz w:val="24"/>
          <w:szCs w:val="24"/>
        </w:rPr>
        <w:t xml:space="preserve"> </w:t>
      </w:r>
      <w:hyperlink r:id="rId28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w.mh</w:t>
        </w:r>
        <w:r>
          <w:rPr>
            <w:spacing w:val="1"/>
            <w:sz w:val="24"/>
            <w:szCs w:val="24"/>
          </w:rPr>
          <w:t>e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.stat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.md.us.</w:t>
        </w:r>
      </w:hyperlink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184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students,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 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Also,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 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students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plore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ives to 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four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ms as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shmen.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provide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pportunities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students.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less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ur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tudents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pted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 their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 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pu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ments with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i</w:t>
      </w:r>
      <w:r w:rsidR="00AF5E41">
        <w:rPr>
          <w:sz w:val="24"/>
          <w:szCs w:val="24"/>
        </w:rPr>
        <w:t>n West Virginia</w:t>
      </w:r>
      <w:r>
        <w:rPr>
          <w:sz w:val="24"/>
          <w:szCs w:val="24"/>
        </w:rPr>
        <w:t xml:space="preserve"> to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 sp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ified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ba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38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tudents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ROTC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 pri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ss.</w:t>
      </w:r>
    </w:p>
    <w:p w:rsidR="007B5681" w:rsidRDefault="007B5681">
      <w:pPr>
        <w:spacing w:before="3" w:line="280" w:lineRule="exact"/>
        <w:rPr>
          <w:sz w:val="28"/>
          <w:szCs w:val="28"/>
        </w:rPr>
      </w:pPr>
    </w:p>
    <w:p w:rsidR="007B5681" w:rsidRDefault="00F25B76">
      <w:pPr>
        <w:ind w:left="100"/>
        <w:rPr>
          <w:sz w:val="32"/>
          <w:szCs w:val="32"/>
        </w:rPr>
      </w:pPr>
      <w:r>
        <w:rPr>
          <w:b/>
          <w:sz w:val="32"/>
          <w:szCs w:val="32"/>
        </w:rPr>
        <w:t>Athle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es</w:t>
      </w: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planni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pa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rts in colleg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ust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7B5681" w:rsidRDefault="00F25B76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NCAA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ASAP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29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l</w:t>
        </w:r>
        <w:r>
          <w:rPr>
            <w:color w:val="0000FF"/>
            <w:spacing w:val="3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ib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nte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00"/>
            <w:sz w:val="24"/>
            <w:szCs w:val="24"/>
          </w:rPr>
          <w:t>.</w:t>
        </w:r>
      </w:hyperlink>
    </w:p>
    <w:p w:rsidR="007B5681" w:rsidRDefault="007B5681">
      <w:pPr>
        <w:spacing w:before="1" w:line="280" w:lineRule="exact"/>
        <w:rPr>
          <w:sz w:val="28"/>
          <w:szCs w:val="28"/>
        </w:rPr>
      </w:pPr>
    </w:p>
    <w:p w:rsidR="007B5681" w:rsidRDefault="00F25B7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gs to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Choosi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a College</w:t>
      </w:r>
    </w:p>
    <w:p w:rsidR="007B5681" w:rsidRDefault="007B5681">
      <w:pPr>
        <w:spacing w:before="11" w:line="260" w:lineRule="exact"/>
        <w:rPr>
          <w:sz w:val="26"/>
          <w:szCs w:val="26"/>
        </w:rPr>
      </w:pPr>
    </w:p>
    <w:p w:rsidR="007B5681" w:rsidRDefault="00F25B76">
      <w:pPr>
        <w:ind w:left="820" w:right="616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7B5681" w:rsidRDefault="00F25B76">
      <w:pPr>
        <w:ind w:left="820" w:right="4809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 sub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rban, 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 xml:space="preserve">small, medium,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7B5681" w:rsidRDefault="00F25B76">
      <w:pPr>
        <w:ind w:left="820" w:right="54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Housing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Dining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</w:p>
    <w:p w:rsidR="007B5681" w:rsidRDefault="00F25B76">
      <w:pPr>
        <w:ind w:left="820" w:right="5021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:rsidR="007B5681" w:rsidRDefault="00F25B76">
      <w:pPr>
        <w:ind w:left="820" w:right="739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7B5681" w:rsidRDefault="00F25B76">
      <w:pPr>
        <w:ind w:left="820" w:right="569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7B5681" w:rsidRDefault="00F25B76">
      <w:pPr>
        <w:ind w:left="820" w:right="7109"/>
        <w:jc w:val="both"/>
        <w:rPr>
          <w:sz w:val="24"/>
          <w:szCs w:val="24"/>
        </w:rPr>
      </w:pPr>
      <w:r>
        <w:rPr>
          <w:sz w:val="24"/>
          <w:szCs w:val="24"/>
        </w:rPr>
        <w:t>Div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7B5681" w:rsidRDefault="00F25B76">
      <w:pPr>
        <w:ind w:left="820" w:right="589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7B5681" w:rsidRDefault="00F25B76">
      <w:pPr>
        <w:ind w:left="820" w:right="608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ious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filiation</w:t>
      </w:r>
    </w:p>
    <w:p w:rsidR="007B5681" w:rsidRDefault="00F25B76">
      <w:pPr>
        <w:spacing w:line="260" w:lineRule="exact"/>
        <w:ind w:left="820" w:right="4474"/>
        <w:jc w:val="both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ob pla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ment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rvi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 xml:space="preserve">s </w:t>
      </w:r>
      <w:r>
        <w:rPr>
          <w:spacing w:val="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du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before="7" w:line="220" w:lineRule="exact"/>
        <w:rPr>
          <w:sz w:val="22"/>
          <w:szCs w:val="22"/>
        </w:rPr>
      </w:pPr>
    </w:p>
    <w:p w:rsidR="007B5681" w:rsidRDefault="00D550A5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80" w:bottom="280" w:left="1700" w:header="720" w:footer="720" w:gutter="0"/>
          <w:cols w:space="720"/>
        </w:sectPr>
      </w:pPr>
      <w:r>
        <w:pict>
          <v:group id="_x0000_s1623" style="position:absolute;left:0;text-align:left;margin-left:87.05pt;margin-top:727.45pt;width:438.05pt;height:4.55pt;z-index:-251697664;mso-position-horizontal-relative:page;mso-position-vertical-relative:page" coordorigin="1741,14454" coordsize="8761,91">
            <v:shape id="_x0000_s1625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624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  <w:r w:rsidR="00F25B76">
        <w:rPr>
          <w:rFonts w:ascii="Cambria" w:eastAsia="Cambria" w:hAnsi="Cambria" w:cs="Cambria"/>
          <w:sz w:val="24"/>
          <w:szCs w:val="24"/>
        </w:rPr>
        <w:t>O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ff</w:t>
      </w:r>
      <w:r w:rsidR="00F25B76">
        <w:rPr>
          <w:rFonts w:ascii="Cambria" w:eastAsia="Cambria" w:hAnsi="Cambria" w:cs="Cambria"/>
          <w:sz w:val="24"/>
          <w:szCs w:val="24"/>
        </w:rPr>
        <w:t>ice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of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S</w:t>
      </w:r>
      <w:r w:rsidR="00F25B76">
        <w:rPr>
          <w:rFonts w:ascii="Cambria" w:eastAsia="Cambria" w:hAnsi="Cambria" w:cs="Cambria"/>
          <w:sz w:val="24"/>
          <w:szCs w:val="24"/>
        </w:rPr>
        <w:t>c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25B76">
        <w:rPr>
          <w:rFonts w:ascii="Cambria" w:eastAsia="Cambria" w:hAnsi="Cambria" w:cs="Cambria"/>
          <w:sz w:val="24"/>
          <w:szCs w:val="24"/>
        </w:rPr>
        <w:t>ool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2"/>
          <w:sz w:val="24"/>
          <w:szCs w:val="24"/>
        </w:rPr>
        <w:t>C</w:t>
      </w:r>
      <w:r w:rsidR="00F25B76">
        <w:rPr>
          <w:rFonts w:ascii="Cambria" w:eastAsia="Cambria" w:hAnsi="Cambria" w:cs="Cambria"/>
          <w:sz w:val="24"/>
          <w:szCs w:val="24"/>
        </w:rPr>
        <w:t>ounseli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n</w:t>
      </w:r>
      <w:r w:rsidR="00F25B76"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 w:rsidR="00F25B76"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P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a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F25B76">
        <w:rPr>
          <w:rFonts w:ascii="Cambria" w:eastAsia="Cambria" w:hAnsi="Cambria" w:cs="Cambria"/>
          <w:sz w:val="24"/>
          <w:szCs w:val="24"/>
        </w:rPr>
        <w:t>e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6</w:t>
      </w:r>
    </w:p>
    <w:p w:rsidR="007B5681" w:rsidRDefault="00D550A5">
      <w:pPr>
        <w:spacing w:line="100" w:lineRule="exact"/>
        <w:rPr>
          <w:sz w:val="10"/>
          <w:szCs w:val="10"/>
        </w:rPr>
      </w:pPr>
      <w:r>
        <w:lastRenderedPageBreak/>
        <w:pict>
          <v:group id="_x0000_s1594" style="position:absolute;margin-left:23.25pt;margin-top:23.25pt;width:565.65pt;height:745.65pt;z-index:-251694592;mso-position-horizontal-relative:page;mso-position-vertical-relative:page" coordorigin="465,465" coordsize="11313,14913">
            <v:shape id="_x0000_s1622" style="position:absolute;left:494;top:480;width:0;height:175" coordorigin="494,480" coordsize="0,175" path="m494,480r,175e" filled="f" strokeweight="1.54pt">
              <v:path arrowok="t"/>
            </v:shape>
            <v:shape id="_x0000_s1621" style="position:absolute;left:480;top:494;width:175;height:0" coordorigin="480,494" coordsize="175,0" path="m480,494r175,e" filled="f" strokeweight="1.54pt">
              <v:path arrowok="t"/>
            </v:shape>
            <v:shape id="_x0000_s1620" style="position:absolute;left:568;top:538;width:0;height:118" coordorigin="568,538" coordsize="0,118" path="m568,538r,117e" filled="f" strokeweight="3.1pt">
              <v:path arrowok="t"/>
            </v:shape>
            <v:shape id="_x0000_s1619" style="position:absolute;left:538;top:568;width:118;height:0" coordorigin="538,568" coordsize="118,0" path="m538,568r117,e" filled="f" strokeweight="3.1pt">
              <v:path arrowok="t"/>
            </v:shape>
            <v:shape id="_x0000_s1618" style="position:absolute;left:655;top:494;width:10932;height:0" coordorigin="655,494" coordsize="10932,0" path="m655,494r10932,e" filled="f" strokeweight="1.54pt">
              <v:path arrowok="t"/>
            </v:shape>
            <v:shape id="_x0000_s1617" style="position:absolute;left:655;top:568;width:10932;height:0" coordorigin="655,568" coordsize="10932,0" path="m655,568r10932,e" filled="f" strokeweight="3.1pt">
              <v:path arrowok="t"/>
            </v:shape>
            <v:shape id="_x0000_s1616" style="position:absolute;left:11748;top:480;width:0;height:175" coordorigin="11748,480" coordsize="0,175" path="m11748,480r,175e" filled="f" strokeweight="1.54pt">
              <v:path arrowok="t"/>
            </v:shape>
            <v:shape id="_x0000_s1615" style="position:absolute;left:11587;top:494;width:175;height:0" coordorigin="11587,494" coordsize="175,0" path="m11587,494r175,e" filled="f" strokeweight="1.54pt">
              <v:path arrowok="t"/>
            </v:shape>
            <v:shape id="_x0000_s1614" style="position:absolute;left:11674;top:538;width:0;height:118" coordorigin="11674,538" coordsize="0,118" path="m11674,538r,117e" filled="f" strokeweight="3.1pt">
              <v:path arrowok="t"/>
            </v:shape>
            <v:shape id="_x0000_s1613" style="position:absolute;left:655;top:641;width:10932;height:0" coordorigin="655,641" coordsize="10932,0" path="m655,641r10932,e" filled="f" strokeweight="1.54pt">
              <v:path arrowok="t"/>
            </v:shape>
            <v:shape id="_x0000_s1612" style="position:absolute;left:11587;top:568;width:118;height:0" coordorigin="11587,568" coordsize="118,0" path="m11587,568r117,e" filled="f" strokeweight="3.1pt">
              <v:path arrowok="t"/>
            </v:shape>
            <v:shape id="_x0000_s1611" style="position:absolute;left:494;top:655;width:0;height:14532" coordorigin="494,655" coordsize="0,14532" path="m494,655r,14532e" filled="f" strokeweight="1.54pt">
              <v:path arrowok="t"/>
            </v:shape>
            <v:shape id="_x0000_s1610" style="position:absolute;left:568;top:655;width:0;height:14532" coordorigin="568,655" coordsize="0,14532" path="m568,655r,14532e" filled="f" strokeweight="3.1pt">
              <v:path arrowok="t"/>
            </v:shape>
            <v:shape id="_x0000_s1609" style="position:absolute;left:641;top:626;width:0;height:14589" coordorigin="641,626" coordsize="0,14589" path="m641,626r,14590e" filled="f" strokeweight="1.54pt">
              <v:path arrowok="t"/>
            </v:shape>
            <v:shape id="_x0000_s1608" style="position:absolute;left:11748;top:655;width:0;height:14532" coordorigin="11748,655" coordsize="0,14532" path="m11748,655r,14532e" filled="f" strokeweight="1.54pt">
              <v:path arrowok="t"/>
            </v:shape>
            <v:shape id="_x0000_s1607" style="position:absolute;left:11674;top:655;width:0;height:14532" coordorigin="11674,655" coordsize="0,14532" path="m11674,655r,14532e" filled="f" strokeweight="3.1pt">
              <v:path arrowok="t"/>
            </v:shape>
            <v:shape id="_x0000_s1606" style="position:absolute;left:11601;top:626;width:0;height:14589" coordorigin="11601,626" coordsize="0,14589" path="m11601,626r,14590e" filled="f" strokeweight="1.54pt">
              <v:path arrowok="t"/>
            </v:shape>
            <v:shape id="_x0000_s1605" style="position:absolute;left:494;top:15187;width:0;height:175" coordorigin="494,15187" coordsize="0,175" path="m494,15187r,175e" filled="f" strokeweight="1.54pt">
              <v:path arrowok="t"/>
            </v:shape>
            <v:shape id="_x0000_s1604" style="position:absolute;left:480;top:15348;width:175;height:0" coordorigin="480,15348" coordsize="175,0" path="m480,15348r175,e" filled="f" strokeweight="1.54pt">
              <v:path arrowok="t"/>
            </v:shape>
            <v:shape id="_x0000_s1603" style="position:absolute;left:568;top:15187;width:0;height:118" coordorigin="568,15187" coordsize="0,118" path="m568,15187r,117e" filled="f" strokeweight="3.1pt">
              <v:path arrowok="t"/>
            </v:shape>
            <v:shape id="_x0000_s1602" style="position:absolute;left:538;top:15274;width:118;height:0" coordorigin="538,15274" coordsize="118,0" path="m538,15274r117,e" filled="f" strokeweight="3.1pt">
              <v:path arrowok="t"/>
            </v:shape>
            <v:shape id="_x0000_s1601" style="position:absolute;left:655;top:15348;width:10932;height:0" coordorigin="655,15348" coordsize="10932,0" path="m655,15348r10932,e" filled="f" strokeweight="1.54pt">
              <v:path arrowok="t"/>
            </v:shape>
            <v:shape id="_x0000_s1600" style="position:absolute;left:655;top:15274;width:10932;height:0" coordorigin="655,15274" coordsize="10932,0" path="m655,15274r10932,e" filled="f" strokeweight="3.1pt">
              <v:path arrowok="t"/>
            </v:shape>
            <v:shape id="_x0000_s1599" style="position:absolute;left:655;top:15201;width:10932;height:0" coordorigin="655,15201" coordsize="10932,0" path="m655,15201r10932,e" filled="f" strokeweight="1.54pt">
              <v:path arrowok="t"/>
            </v:shape>
            <v:shape id="_x0000_s1598" style="position:absolute;left:11748;top:15187;width:0;height:175" coordorigin="11748,15187" coordsize="0,175" path="m11748,15187r,175e" filled="f" strokeweight="1.54pt">
              <v:path arrowok="t"/>
            </v:shape>
            <v:shape id="_x0000_s1597" style="position:absolute;left:11587;top:15348;width:175;height:0" coordorigin="11587,15348" coordsize="175,0" path="m11587,15348r175,e" filled="f" strokeweight="1.54pt">
              <v:path arrowok="t"/>
            </v:shape>
            <v:shape id="_x0000_s1596" style="position:absolute;left:11674;top:15187;width:0;height:118" coordorigin="11674,15187" coordsize="0,118" path="m11674,15187r,117e" filled="f" strokeweight="3.1pt">
              <v:path arrowok="t"/>
            </v:shape>
            <v:shape id="_x0000_s1595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D550A5">
      <w:pPr>
        <w:ind w:left="3204"/>
      </w:pPr>
      <w:r>
        <w:pict>
          <v:shape id="_x0000_i1026" type="#_x0000_t75" style="width:120pt;height:48.75pt">
            <v:imagedata r:id="rId30" o:title=""/>
          </v:shape>
        </w:pict>
      </w:r>
    </w:p>
    <w:p w:rsidR="007B5681" w:rsidRDefault="00F25B76">
      <w:pPr>
        <w:spacing w:before="21"/>
        <w:ind w:left="2375" w:right="2402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“</w:t>
      </w:r>
      <w:r>
        <w:rPr>
          <w:b/>
          <w:sz w:val="32"/>
          <w:szCs w:val="32"/>
        </w:rPr>
        <w:t>Appl</w:t>
      </w:r>
      <w:r>
        <w:rPr>
          <w:b/>
          <w:spacing w:val="1"/>
          <w:sz w:val="32"/>
          <w:szCs w:val="32"/>
        </w:rPr>
        <w:t>y</w:t>
      </w:r>
      <w:r>
        <w:rPr>
          <w:b/>
          <w:sz w:val="32"/>
          <w:szCs w:val="32"/>
        </w:rPr>
        <w:t>ing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rl</w:t>
      </w:r>
      <w:r>
        <w:rPr>
          <w:b/>
          <w:spacing w:val="1"/>
          <w:sz w:val="32"/>
          <w:szCs w:val="32"/>
        </w:rPr>
        <w:t>y</w:t>
      </w:r>
      <w:r>
        <w:rPr>
          <w:b/>
          <w:sz w:val="32"/>
          <w:szCs w:val="32"/>
        </w:rPr>
        <w:t>”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De</w:t>
      </w:r>
      <w:r>
        <w:rPr>
          <w:b/>
          <w:spacing w:val="-2"/>
          <w:w w:val="99"/>
          <w:sz w:val="32"/>
          <w:szCs w:val="32"/>
        </w:rPr>
        <w:t>f</w:t>
      </w:r>
      <w:r>
        <w:rPr>
          <w:b/>
          <w:w w:val="99"/>
          <w:sz w:val="32"/>
          <w:szCs w:val="32"/>
        </w:rPr>
        <w:t>in</w:t>
      </w:r>
      <w:r>
        <w:rPr>
          <w:b/>
          <w:spacing w:val="2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tions</w:t>
      </w:r>
    </w:p>
    <w:p w:rsidR="007B5681" w:rsidRDefault="007B5681">
      <w:pPr>
        <w:spacing w:before="8" w:line="260" w:lineRule="exact"/>
        <w:rPr>
          <w:sz w:val="26"/>
          <w:szCs w:val="26"/>
        </w:rPr>
      </w:pPr>
    </w:p>
    <w:p w:rsidR="007B5681" w:rsidRDefault="00F25B76">
      <w:pPr>
        <w:ind w:left="100" w:right="81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winter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ax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students,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 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des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rious 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7B5681" w:rsidRDefault="007B5681">
      <w:pPr>
        <w:spacing w:before="4" w:line="280" w:lineRule="exact"/>
        <w:rPr>
          <w:sz w:val="28"/>
          <w:szCs w:val="28"/>
        </w:rPr>
      </w:pPr>
    </w:p>
    <w:p w:rsidR="007B5681" w:rsidRDefault="00F25B76">
      <w:pPr>
        <w:ind w:left="100" w:right="679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E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z w:val="28"/>
          <w:szCs w:val="28"/>
        </w:rPr>
        <w:t xml:space="preserve">y </w:t>
      </w:r>
      <w:r>
        <w:rPr>
          <w:b/>
          <w:i/>
          <w:spacing w:val="-3"/>
          <w:sz w:val="28"/>
          <w:szCs w:val="28"/>
        </w:rPr>
        <w:t>A</w:t>
      </w:r>
      <w:r>
        <w:rPr>
          <w:b/>
          <w:i/>
          <w:spacing w:val="-4"/>
          <w:sz w:val="28"/>
          <w:szCs w:val="28"/>
        </w:rPr>
        <w:t>d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pacing w:val="-1"/>
          <w:sz w:val="28"/>
          <w:szCs w:val="28"/>
        </w:rPr>
        <w:t>iss</w:t>
      </w:r>
      <w:r>
        <w:rPr>
          <w:b/>
          <w:i/>
          <w:spacing w:val="1"/>
          <w:sz w:val="28"/>
          <w:szCs w:val="28"/>
        </w:rPr>
        <w:t>io</w:t>
      </w:r>
      <w:r>
        <w:rPr>
          <w:b/>
          <w:i/>
          <w:sz w:val="28"/>
          <w:szCs w:val="28"/>
        </w:rPr>
        <w:t>n</w:t>
      </w:r>
    </w:p>
    <w:p w:rsidR="007B5681" w:rsidRDefault="00F25B76">
      <w:pPr>
        <w:spacing w:line="260" w:lineRule="exact"/>
        <w:ind w:left="100" w:right="9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finish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</w:t>
      </w:r>
    </w:p>
    <w:p w:rsidR="007B5681" w:rsidRDefault="00F25B76">
      <w:pPr>
        <w:ind w:left="100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usual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student’s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student,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move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4" w:line="280" w:lineRule="exact"/>
        <w:rPr>
          <w:sz w:val="28"/>
          <w:szCs w:val="28"/>
        </w:rPr>
      </w:pPr>
    </w:p>
    <w:p w:rsidR="007B5681" w:rsidRDefault="00F25B76">
      <w:pPr>
        <w:ind w:left="100" w:right="699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E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z w:val="28"/>
          <w:szCs w:val="28"/>
        </w:rPr>
        <w:t xml:space="preserve">y </w:t>
      </w:r>
      <w:r>
        <w:rPr>
          <w:b/>
          <w:i/>
          <w:spacing w:val="-2"/>
          <w:sz w:val="28"/>
          <w:szCs w:val="28"/>
        </w:rPr>
        <w:t>D</w:t>
      </w:r>
      <w:r>
        <w:rPr>
          <w:b/>
          <w:i/>
          <w:sz w:val="28"/>
          <w:szCs w:val="28"/>
        </w:rPr>
        <w:t>e</w:t>
      </w:r>
      <w:r>
        <w:rPr>
          <w:b/>
          <w:i/>
          <w:spacing w:val="-2"/>
          <w:sz w:val="28"/>
          <w:szCs w:val="28"/>
        </w:rPr>
        <w:t>c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1"/>
          <w:sz w:val="28"/>
          <w:szCs w:val="28"/>
        </w:rPr>
        <w:t>si</w:t>
      </w:r>
      <w:r>
        <w:rPr>
          <w:b/>
          <w:i/>
          <w:spacing w:val="1"/>
          <w:sz w:val="28"/>
          <w:szCs w:val="28"/>
        </w:rPr>
        <w:t>o</w:t>
      </w:r>
      <w:r>
        <w:rPr>
          <w:b/>
          <w:i/>
          <w:sz w:val="28"/>
          <w:szCs w:val="28"/>
        </w:rPr>
        <w:t>n</w:t>
      </w:r>
    </w:p>
    <w:p w:rsidR="007B5681" w:rsidRDefault="00F25B76">
      <w:pPr>
        <w:spacing w:line="260" w:lineRule="exact"/>
        <w:ind w:left="100" w:right="8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hools 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sion plan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who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7B5681" w:rsidRDefault="00F25B76">
      <w:pPr>
        <w:ind w:left="100" w:right="7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hoice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r.   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plans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nt’s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rents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lor)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student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he/she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other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he/she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submit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othe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ly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ool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ly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on is 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t.</w:t>
      </w:r>
    </w:p>
    <w:p w:rsidR="007B5681" w:rsidRDefault="007B5681">
      <w:pPr>
        <w:spacing w:before="11" w:line="260" w:lineRule="exact"/>
        <w:rPr>
          <w:sz w:val="26"/>
          <w:szCs w:val="26"/>
        </w:rPr>
      </w:pPr>
    </w:p>
    <w:p w:rsidR="007B5681" w:rsidRDefault="00F25B76">
      <w:pPr>
        <w:ind w:left="100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jun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rly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dvisable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 outs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ds.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usual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would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nd.</w:t>
      </w:r>
    </w:p>
    <w:p w:rsidR="007B5681" w:rsidRDefault="007B5681">
      <w:pPr>
        <w:spacing w:before="4" w:line="280" w:lineRule="exact"/>
        <w:rPr>
          <w:sz w:val="28"/>
          <w:szCs w:val="28"/>
        </w:rPr>
      </w:pPr>
    </w:p>
    <w:p w:rsidR="007B5681" w:rsidRDefault="00F25B76">
      <w:pPr>
        <w:ind w:left="100" w:right="724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E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z w:val="28"/>
          <w:szCs w:val="28"/>
        </w:rPr>
        <w:t>y A</w:t>
      </w:r>
      <w:r>
        <w:rPr>
          <w:b/>
          <w:i/>
          <w:spacing w:val="-3"/>
          <w:sz w:val="28"/>
          <w:szCs w:val="28"/>
        </w:rPr>
        <w:t>c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io</w:t>
      </w:r>
      <w:r>
        <w:rPr>
          <w:b/>
          <w:i/>
          <w:sz w:val="28"/>
          <w:szCs w:val="28"/>
        </w:rPr>
        <w:t>n</w:t>
      </w:r>
    </w:p>
    <w:p w:rsidR="007B5681" w:rsidRDefault="00F25B76">
      <w:pPr>
        <w:spacing w:line="260" w:lineRule="exact"/>
        <w:ind w:left="100" w:right="89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that</w:t>
      </w:r>
      <w:proofErr w:type="gramEnd"/>
    </w:p>
    <w:p w:rsidR="007B5681" w:rsidRDefault="00F25B76">
      <w:pPr>
        <w:spacing w:before="7" w:line="231" w:lineRule="auto"/>
        <w:ind w:left="100" w:right="73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  bind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Most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usual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winter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position w:val="11"/>
          <w:sz w:val="16"/>
          <w:szCs w:val="16"/>
        </w:rPr>
        <w:t xml:space="preserve"> 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pted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plan.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</w:p>
    <w:p w:rsidR="007B5681" w:rsidRDefault="00F25B76">
      <w:pPr>
        <w:spacing w:before="1"/>
        <w:ind w:left="100" w:right="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usual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it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the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B5681" w:rsidRDefault="007B5681">
      <w:pPr>
        <w:spacing w:before="4" w:line="280" w:lineRule="exact"/>
        <w:rPr>
          <w:sz w:val="28"/>
          <w:szCs w:val="28"/>
        </w:rPr>
      </w:pPr>
    </w:p>
    <w:p w:rsidR="007B5681" w:rsidRDefault="00D550A5">
      <w:pPr>
        <w:spacing w:line="300" w:lineRule="exact"/>
        <w:ind w:left="100" w:right="5565"/>
        <w:jc w:val="both"/>
        <w:rPr>
          <w:sz w:val="28"/>
          <w:szCs w:val="28"/>
        </w:rPr>
      </w:pPr>
      <w:r>
        <w:pict>
          <v:group id="_x0000_s1590" style="position:absolute;left:0;text-align:left;margin-left:87.05pt;margin-top:22.4pt;width:438.05pt;height:4.55pt;z-index:-251695616;mso-position-horizontal-relative:page" coordorigin="1741,448" coordsize="8761,91">
            <v:shape id="_x0000_s1592" style="position:absolute;left:1772;top:479;width:8699;height:0" coordorigin="1772,479" coordsize="8699,0" path="m1772,479r8699,e" filled="f" strokecolor="#612322" strokeweight="3.1pt">
              <v:path arrowok="t"/>
            </v:shape>
            <v:shape id="_x0000_s1591" style="position:absolute;left:1772;top:530;width:8699;height:0" coordorigin="1772,530" coordsize="8699,0" path="m1772,530r8699,e" filled="f" strokecolor="#612322" strokeweight=".82pt">
              <v:path arrowok="t"/>
            </v:shape>
            <w10:wrap anchorx="page"/>
          </v:group>
        </w:pict>
      </w:r>
    </w:p>
    <w:p w:rsidR="007B5681" w:rsidRDefault="007B5681">
      <w:pPr>
        <w:spacing w:before="16" w:line="200" w:lineRule="exact"/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7</w:t>
      </w:r>
    </w:p>
    <w:p w:rsidR="00AF5E41" w:rsidRDefault="00AF5E41" w:rsidP="00AF5E41">
      <w:pPr>
        <w:spacing w:line="300" w:lineRule="exact"/>
        <w:ind w:left="100" w:right="5565"/>
        <w:jc w:val="both"/>
        <w:rPr>
          <w:sz w:val="28"/>
          <w:szCs w:val="28"/>
        </w:rPr>
      </w:pPr>
      <w:r>
        <w:rPr>
          <w:b/>
          <w:i/>
          <w:spacing w:val="1"/>
          <w:position w:val="-1"/>
          <w:sz w:val="28"/>
          <w:szCs w:val="28"/>
        </w:rPr>
        <w:lastRenderedPageBreak/>
        <w:t>Si</w:t>
      </w:r>
      <w:r>
        <w:rPr>
          <w:b/>
          <w:i/>
          <w:position w:val="-1"/>
          <w:sz w:val="28"/>
          <w:szCs w:val="28"/>
        </w:rPr>
        <w:t>n</w:t>
      </w:r>
      <w:r>
        <w:rPr>
          <w:b/>
          <w:i/>
          <w:spacing w:val="-1"/>
          <w:position w:val="-1"/>
          <w:sz w:val="28"/>
          <w:szCs w:val="28"/>
        </w:rPr>
        <w:t>g</w:t>
      </w:r>
      <w:r>
        <w:rPr>
          <w:b/>
          <w:i/>
          <w:spacing w:val="1"/>
          <w:position w:val="-1"/>
          <w:sz w:val="28"/>
          <w:szCs w:val="28"/>
        </w:rPr>
        <w:t>l</w:t>
      </w:r>
      <w:r>
        <w:rPr>
          <w:b/>
          <w:i/>
          <w:position w:val="-1"/>
          <w:sz w:val="28"/>
          <w:szCs w:val="28"/>
        </w:rPr>
        <w:t>e C</w:t>
      </w:r>
      <w:r>
        <w:rPr>
          <w:b/>
          <w:i/>
          <w:spacing w:val="-3"/>
          <w:position w:val="-1"/>
          <w:sz w:val="28"/>
          <w:szCs w:val="28"/>
        </w:rPr>
        <w:t>h</w:t>
      </w:r>
      <w:r>
        <w:rPr>
          <w:b/>
          <w:i/>
          <w:spacing w:val="-1"/>
          <w:position w:val="-1"/>
          <w:sz w:val="28"/>
          <w:szCs w:val="28"/>
        </w:rPr>
        <w:t>o</w:t>
      </w:r>
      <w:r>
        <w:rPr>
          <w:b/>
          <w:i/>
          <w:spacing w:val="1"/>
          <w:position w:val="-1"/>
          <w:sz w:val="28"/>
          <w:szCs w:val="28"/>
        </w:rPr>
        <w:t>i</w:t>
      </w:r>
      <w:r>
        <w:rPr>
          <w:b/>
          <w:i/>
          <w:position w:val="-1"/>
          <w:sz w:val="28"/>
          <w:szCs w:val="28"/>
        </w:rPr>
        <w:t xml:space="preserve">ce </w:t>
      </w:r>
      <w:r>
        <w:rPr>
          <w:b/>
          <w:i/>
          <w:spacing w:val="-3"/>
          <w:position w:val="-1"/>
          <w:sz w:val="28"/>
          <w:szCs w:val="28"/>
        </w:rPr>
        <w:t>E</w:t>
      </w:r>
      <w:r>
        <w:rPr>
          <w:b/>
          <w:i/>
          <w:spacing w:val="1"/>
          <w:position w:val="-1"/>
          <w:sz w:val="28"/>
          <w:szCs w:val="28"/>
        </w:rPr>
        <w:t>a</w:t>
      </w:r>
      <w:r>
        <w:rPr>
          <w:b/>
          <w:i/>
          <w:spacing w:val="-1"/>
          <w:position w:val="-1"/>
          <w:sz w:val="28"/>
          <w:szCs w:val="28"/>
        </w:rPr>
        <w:t>r</w:t>
      </w:r>
      <w:r>
        <w:rPr>
          <w:b/>
          <w:i/>
          <w:spacing w:val="1"/>
          <w:position w:val="-1"/>
          <w:sz w:val="28"/>
          <w:szCs w:val="28"/>
        </w:rPr>
        <w:t>l</w:t>
      </w:r>
      <w:r>
        <w:rPr>
          <w:b/>
          <w:i/>
          <w:position w:val="-1"/>
          <w:sz w:val="28"/>
          <w:szCs w:val="28"/>
        </w:rPr>
        <w:t>y</w:t>
      </w:r>
      <w:r>
        <w:rPr>
          <w:b/>
          <w:i/>
          <w:spacing w:val="-3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Ac</w:t>
      </w:r>
      <w:r>
        <w:rPr>
          <w:b/>
          <w:i/>
          <w:spacing w:val="-1"/>
          <w:position w:val="-1"/>
          <w:sz w:val="28"/>
          <w:szCs w:val="28"/>
        </w:rPr>
        <w:t>t</w:t>
      </w:r>
      <w:r>
        <w:rPr>
          <w:b/>
          <w:i/>
          <w:spacing w:val="1"/>
          <w:position w:val="-1"/>
          <w:sz w:val="28"/>
          <w:szCs w:val="28"/>
        </w:rPr>
        <w:t>io</w:t>
      </w:r>
      <w:r>
        <w:rPr>
          <w:b/>
          <w:i/>
          <w:position w:val="-1"/>
          <w:sz w:val="28"/>
          <w:szCs w:val="28"/>
        </w:rPr>
        <w:t>n</w:t>
      </w:r>
    </w:p>
    <w:p w:rsidR="007B5681" w:rsidRDefault="00D550A5" w:rsidP="00AF5E41">
      <w:pPr>
        <w:spacing w:before="79" w:line="232" w:lineRule="auto"/>
        <w:ind w:right="71"/>
        <w:jc w:val="both"/>
        <w:rPr>
          <w:sz w:val="24"/>
          <w:szCs w:val="24"/>
        </w:rPr>
      </w:pPr>
      <w:r>
        <w:pict>
          <v:group id="_x0000_s1561" style="position:absolute;left:0;text-align:left;margin-left:23.25pt;margin-top:23.25pt;width:565.65pt;height:745.65pt;z-index:-251692544;mso-position-horizontal-relative:page;mso-position-vertical-relative:page" coordorigin="465,465" coordsize="11313,14913">
            <v:shape id="_x0000_s1589" style="position:absolute;left:494;top:480;width:0;height:175" coordorigin="494,480" coordsize="0,175" path="m494,480r,175e" filled="f" strokeweight="1.54pt">
              <v:path arrowok="t"/>
            </v:shape>
            <v:shape id="_x0000_s1588" style="position:absolute;left:480;top:494;width:175;height:0" coordorigin="480,494" coordsize="175,0" path="m480,494r175,e" filled="f" strokeweight="1.54pt">
              <v:path arrowok="t"/>
            </v:shape>
            <v:shape id="_x0000_s1587" style="position:absolute;left:568;top:538;width:0;height:118" coordorigin="568,538" coordsize="0,118" path="m568,538r,117e" filled="f" strokeweight="3.1pt">
              <v:path arrowok="t"/>
            </v:shape>
            <v:shape id="_x0000_s1586" style="position:absolute;left:538;top:568;width:118;height:0" coordorigin="538,568" coordsize="118,0" path="m538,568r117,e" filled="f" strokeweight="3.1pt">
              <v:path arrowok="t"/>
            </v:shape>
            <v:shape id="_x0000_s1585" style="position:absolute;left:655;top:494;width:10932;height:0" coordorigin="655,494" coordsize="10932,0" path="m655,494r10932,e" filled="f" strokeweight="1.54pt">
              <v:path arrowok="t"/>
            </v:shape>
            <v:shape id="_x0000_s1584" style="position:absolute;left:655;top:568;width:10932;height:0" coordorigin="655,568" coordsize="10932,0" path="m655,568r10932,e" filled="f" strokeweight="3.1pt">
              <v:path arrowok="t"/>
            </v:shape>
            <v:shape id="_x0000_s1583" style="position:absolute;left:11748;top:480;width:0;height:175" coordorigin="11748,480" coordsize="0,175" path="m11748,480r,175e" filled="f" strokeweight="1.54pt">
              <v:path arrowok="t"/>
            </v:shape>
            <v:shape id="_x0000_s1582" style="position:absolute;left:11587;top:494;width:175;height:0" coordorigin="11587,494" coordsize="175,0" path="m11587,494r175,e" filled="f" strokeweight="1.54pt">
              <v:path arrowok="t"/>
            </v:shape>
            <v:shape id="_x0000_s1581" style="position:absolute;left:11674;top:538;width:0;height:118" coordorigin="11674,538" coordsize="0,118" path="m11674,538r,117e" filled="f" strokeweight="3.1pt">
              <v:path arrowok="t"/>
            </v:shape>
            <v:shape id="_x0000_s1580" style="position:absolute;left:655;top:641;width:10932;height:0" coordorigin="655,641" coordsize="10932,0" path="m655,641r10932,e" filled="f" strokeweight="1.54pt">
              <v:path arrowok="t"/>
            </v:shape>
            <v:shape id="_x0000_s1579" style="position:absolute;left:11587;top:568;width:118;height:0" coordorigin="11587,568" coordsize="118,0" path="m11587,568r117,e" filled="f" strokeweight="3.1pt">
              <v:path arrowok="t"/>
            </v:shape>
            <v:shape id="_x0000_s1578" style="position:absolute;left:494;top:655;width:0;height:14532" coordorigin="494,655" coordsize="0,14532" path="m494,655r,14532e" filled="f" strokeweight="1.54pt">
              <v:path arrowok="t"/>
            </v:shape>
            <v:shape id="_x0000_s1577" style="position:absolute;left:568;top:655;width:0;height:14532" coordorigin="568,655" coordsize="0,14532" path="m568,655r,14532e" filled="f" strokeweight="3.1pt">
              <v:path arrowok="t"/>
            </v:shape>
            <v:shape id="_x0000_s1576" style="position:absolute;left:641;top:626;width:0;height:14589" coordorigin="641,626" coordsize="0,14589" path="m641,626r,14590e" filled="f" strokeweight="1.54pt">
              <v:path arrowok="t"/>
            </v:shape>
            <v:shape id="_x0000_s1575" style="position:absolute;left:11748;top:655;width:0;height:14532" coordorigin="11748,655" coordsize="0,14532" path="m11748,655r,14532e" filled="f" strokeweight="1.54pt">
              <v:path arrowok="t"/>
            </v:shape>
            <v:shape id="_x0000_s1574" style="position:absolute;left:11674;top:655;width:0;height:14532" coordorigin="11674,655" coordsize="0,14532" path="m11674,655r,14532e" filled="f" strokeweight="3.1pt">
              <v:path arrowok="t"/>
            </v:shape>
            <v:shape id="_x0000_s1573" style="position:absolute;left:11601;top:626;width:0;height:14589" coordorigin="11601,626" coordsize="0,14589" path="m11601,626r,14590e" filled="f" strokeweight="1.54pt">
              <v:path arrowok="t"/>
            </v:shape>
            <v:shape id="_x0000_s1572" style="position:absolute;left:494;top:15187;width:0;height:175" coordorigin="494,15187" coordsize="0,175" path="m494,15187r,175e" filled="f" strokeweight="1.54pt">
              <v:path arrowok="t"/>
            </v:shape>
            <v:shape id="_x0000_s1571" style="position:absolute;left:480;top:15348;width:175;height:0" coordorigin="480,15348" coordsize="175,0" path="m480,15348r175,e" filled="f" strokeweight="1.54pt">
              <v:path arrowok="t"/>
            </v:shape>
            <v:shape id="_x0000_s1570" style="position:absolute;left:568;top:15187;width:0;height:118" coordorigin="568,15187" coordsize="0,118" path="m568,15187r,117e" filled="f" strokeweight="3.1pt">
              <v:path arrowok="t"/>
            </v:shape>
            <v:shape id="_x0000_s1569" style="position:absolute;left:538;top:15274;width:118;height:0" coordorigin="538,15274" coordsize="118,0" path="m538,15274r117,e" filled="f" strokeweight="3.1pt">
              <v:path arrowok="t"/>
            </v:shape>
            <v:shape id="_x0000_s1568" style="position:absolute;left:655;top:15348;width:10932;height:0" coordorigin="655,15348" coordsize="10932,0" path="m655,15348r10932,e" filled="f" strokeweight="1.54pt">
              <v:path arrowok="t"/>
            </v:shape>
            <v:shape id="_x0000_s1567" style="position:absolute;left:655;top:15274;width:10932;height:0" coordorigin="655,15274" coordsize="10932,0" path="m655,15274r10932,e" filled="f" strokeweight="3.1pt">
              <v:path arrowok="t"/>
            </v:shape>
            <v:shape id="_x0000_s1566" style="position:absolute;left:655;top:15201;width:10932;height:0" coordorigin="655,15201" coordsize="10932,0" path="m655,15201r10932,e" filled="f" strokeweight="1.54pt">
              <v:path arrowok="t"/>
            </v:shape>
            <v:shape id="_x0000_s1565" style="position:absolute;left:11748;top:15187;width:0;height:175" coordorigin="11748,15187" coordsize="0,175" path="m11748,15187r,175e" filled="f" strokeweight="1.54pt">
              <v:path arrowok="t"/>
            </v:shape>
            <v:shape id="_x0000_s1564" style="position:absolute;left:11587;top:15348;width:175;height:0" coordorigin="11587,15348" coordsize="175,0" path="m11587,15348r175,e" filled="f" strokeweight="1.54pt">
              <v:path arrowok="t"/>
            </v:shape>
            <v:shape id="_x0000_s1563" style="position:absolute;left:11674;top:15187;width:0;height:118" coordorigin="11674,15187" coordsize="0,118" path="m11674,15187r,117e" filled="f" strokeweight="3.1pt">
              <v:path arrowok="t"/>
            </v:shape>
            <v:shape id="_x0000_s1562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sz w:val="24"/>
          <w:szCs w:val="24"/>
        </w:rPr>
        <w:t>This</w:t>
      </w:r>
      <w:r w:rsidR="00F25B76">
        <w:rPr>
          <w:spacing w:val="30"/>
          <w:sz w:val="24"/>
          <w:szCs w:val="24"/>
        </w:rPr>
        <w:t xml:space="preserve"> </w:t>
      </w:r>
      <w:r w:rsidR="00F25B76">
        <w:rPr>
          <w:sz w:val="24"/>
          <w:szCs w:val="24"/>
        </w:rPr>
        <w:t>is</w:t>
      </w:r>
      <w:r w:rsidR="00F25B76">
        <w:rPr>
          <w:spacing w:val="31"/>
          <w:sz w:val="24"/>
          <w:szCs w:val="24"/>
        </w:rPr>
        <w:t xml:space="preserve"> </w:t>
      </w:r>
      <w:r w:rsidR="00F25B76">
        <w:rPr>
          <w:sz w:val="24"/>
          <w:szCs w:val="24"/>
        </w:rPr>
        <w:t>a</w:t>
      </w:r>
      <w:r w:rsidR="00F25B76">
        <w:rPr>
          <w:spacing w:val="29"/>
          <w:sz w:val="24"/>
          <w:szCs w:val="24"/>
        </w:rPr>
        <w:t xml:space="preserve"> 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w</w:t>
      </w:r>
      <w:r w:rsidR="00F25B76">
        <w:rPr>
          <w:spacing w:val="29"/>
          <w:sz w:val="24"/>
          <w:szCs w:val="24"/>
        </w:rPr>
        <w:t xml:space="preserve"> </w:t>
      </w:r>
      <w:r w:rsidR="00F25B76">
        <w:rPr>
          <w:sz w:val="24"/>
          <w:szCs w:val="24"/>
        </w:rPr>
        <w:t>fo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m</w:t>
      </w:r>
      <w:r w:rsidR="00F25B76">
        <w:rPr>
          <w:spacing w:val="30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29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r</w:t>
      </w:r>
      <w:r w:rsidR="00F25B76">
        <w:rPr>
          <w:spacing w:val="2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25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A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</w:t>
      </w:r>
      <w:r w:rsidR="00F25B76">
        <w:rPr>
          <w:spacing w:val="33"/>
          <w:sz w:val="24"/>
          <w:szCs w:val="24"/>
        </w:rPr>
        <w:t xml:space="preserve"> </w:t>
      </w:r>
      <w:r w:rsidR="00F25B76">
        <w:rPr>
          <w:sz w:val="24"/>
          <w:szCs w:val="24"/>
        </w:rPr>
        <w:t>–</w:t>
      </w:r>
      <w:r w:rsidR="00F25B76">
        <w:rPr>
          <w:spacing w:val="30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dopted</w:t>
      </w:r>
      <w:r w:rsidR="00F25B76">
        <w:rPr>
          <w:spacing w:val="29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b</w:t>
      </w:r>
      <w:r w:rsidR="00F25B76">
        <w:rPr>
          <w:sz w:val="24"/>
          <w:szCs w:val="24"/>
        </w:rPr>
        <w:t>y</w:t>
      </w:r>
      <w:r w:rsidR="00F25B76">
        <w:rPr>
          <w:spacing w:val="28"/>
          <w:sz w:val="24"/>
          <w:szCs w:val="24"/>
        </w:rPr>
        <w:t xml:space="preserve"> 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r</w:t>
      </w:r>
      <w:r w:rsidR="00F25B76">
        <w:rPr>
          <w:spacing w:val="1"/>
          <w:sz w:val="24"/>
          <w:szCs w:val="24"/>
        </w:rPr>
        <w:t>v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rd,</w:t>
      </w:r>
      <w:r w:rsidR="00F25B76">
        <w:rPr>
          <w:spacing w:val="29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>tan</w:t>
      </w:r>
      <w:r w:rsidR="00F25B76">
        <w:rPr>
          <w:spacing w:val="-1"/>
          <w:sz w:val="24"/>
          <w:szCs w:val="24"/>
        </w:rPr>
        <w:t>f</w:t>
      </w:r>
      <w:r w:rsidR="00F25B76">
        <w:rPr>
          <w:sz w:val="24"/>
          <w:szCs w:val="24"/>
        </w:rPr>
        <w:t>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d</w:t>
      </w:r>
      <w:r w:rsidR="00F25B76">
        <w:rPr>
          <w:spacing w:val="30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</w:t>
      </w:r>
      <w:r w:rsidR="00F25B76">
        <w:rPr>
          <w:spacing w:val="32"/>
          <w:sz w:val="24"/>
          <w:szCs w:val="24"/>
        </w:rPr>
        <w:t xml:space="preserve"> </w:t>
      </w:r>
      <w:r w:rsidR="00F25B76">
        <w:rPr>
          <w:sz w:val="24"/>
          <w:szCs w:val="24"/>
        </w:rPr>
        <w:t>Y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le.   </w: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>in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 xml:space="preserve">le </w:t>
      </w:r>
      <w:r w:rsidR="00AF5E41">
        <w:rPr>
          <w:sz w:val="24"/>
          <w:szCs w:val="24"/>
        </w:rPr>
        <w:t xml:space="preserve">  </w:t>
      </w:r>
      <w:r w:rsidR="00F25B76">
        <w:rPr>
          <w:sz w:val="24"/>
          <w:szCs w:val="24"/>
        </w:rPr>
        <w:t>Choice</w:t>
      </w:r>
      <w:r w:rsidR="00F25B76">
        <w:rPr>
          <w:spacing w:val="10"/>
          <w:sz w:val="24"/>
          <w:szCs w:val="24"/>
        </w:rPr>
        <w:t xml:space="preserve"> 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r</w:t>
      </w:r>
      <w:r w:rsidR="00F25B76">
        <w:rPr>
          <w:spacing w:val="2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A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z w:val="24"/>
          <w:szCs w:val="24"/>
        </w:rPr>
        <w:t>is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z w:val="24"/>
          <w:szCs w:val="24"/>
        </w:rPr>
        <w:t>a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z w:val="24"/>
          <w:szCs w:val="24"/>
        </w:rPr>
        <w:t>no</w:t>
      </w:r>
      <w:r w:rsidR="00F25B76">
        <w:rPr>
          <w:spacing w:val="3"/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-</w:t>
      </w:r>
      <w:r w:rsidR="00F25B76">
        <w:rPr>
          <w:sz w:val="24"/>
          <w:szCs w:val="24"/>
        </w:rPr>
        <w:t>bind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ng</w:t>
      </w:r>
      <w:r w:rsidR="00F25B76">
        <w:rPr>
          <w:spacing w:val="9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ea</w:t>
      </w:r>
      <w:r w:rsidR="00F25B76">
        <w:rPr>
          <w:sz w:val="24"/>
          <w:szCs w:val="24"/>
        </w:rPr>
        <w:t>r</w:t>
      </w:r>
      <w:r w:rsidR="00F25B76">
        <w:rPr>
          <w:spacing w:val="4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ppl</w:t>
      </w:r>
      <w:r w:rsidR="00F25B76">
        <w:rPr>
          <w:spacing w:val="1"/>
          <w:sz w:val="24"/>
          <w:szCs w:val="24"/>
        </w:rPr>
        <w:t>ic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z w:val="24"/>
          <w:szCs w:val="24"/>
        </w:rPr>
        <w:t>p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g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m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z w:val="24"/>
          <w:szCs w:val="24"/>
        </w:rPr>
        <w:t>that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l</w:t>
      </w:r>
      <w:r w:rsidR="00F25B76">
        <w:rPr>
          <w:spacing w:val="1"/>
          <w:sz w:val="24"/>
          <w:szCs w:val="24"/>
        </w:rPr>
        <w:t>l</w:t>
      </w:r>
      <w:r w:rsidR="00F25B76">
        <w:rPr>
          <w:sz w:val="24"/>
          <w:szCs w:val="24"/>
        </w:rPr>
        <w:t>ows</w:t>
      </w:r>
      <w:r w:rsidR="00F25B76">
        <w:rPr>
          <w:spacing w:val="14"/>
          <w:sz w:val="24"/>
          <w:szCs w:val="24"/>
        </w:rPr>
        <w:t xml:space="preserve"> </w:t>
      </w:r>
      <w:r w:rsidR="00F25B76">
        <w:rPr>
          <w:spacing w:val="-7"/>
          <w:sz w:val="24"/>
          <w:szCs w:val="24"/>
        </w:rPr>
        <w:t>y</w:t>
      </w:r>
      <w:r w:rsidR="00F25B76">
        <w:rPr>
          <w:sz w:val="24"/>
          <w:szCs w:val="24"/>
        </w:rPr>
        <w:t>ou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z w:val="24"/>
          <w:szCs w:val="24"/>
        </w:rPr>
        <w:t>to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pp</w:t>
      </w:r>
      <w:r w:rsidR="00F25B76">
        <w:rPr>
          <w:spacing w:val="5"/>
          <w:sz w:val="24"/>
          <w:szCs w:val="24"/>
        </w:rPr>
        <w:t>l</w:t>
      </w:r>
      <w:r w:rsidR="00F25B76">
        <w:rPr>
          <w:sz w:val="24"/>
          <w:szCs w:val="24"/>
        </w:rPr>
        <w:t>y to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z w:val="24"/>
          <w:szCs w:val="24"/>
        </w:rPr>
        <w:t>O</w:t>
      </w:r>
      <w:r w:rsidR="00F25B76">
        <w:rPr>
          <w:spacing w:val="1"/>
          <w:sz w:val="24"/>
          <w:szCs w:val="24"/>
        </w:rPr>
        <w:t>N</w:t>
      </w:r>
      <w:r w:rsidR="00F25B76">
        <w:rPr>
          <w:spacing w:val="-3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NE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z w:val="24"/>
          <w:szCs w:val="24"/>
        </w:rPr>
        <w:t>Col</w:t>
      </w:r>
      <w:r w:rsidR="00F25B76">
        <w:rPr>
          <w:spacing w:val="1"/>
          <w:sz w:val="24"/>
          <w:szCs w:val="24"/>
        </w:rPr>
        <w:t>le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ea</w:t>
      </w:r>
      <w:r w:rsidR="00F25B76">
        <w:rPr>
          <w:sz w:val="24"/>
          <w:szCs w:val="24"/>
        </w:rPr>
        <w:t>r</w:t>
      </w:r>
      <w:r w:rsidR="00F25B76">
        <w:rPr>
          <w:spacing w:val="4"/>
          <w:sz w:val="24"/>
          <w:szCs w:val="24"/>
        </w:rPr>
        <w:t>l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 xml:space="preserve">. 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ea</w:t>
      </w:r>
      <w:r w:rsidR="00F25B76">
        <w:rPr>
          <w:sz w:val="24"/>
          <w:szCs w:val="24"/>
        </w:rPr>
        <w:t>dl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1"/>
          <w:sz w:val="24"/>
          <w:szCs w:val="24"/>
        </w:rPr>
        <w:t>r</w:t>
      </w:r>
      <w:r w:rsidR="00F25B76">
        <w:rPr>
          <w:sz w:val="24"/>
          <w:szCs w:val="24"/>
        </w:rPr>
        <w:t>e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>in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N</w:t>
      </w:r>
      <w:r w:rsidR="00F25B76">
        <w:rPr>
          <w:sz w:val="24"/>
          <w:szCs w:val="24"/>
        </w:rPr>
        <w:t>ov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mber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</w:t>
      </w:r>
      <w:r w:rsidR="00F25B76">
        <w:rPr>
          <w:spacing w:val="9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z w:val="24"/>
          <w:szCs w:val="24"/>
        </w:rPr>
        <w:t>will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z w:val="24"/>
          <w:szCs w:val="24"/>
        </w:rPr>
        <w:t>usual</w:t>
      </w:r>
      <w:r w:rsidR="00F25B76">
        <w:rPr>
          <w:spacing w:val="2"/>
          <w:sz w:val="24"/>
          <w:szCs w:val="24"/>
        </w:rPr>
        <w:t>l</w:t>
      </w:r>
      <w:r w:rsidR="00F25B76">
        <w:rPr>
          <w:sz w:val="24"/>
          <w:szCs w:val="24"/>
        </w:rPr>
        <w:t xml:space="preserve">y 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ive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z w:val="24"/>
          <w:szCs w:val="24"/>
        </w:rPr>
        <w:t>a d</w:t>
      </w:r>
      <w:r w:rsidR="00F25B76">
        <w:rPr>
          <w:spacing w:val="-1"/>
          <w:sz w:val="24"/>
          <w:szCs w:val="24"/>
        </w:rPr>
        <w:t>ec</w:t>
      </w:r>
      <w:r w:rsidR="00F25B76">
        <w:rPr>
          <w:sz w:val="24"/>
          <w:szCs w:val="24"/>
        </w:rPr>
        <w:t>is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z w:val="24"/>
          <w:szCs w:val="24"/>
        </w:rPr>
        <w:t>b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fo</w:t>
      </w:r>
      <w:r w:rsidR="00F25B76">
        <w:rPr>
          <w:spacing w:val="1"/>
          <w:sz w:val="24"/>
          <w:szCs w:val="24"/>
        </w:rPr>
        <w:t>r</w:t>
      </w:r>
      <w:r w:rsidR="00F25B76">
        <w:rPr>
          <w:sz w:val="24"/>
          <w:szCs w:val="24"/>
        </w:rPr>
        <w:t>e</w:t>
      </w:r>
      <w:r w:rsidR="00F25B76">
        <w:rPr>
          <w:spacing w:val="18"/>
          <w:sz w:val="24"/>
          <w:szCs w:val="24"/>
        </w:rPr>
        <w:t xml:space="preserve"> </w:t>
      </w:r>
      <w:r w:rsidR="00F25B76">
        <w:rPr>
          <w:sz w:val="24"/>
          <w:szCs w:val="24"/>
        </w:rPr>
        <w:t>wint</w:t>
      </w:r>
      <w:r w:rsidR="00F25B76">
        <w:rPr>
          <w:spacing w:val="2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b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k. </w:t>
      </w:r>
      <w:r w:rsidR="00F25B76">
        <w:rPr>
          <w:spacing w:val="43"/>
          <w:sz w:val="24"/>
          <w:szCs w:val="24"/>
        </w:rPr>
        <w:t xml:space="preserve"> </w:t>
      </w:r>
      <w:r w:rsidR="00F25B76">
        <w:rPr>
          <w:sz w:val="24"/>
          <w:szCs w:val="24"/>
        </w:rPr>
        <w:t>You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z w:val="24"/>
          <w:szCs w:val="24"/>
        </w:rPr>
        <w:t>will</w:t>
      </w:r>
      <w:r w:rsidR="00F25B76">
        <w:rPr>
          <w:spacing w:val="20"/>
          <w:sz w:val="24"/>
          <w:szCs w:val="24"/>
        </w:rPr>
        <w:t xml:space="preserve"> 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ve</w:t>
      </w:r>
      <w:r w:rsidR="00F25B76">
        <w:rPr>
          <w:spacing w:val="21"/>
          <w:sz w:val="24"/>
          <w:szCs w:val="24"/>
        </w:rPr>
        <w:t xml:space="preserve"> </w:t>
      </w:r>
      <w:r w:rsidR="00F25B76">
        <w:rPr>
          <w:sz w:val="24"/>
          <w:szCs w:val="24"/>
        </w:rPr>
        <w:t>unt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l</w:t>
      </w:r>
      <w:r w:rsidR="00F25B76">
        <w:rPr>
          <w:spacing w:val="20"/>
          <w:sz w:val="24"/>
          <w:szCs w:val="24"/>
        </w:rPr>
        <w:t xml:space="preserve"> </w:t>
      </w:r>
      <w:r w:rsidR="00F25B76">
        <w:rPr>
          <w:sz w:val="24"/>
          <w:szCs w:val="24"/>
        </w:rPr>
        <w:t>the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z w:val="24"/>
          <w:szCs w:val="24"/>
        </w:rPr>
        <w:t>M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y</w:t>
      </w:r>
      <w:r w:rsidR="00F25B76">
        <w:rPr>
          <w:spacing w:val="17"/>
          <w:sz w:val="24"/>
          <w:szCs w:val="24"/>
        </w:rPr>
        <w:t xml:space="preserve"> </w:t>
      </w:r>
      <w:proofErr w:type="gramStart"/>
      <w:r w:rsidR="00F25B76">
        <w:rPr>
          <w:spacing w:val="5"/>
          <w:sz w:val="24"/>
          <w:szCs w:val="24"/>
        </w:rPr>
        <w:t>1</w:t>
      </w:r>
      <w:proofErr w:type="spellStart"/>
      <w:r w:rsidR="00F25B76">
        <w:rPr>
          <w:position w:val="11"/>
          <w:sz w:val="16"/>
          <w:szCs w:val="16"/>
        </w:rPr>
        <w:t>st</w:t>
      </w:r>
      <w:proofErr w:type="spellEnd"/>
      <w:r w:rsidR="00F25B76">
        <w:rPr>
          <w:position w:val="11"/>
          <w:sz w:val="16"/>
          <w:szCs w:val="16"/>
        </w:rPr>
        <w:t xml:space="preserve">  </w:t>
      </w:r>
      <w:r w:rsidR="00F25B76">
        <w:rPr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ndidat</w:t>
      </w:r>
      <w:r w:rsidR="00F25B76">
        <w:rPr>
          <w:spacing w:val="1"/>
          <w:sz w:val="24"/>
          <w:szCs w:val="24"/>
        </w:rPr>
        <w:t>e</w:t>
      </w:r>
      <w:r w:rsidR="00F25B76">
        <w:rPr>
          <w:sz w:val="24"/>
          <w:szCs w:val="24"/>
        </w:rPr>
        <w:t>’s</w:t>
      </w:r>
      <w:proofErr w:type="gramEnd"/>
      <w:r w:rsidR="00F25B76">
        <w:rPr>
          <w:spacing w:val="19"/>
          <w:sz w:val="24"/>
          <w:szCs w:val="24"/>
        </w:rPr>
        <w:t xml:space="preserve"> </w:t>
      </w:r>
      <w:r w:rsidR="00F25B76">
        <w:rPr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p</w:t>
      </w:r>
      <w:r w:rsidR="00F25B76">
        <w:rPr>
          <w:spacing w:val="3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te, how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v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r,</w:t>
      </w:r>
      <w:r w:rsidR="00F25B76">
        <w:rPr>
          <w:spacing w:val="25"/>
          <w:sz w:val="24"/>
          <w:szCs w:val="24"/>
        </w:rPr>
        <w:t xml:space="preserve"> </w:t>
      </w:r>
      <w:r w:rsidR="00F25B76">
        <w:rPr>
          <w:sz w:val="24"/>
          <w:szCs w:val="24"/>
        </w:rPr>
        <w:t>to</w:t>
      </w:r>
      <w:r w:rsidR="00F25B76">
        <w:rPr>
          <w:spacing w:val="27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ec</w:t>
      </w:r>
      <w:r w:rsidR="00F25B76">
        <w:rPr>
          <w:sz w:val="24"/>
          <w:szCs w:val="24"/>
        </w:rPr>
        <w:t>ide</w:t>
      </w:r>
      <w:r w:rsidR="00F25B76">
        <w:rPr>
          <w:spacing w:val="28"/>
          <w:sz w:val="24"/>
          <w:szCs w:val="24"/>
        </w:rPr>
        <w:t xml:space="preserve"> </w:t>
      </w:r>
      <w:r w:rsidR="00F25B76">
        <w:rPr>
          <w:sz w:val="24"/>
          <w:szCs w:val="24"/>
        </w:rPr>
        <w:t>wh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3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25"/>
          <w:sz w:val="24"/>
          <w:szCs w:val="24"/>
        </w:rPr>
        <w:t xml:space="preserve"> </w:t>
      </w:r>
      <w:r w:rsidR="00F25B76">
        <w:rPr>
          <w:sz w:val="24"/>
          <w:szCs w:val="24"/>
        </w:rPr>
        <w:t>or</w:t>
      </w:r>
      <w:r w:rsidR="00F25B76">
        <w:rPr>
          <w:spacing w:val="25"/>
          <w:sz w:val="24"/>
          <w:szCs w:val="24"/>
        </w:rPr>
        <w:t xml:space="preserve"> </w:t>
      </w:r>
      <w:r w:rsidR="00F25B76">
        <w:rPr>
          <w:sz w:val="24"/>
          <w:szCs w:val="24"/>
        </w:rPr>
        <w:t>not</w:t>
      </w:r>
      <w:r w:rsidR="00F25B76">
        <w:rPr>
          <w:spacing w:val="31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</w:t>
      </w:r>
      <w:r w:rsidR="00F25B76">
        <w:rPr>
          <w:spacing w:val="29"/>
          <w:sz w:val="24"/>
          <w:szCs w:val="24"/>
        </w:rPr>
        <w:t xml:space="preserve"> </w:t>
      </w:r>
      <w:r w:rsidR="00F25B76">
        <w:rPr>
          <w:sz w:val="24"/>
          <w:szCs w:val="24"/>
        </w:rPr>
        <w:t>will</w:t>
      </w:r>
      <w:r w:rsidR="00F25B76">
        <w:rPr>
          <w:spacing w:val="27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2"/>
          <w:sz w:val="24"/>
          <w:szCs w:val="24"/>
        </w:rPr>
        <w:t>n</w:t>
      </w:r>
      <w:r w:rsidR="00F25B76">
        <w:rPr>
          <w:sz w:val="24"/>
          <w:szCs w:val="24"/>
        </w:rPr>
        <w:t>d</w:t>
      </w:r>
      <w:r w:rsidR="00F25B76">
        <w:rPr>
          <w:spacing w:val="26"/>
          <w:sz w:val="24"/>
          <w:szCs w:val="24"/>
        </w:rPr>
        <w:t xml:space="preserve"> </w:t>
      </w:r>
      <w:r w:rsidR="00F25B76">
        <w:rPr>
          <w:sz w:val="24"/>
          <w:szCs w:val="24"/>
        </w:rPr>
        <w:t>that</w:t>
      </w:r>
      <w:r w:rsidR="00F25B76">
        <w:rPr>
          <w:spacing w:val="26"/>
          <w:sz w:val="24"/>
          <w:szCs w:val="24"/>
        </w:rPr>
        <w:t xml:space="preserve"> </w:t>
      </w:r>
      <w:r w:rsidR="00F25B76">
        <w:rPr>
          <w:sz w:val="24"/>
          <w:szCs w:val="24"/>
        </w:rPr>
        <w:t>s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 xml:space="preserve">hool. </w:t>
      </w:r>
      <w:r w:rsidR="00F25B76">
        <w:rPr>
          <w:spacing w:val="53"/>
          <w:sz w:val="24"/>
          <w:szCs w:val="24"/>
        </w:rPr>
        <w:t xml:space="preserve"> </w:t>
      </w:r>
      <w:r w:rsidR="00F25B76">
        <w:rPr>
          <w:sz w:val="24"/>
          <w:szCs w:val="24"/>
        </w:rPr>
        <w:t>You</w:t>
      </w:r>
      <w:r w:rsidR="00F25B76">
        <w:rPr>
          <w:spacing w:val="26"/>
          <w:sz w:val="24"/>
          <w:szCs w:val="24"/>
        </w:rPr>
        <w:t xml:space="preserve"> </w:t>
      </w:r>
      <w:r w:rsidR="00F25B76">
        <w:rPr>
          <w:sz w:val="24"/>
          <w:szCs w:val="24"/>
        </w:rPr>
        <w:t>m</w:t>
      </w:r>
      <w:r w:rsidR="00F25B76">
        <w:rPr>
          <w:spacing w:val="4"/>
          <w:sz w:val="24"/>
          <w:szCs w:val="24"/>
        </w:rPr>
        <w:t>a</w:t>
      </w:r>
      <w:r w:rsidR="00F25B76">
        <w:rPr>
          <w:sz w:val="24"/>
          <w:szCs w:val="24"/>
        </w:rPr>
        <w:t>y</w:t>
      </w:r>
      <w:r w:rsidR="00F25B76">
        <w:rPr>
          <w:spacing w:val="24"/>
          <w:sz w:val="24"/>
          <w:szCs w:val="24"/>
        </w:rPr>
        <w:t xml:space="preserve"> </w:t>
      </w:r>
      <w:r w:rsidR="00F25B76">
        <w:rPr>
          <w:sz w:val="24"/>
          <w:szCs w:val="24"/>
        </w:rPr>
        <w:t>st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ll</w:t>
      </w:r>
      <w:r w:rsidR="00F25B76">
        <w:rPr>
          <w:spacing w:val="27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pp</w:t>
      </w:r>
      <w:r w:rsidR="00F25B76">
        <w:rPr>
          <w:spacing w:val="3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21"/>
          <w:sz w:val="24"/>
          <w:szCs w:val="24"/>
        </w:rPr>
        <w:t xml:space="preserve"> </w:t>
      </w:r>
      <w:r w:rsidR="00F25B76">
        <w:rPr>
          <w:sz w:val="24"/>
          <w:szCs w:val="24"/>
        </w:rPr>
        <w:t>to</w:t>
      </w:r>
    </w:p>
    <w:p w:rsidR="007B5681" w:rsidRDefault="00F25B76" w:rsidP="00AF5E41">
      <w:pPr>
        <w:spacing w:before="1"/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ols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pted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this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lan.</w:t>
      </w:r>
    </w:p>
    <w:p w:rsidR="007B5681" w:rsidRDefault="007B5681">
      <w:pPr>
        <w:spacing w:before="9" w:line="140" w:lineRule="exact"/>
        <w:rPr>
          <w:sz w:val="15"/>
          <w:szCs w:val="15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ind w:left="1926" w:right="1950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el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ful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ints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in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Ch</w:t>
      </w:r>
      <w:r>
        <w:rPr>
          <w:b/>
          <w:spacing w:val="1"/>
          <w:sz w:val="32"/>
          <w:szCs w:val="32"/>
        </w:rPr>
        <w:t>oo</w:t>
      </w:r>
      <w:r>
        <w:rPr>
          <w:b/>
          <w:sz w:val="32"/>
          <w:szCs w:val="32"/>
        </w:rPr>
        <w:t>sing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</w:t>
      </w:r>
      <w:r>
        <w:rPr>
          <w:b/>
          <w:spacing w:val="1"/>
          <w:w w:val="99"/>
          <w:sz w:val="32"/>
          <w:szCs w:val="32"/>
        </w:rPr>
        <w:t>o</w:t>
      </w:r>
      <w:r>
        <w:rPr>
          <w:b/>
          <w:w w:val="99"/>
          <w:sz w:val="32"/>
          <w:szCs w:val="32"/>
        </w:rPr>
        <w:t>lle</w:t>
      </w:r>
      <w:r>
        <w:rPr>
          <w:b/>
          <w:spacing w:val="1"/>
          <w:w w:val="99"/>
          <w:sz w:val="32"/>
          <w:szCs w:val="32"/>
        </w:rPr>
        <w:t>g</w:t>
      </w:r>
      <w:r>
        <w:rPr>
          <w:b/>
          <w:w w:val="99"/>
          <w:sz w:val="32"/>
          <w:szCs w:val="32"/>
        </w:rPr>
        <w:t>e</w:t>
      </w:r>
    </w:p>
    <w:p w:rsidR="007B5681" w:rsidRDefault="007B5681">
      <w:pPr>
        <w:spacing w:before="7" w:line="100" w:lineRule="exact"/>
        <w:rPr>
          <w:sz w:val="10"/>
          <w:szCs w:val="10"/>
        </w:rPr>
      </w:pPr>
    </w:p>
    <w:p w:rsidR="007B5681" w:rsidRDefault="007B5681">
      <w:pPr>
        <w:spacing w:line="200" w:lineRule="exact"/>
      </w:pPr>
    </w:p>
    <w:p w:rsidR="007B5681" w:rsidRDefault="00F25B76">
      <w:pPr>
        <w:ind w:left="100" w:right="254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best satis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ds, inte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 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h"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the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su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 over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four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Establish with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coll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would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if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pted.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wing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lpful hin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in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ou.</w:t>
      </w:r>
    </w:p>
    <w:p w:rsidR="007B5681" w:rsidRDefault="007B5681">
      <w:pPr>
        <w:spacing w:line="200" w:lineRule="exact"/>
      </w:pPr>
    </w:p>
    <w:p w:rsidR="007B5681" w:rsidRDefault="007B5681">
      <w:pPr>
        <w:spacing w:before="1" w:line="220" w:lineRule="exact"/>
        <w:rPr>
          <w:sz w:val="22"/>
          <w:szCs w:val="22"/>
        </w:rPr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pacing w:val="-1"/>
          <w:sz w:val="28"/>
          <w:szCs w:val="28"/>
        </w:rPr>
        <w:t xml:space="preserve"> Co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</w:p>
    <w:p w:rsidR="007B5681" w:rsidRDefault="00F25B76">
      <w:pPr>
        <w:ind w:left="100" w:right="124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that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mpus,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two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the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ou,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din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ps mo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talk with 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tudents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s of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talk 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osphe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mpus, dorm lif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possibl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plan to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dormito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to commun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 students,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pus,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t. The Admissions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 coll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rnight visit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 Re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 choosing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school;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hoosing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four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rs.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 should be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7B5681" w:rsidRDefault="007B5681">
      <w:pPr>
        <w:spacing w:before="1" w:line="120" w:lineRule="exact"/>
        <w:rPr>
          <w:sz w:val="13"/>
          <w:szCs w:val="13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der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ct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 Th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 "St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c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 xml:space="preserve">er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ce."</w:t>
      </w: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tunat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hoice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"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</w:p>
    <w:p w:rsidR="007B5681" w:rsidRDefault="00D550A5">
      <w:pPr>
        <w:ind w:left="100" w:right="79"/>
        <w:jc w:val="both"/>
        <w:rPr>
          <w:sz w:val="24"/>
          <w:szCs w:val="24"/>
        </w:rPr>
      </w:pPr>
      <w:r>
        <w:pict>
          <v:group id="_x0000_s1558" style="position:absolute;left:0;text-align:left;margin-left:87.05pt;margin-top:722.7pt;width:438.05pt;height:4.55pt;z-index:-251693568;mso-position-horizontal-relative:page;mso-position-vertical-relative:page" coordorigin="1741,14454" coordsize="8761,91">
            <v:shape id="_x0000_s1560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559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  <w:proofErr w:type="gramStart"/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ost</w:t>
      </w:r>
      <w:proofErr w:type="gramEnd"/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for</w:t>
      </w:r>
      <w:r w:rsidR="00F25B76">
        <w:rPr>
          <w:spacing w:val="15"/>
          <w:sz w:val="24"/>
          <w:szCs w:val="24"/>
        </w:rPr>
        <w:t xml:space="preserve"> </w:t>
      </w:r>
      <w:r w:rsidR="00F25B76">
        <w:rPr>
          <w:sz w:val="24"/>
          <w:szCs w:val="24"/>
        </w:rPr>
        <w:t>tu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on,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s,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room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bo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rd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z w:val="24"/>
          <w:szCs w:val="24"/>
        </w:rPr>
        <w:t>-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a</w:t>
      </w:r>
      <w:r w:rsidR="00F25B76">
        <w:rPr>
          <w:sz w:val="24"/>
          <w:szCs w:val="24"/>
        </w:rPr>
        <w:t>th</w:t>
      </w:r>
      <w:r w:rsidR="00F25B76">
        <w:rPr>
          <w:spacing w:val="2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n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on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 xml:space="preserve">the </w:t>
      </w:r>
      <w:r w:rsidR="00F25B76">
        <w:rPr>
          <w:i/>
          <w:spacing w:val="-43"/>
          <w:sz w:val="24"/>
          <w:szCs w:val="24"/>
        </w:rPr>
        <w:t xml:space="preserve"> </w:t>
      </w:r>
      <w:r w:rsidR="00F25B76">
        <w:rPr>
          <w:i/>
          <w:sz w:val="24"/>
          <w:szCs w:val="24"/>
          <w:u w:val="single" w:color="000000"/>
        </w:rPr>
        <w:t>a</w:t>
      </w:r>
      <w:r w:rsidR="00F25B76">
        <w:rPr>
          <w:i/>
          <w:spacing w:val="-1"/>
          <w:sz w:val="24"/>
          <w:szCs w:val="24"/>
          <w:u w:val="single" w:color="000000"/>
        </w:rPr>
        <w:t>c</w:t>
      </w:r>
      <w:r w:rsidR="00F25B76">
        <w:rPr>
          <w:i/>
          <w:sz w:val="24"/>
          <w:szCs w:val="24"/>
          <w:u w:val="single" w:color="000000"/>
        </w:rPr>
        <w:t>tual</w:t>
      </w:r>
      <w:r w:rsidR="00F25B76">
        <w:rPr>
          <w:i/>
          <w:spacing w:val="18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ost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ndin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.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 xml:space="preserve">Most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o</w:t>
      </w:r>
      <w:r w:rsidR="00F25B76">
        <w:rPr>
          <w:spacing w:val="-1"/>
          <w:sz w:val="24"/>
          <w:szCs w:val="24"/>
        </w:rPr>
        <w:t>f</w:t>
      </w:r>
      <w:r w:rsidR="00F25B76">
        <w:rPr>
          <w:spacing w:val="1"/>
          <w:sz w:val="24"/>
          <w:szCs w:val="24"/>
        </w:rPr>
        <w:t>f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s</w:t>
      </w:r>
      <w:r w:rsidR="00F25B76">
        <w:rPr>
          <w:spacing w:val="3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nifi</w:t>
      </w:r>
      <w:r w:rsidR="00F25B76">
        <w:rPr>
          <w:spacing w:val="-1"/>
          <w:sz w:val="24"/>
          <w:szCs w:val="24"/>
        </w:rPr>
        <w:t>ca</w:t>
      </w:r>
      <w:r w:rsidR="00F25B76">
        <w:rPr>
          <w:spacing w:val="2"/>
          <w:sz w:val="24"/>
          <w:szCs w:val="24"/>
        </w:rPr>
        <w:t>n</w:t>
      </w:r>
      <w:r w:rsidR="00F25B76">
        <w:rPr>
          <w:sz w:val="24"/>
          <w:szCs w:val="24"/>
        </w:rPr>
        <w:t>t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moun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s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fin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ial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id,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including no</w:t>
      </w:r>
      <w:r w:rsidR="00F25B76">
        <w:rPr>
          <w:spacing w:val="4"/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-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p</w:t>
      </w:r>
      <w:r w:rsidR="00F25B76">
        <w:rPr>
          <w:spacing w:val="4"/>
          <w:sz w:val="24"/>
          <w:szCs w:val="24"/>
        </w:rPr>
        <w:t>a</w:t>
      </w:r>
      <w:r w:rsidR="00F25B76">
        <w:rPr>
          <w:spacing w:val="-5"/>
          <w:sz w:val="24"/>
          <w:szCs w:val="24"/>
        </w:rPr>
        <w:t>y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ble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g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nts,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to students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z w:val="24"/>
          <w:szCs w:val="24"/>
        </w:rPr>
        <w:t>with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monst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ted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ee</w:t>
      </w:r>
      <w:r w:rsidR="00F25B76">
        <w:rPr>
          <w:sz w:val="24"/>
          <w:szCs w:val="24"/>
        </w:rPr>
        <w:t>d.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I</w:t>
      </w:r>
      <w:r w:rsidR="00F25B76">
        <w:rPr>
          <w:sz w:val="24"/>
          <w:szCs w:val="24"/>
        </w:rPr>
        <w:t>n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ddi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ion,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f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q</w:t>
      </w:r>
      <w:r w:rsidR="00F25B76">
        <w:rPr>
          <w:spacing w:val="2"/>
          <w:sz w:val="24"/>
          <w:szCs w:val="24"/>
        </w:rPr>
        <w:t>u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nt</w:t>
      </w:r>
      <w:r w:rsidR="00F25B76">
        <w:rPr>
          <w:spacing w:val="3"/>
          <w:sz w:val="24"/>
          <w:szCs w:val="24"/>
        </w:rPr>
        <w:t>l</w:t>
      </w:r>
      <w:r w:rsidR="00F25B76">
        <w:rPr>
          <w:sz w:val="24"/>
          <w:szCs w:val="24"/>
        </w:rPr>
        <w:t>y o</w:t>
      </w:r>
      <w:r w:rsidR="00F25B76">
        <w:rPr>
          <w:spacing w:val="1"/>
          <w:sz w:val="24"/>
          <w:szCs w:val="24"/>
        </w:rPr>
        <w:t>f</w:t>
      </w:r>
      <w:r w:rsidR="00F25B76">
        <w:rPr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>ins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l</w:t>
      </w:r>
      <w:r w:rsidR="00F25B76">
        <w:rPr>
          <w:spacing w:val="1"/>
          <w:sz w:val="24"/>
          <w:szCs w:val="24"/>
        </w:rPr>
        <w:t>l</w:t>
      </w:r>
      <w:r w:rsidR="00F25B76">
        <w:rPr>
          <w:sz w:val="24"/>
          <w:szCs w:val="24"/>
        </w:rPr>
        <w:t>ment p</w:t>
      </w:r>
      <w:r w:rsidR="00F25B76">
        <w:rPr>
          <w:spacing w:val="1"/>
          <w:sz w:val="24"/>
          <w:szCs w:val="24"/>
        </w:rPr>
        <w:t>a</w:t>
      </w:r>
      <w:r w:rsidR="00F25B76">
        <w:rPr>
          <w:spacing w:val="-5"/>
          <w:sz w:val="24"/>
          <w:szCs w:val="24"/>
        </w:rPr>
        <w:t>y</w:t>
      </w:r>
      <w:r w:rsidR="00F25B76">
        <w:rPr>
          <w:spacing w:val="3"/>
          <w:sz w:val="24"/>
          <w:szCs w:val="24"/>
        </w:rPr>
        <w:t>m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nt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plans,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low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in</w:t>
      </w:r>
      <w:r w:rsidR="00F25B76">
        <w:rPr>
          <w:spacing w:val="1"/>
          <w:sz w:val="24"/>
          <w:szCs w:val="24"/>
        </w:rPr>
        <w:t>te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st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loans,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1"/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m</w:t>
      </w:r>
      <w:r w:rsidR="00F25B76">
        <w:rPr>
          <w:spacing w:val="4"/>
          <w:sz w:val="24"/>
          <w:szCs w:val="24"/>
        </w:rPr>
        <w:t>i</w:t>
      </w:r>
      <w:r w:rsidR="00F25B76">
        <w:rPr>
          <w:sz w:val="24"/>
          <w:szCs w:val="24"/>
        </w:rPr>
        <w:t>c</w:t>
      </w:r>
      <w:r w:rsidR="00F25B76">
        <w:rPr>
          <w:spacing w:val="47"/>
          <w:sz w:val="24"/>
          <w:szCs w:val="24"/>
        </w:rPr>
        <w:t xml:space="preserve"> </w:t>
      </w:r>
      <w:r w:rsidR="00F25B76">
        <w:rPr>
          <w:sz w:val="24"/>
          <w:szCs w:val="24"/>
        </w:rPr>
        <w:t>s</w:t>
      </w:r>
      <w:r w:rsidR="00F25B76">
        <w:rPr>
          <w:spacing w:val="1"/>
          <w:sz w:val="24"/>
          <w:szCs w:val="24"/>
        </w:rPr>
        <w:t>c</w:t>
      </w:r>
      <w:r w:rsidR="00F25B76">
        <w:rPr>
          <w:sz w:val="24"/>
          <w:szCs w:val="24"/>
        </w:rPr>
        <w:t>hola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ship</w: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>,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jobs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on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ca</w:t>
      </w:r>
      <w:r w:rsidR="00F25B76">
        <w:rPr>
          <w:sz w:val="24"/>
          <w:szCs w:val="24"/>
        </w:rPr>
        <w:t>mpus,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other fo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ms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id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to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students,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>ir</w:t>
      </w:r>
      <w:r w:rsidR="00F25B76">
        <w:rPr>
          <w:spacing w:val="-1"/>
          <w:sz w:val="24"/>
          <w:szCs w:val="24"/>
        </w:rPr>
        <w:t>re</w:t>
      </w:r>
      <w:r w:rsidR="00F25B76">
        <w:rPr>
          <w:sz w:val="24"/>
          <w:szCs w:val="24"/>
        </w:rPr>
        <w:t>sp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ve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ee</w:t>
      </w:r>
      <w:r w:rsidR="00F25B76">
        <w:rPr>
          <w:sz w:val="24"/>
          <w:szCs w:val="24"/>
        </w:rPr>
        <w:t xml:space="preserve">d. </w:t>
      </w:r>
      <w:r w:rsidR="00F25B76">
        <w:rPr>
          <w:spacing w:val="30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W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n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ll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fo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ms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id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 xml:space="preserve">re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onsi</w:t>
      </w:r>
      <w:r w:rsidR="00F25B76">
        <w:rPr>
          <w:spacing w:val="2"/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d,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 xml:space="preserve">a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ge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d</w:t>
      </w:r>
      <w:r w:rsidR="00F25B76">
        <w:rPr>
          <w:spacing w:val="2"/>
          <w:sz w:val="24"/>
          <w:szCs w:val="24"/>
        </w:rPr>
        <w:t>u</w:t>
      </w:r>
      <w:r w:rsidR="00F25B76">
        <w:rPr>
          <w:spacing w:val="-1"/>
          <w:sz w:val="24"/>
          <w:szCs w:val="24"/>
        </w:rPr>
        <w:t>ca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on,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i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1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p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ivate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or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publ</w:t>
      </w:r>
      <w:r w:rsidR="00F25B76">
        <w:rPr>
          <w:spacing w:val="1"/>
          <w:sz w:val="24"/>
          <w:szCs w:val="24"/>
        </w:rPr>
        <w:t>i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,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</w:t>
      </w:r>
      <w:r w:rsidR="00F25B76">
        <w:rPr>
          <w:spacing w:val="2"/>
          <w:sz w:val="24"/>
          <w:szCs w:val="24"/>
        </w:rPr>
        <w:t xml:space="preserve"> b</w:t>
      </w:r>
      <w:r w:rsidR="00F25B76">
        <w:rPr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surp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is</w:t>
      </w:r>
      <w:r w:rsidR="00F25B76">
        <w:rPr>
          <w:spacing w:val="1"/>
          <w:sz w:val="24"/>
          <w:szCs w:val="24"/>
        </w:rPr>
        <w:t>i</w:t>
      </w:r>
      <w:r w:rsidR="00F25B76">
        <w:rPr>
          <w:spacing w:val="2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g</w:t>
      </w:r>
      <w:r w:rsidR="00F25B76">
        <w:rPr>
          <w:spacing w:val="3"/>
          <w:sz w:val="24"/>
          <w:szCs w:val="24"/>
        </w:rPr>
        <w:t>l</w:t>
      </w:r>
      <w:r w:rsidR="00F25B76">
        <w:rPr>
          <w:sz w:val="24"/>
          <w:szCs w:val="24"/>
        </w:rPr>
        <w:t xml:space="preserve">y 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1"/>
          <w:sz w:val="24"/>
          <w:szCs w:val="24"/>
        </w:rPr>
        <w:t>f</w:t>
      </w:r>
      <w:r w:rsidR="00F25B76">
        <w:rPr>
          <w:sz w:val="24"/>
          <w:szCs w:val="24"/>
        </w:rPr>
        <w:t>fo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b</w:t>
      </w:r>
      <w:r w:rsidR="00F25B76">
        <w:rPr>
          <w:spacing w:val="3"/>
          <w:sz w:val="24"/>
          <w:szCs w:val="24"/>
        </w:rPr>
        <w:t>l</w:t>
      </w:r>
      <w:r w:rsidR="00F25B76">
        <w:rPr>
          <w:spacing w:val="1"/>
          <w:sz w:val="24"/>
          <w:szCs w:val="24"/>
        </w:rPr>
        <w:t>e</w:t>
      </w:r>
      <w:r w:rsidR="00F25B76">
        <w:rPr>
          <w:sz w:val="24"/>
          <w:szCs w:val="24"/>
        </w:rPr>
        <w:t>.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App</w:t>
      </w:r>
      <w:r w:rsidR="00F25B76">
        <w:rPr>
          <w:spacing w:val="2"/>
          <w:sz w:val="24"/>
          <w:szCs w:val="24"/>
        </w:rPr>
        <w:t>l</w:t>
      </w:r>
      <w:r w:rsidR="00F25B76">
        <w:rPr>
          <w:sz w:val="24"/>
          <w:szCs w:val="24"/>
        </w:rPr>
        <w:t>y for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id (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v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n if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 do</w:t>
      </w:r>
      <w:r w:rsidR="00F25B76">
        <w:rPr>
          <w:spacing w:val="2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'</w:t>
      </w:r>
      <w:r w:rsidR="00F25B76">
        <w:rPr>
          <w:sz w:val="24"/>
          <w:szCs w:val="24"/>
        </w:rPr>
        <w:t>t th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nk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 q</w:t>
      </w:r>
      <w:r w:rsidR="00F25B76">
        <w:rPr>
          <w:spacing w:val="2"/>
          <w:sz w:val="24"/>
          <w:szCs w:val="24"/>
        </w:rPr>
        <w:t>u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l</w:t>
      </w:r>
      <w:r w:rsidR="00F25B76">
        <w:rPr>
          <w:spacing w:val="4"/>
          <w:sz w:val="24"/>
          <w:szCs w:val="24"/>
        </w:rPr>
        <w:t>i</w:t>
      </w:r>
      <w:r w:rsidR="00F25B76">
        <w:rPr>
          <w:spacing w:val="1"/>
          <w:sz w:val="24"/>
          <w:szCs w:val="24"/>
        </w:rPr>
        <w:t>f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)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onsid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  <w:u w:val="single" w:color="000000"/>
        </w:rPr>
        <w:t>a</w:t>
      </w:r>
      <w:r w:rsidR="00F25B76">
        <w:rPr>
          <w:spacing w:val="-1"/>
          <w:sz w:val="24"/>
          <w:szCs w:val="24"/>
          <w:u w:val="single" w:color="000000"/>
        </w:rPr>
        <w:t>c</w:t>
      </w:r>
      <w:r w:rsidR="00F25B76">
        <w:rPr>
          <w:sz w:val="24"/>
          <w:szCs w:val="24"/>
          <w:u w:val="single" w:color="000000"/>
        </w:rPr>
        <w:t>tual</w:t>
      </w:r>
      <w:r w:rsidR="00F25B76">
        <w:rPr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ost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wh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n </w:t>
      </w:r>
      <w:r w:rsidR="00F25B76">
        <w:rPr>
          <w:spacing w:val="3"/>
          <w:sz w:val="24"/>
          <w:szCs w:val="24"/>
        </w:rPr>
        <w:t>m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king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our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fin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l d</w:t>
      </w:r>
      <w:r w:rsidR="00F25B76">
        <w:rPr>
          <w:spacing w:val="-1"/>
          <w:sz w:val="24"/>
          <w:szCs w:val="24"/>
        </w:rPr>
        <w:t>ec</w:t>
      </w:r>
      <w:r w:rsidR="00F25B76">
        <w:rPr>
          <w:sz w:val="24"/>
          <w:szCs w:val="24"/>
        </w:rPr>
        <w:t>is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on.</w:t>
      </w:r>
    </w:p>
    <w:p w:rsidR="007B5681" w:rsidRDefault="007B5681">
      <w:pPr>
        <w:spacing w:before="9" w:line="160" w:lineRule="exact"/>
        <w:rPr>
          <w:sz w:val="17"/>
          <w:szCs w:val="17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8</w:t>
      </w:r>
    </w:p>
    <w:p w:rsidR="007B5681" w:rsidRDefault="00D550A5">
      <w:pPr>
        <w:spacing w:before="59"/>
        <w:ind w:left="1912"/>
        <w:rPr>
          <w:sz w:val="32"/>
          <w:szCs w:val="32"/>
        </w:rPr>
      </w:pPr>
      <w:r>
        <w:lastRenderedPageBreak/>
        <w:pict>
          <v:group id="_x0000_s1529" style="position:absolute;left:0;text-align:left;margin-left:23.25pt;margin-top:23.25pt;width:565.65pt;height:745.65pt;z-index:-251690496;mso-position-horizontal-relative:page;mso-position-vertical-relative:page" coordorigin="465,465" coordsize="11313,14913">
            <v:shape id="_x0000_s1557" style="position:absolute;left:494;top:480;width:0;height:175" coordorigin="494,480" coordsize="0,175" path="m494,480r,175e" filled="f" strokeweight="1.54pt">
              <v:path arrowok="t"/>
            </v:shape>
            <v:shape id="_x0000_s1556" style="position:absolute;left:480;top:494;width:175;height:0" coordorigin="480,494" coordsize="175,0" path="m480,494r175,e" filled="f" strokeweight="1.54pt">
              <v:path arrowok="t"/>
            </v:shape>
            <v:shape id="_x0000_s1555" style="position:absolute;left:568;top:538;width:0;height:118" coordorigin="568,538" coordsize="0,118" path="m568,538r,117e" filled="f" strokeweight="3.1pt">
              <v:path arrowok="t"/>
            </v:shape>
            <v:shape id="_x0000_s1554" style="position:absolute;left:538;top:568;width:118;height:0" coordorigin="538,568" coordsize="118,0" path="m538,568r117,e" filled="f" strokeweight="3.1pt">
              <v:path arrowok="t"/>
            </v:shape>
            <v:shape id="_x0000_s1553" style="position:absolute;left:655;top:494;width:10932;height:0" coordorigin="655,494" coordsize="10932,0" path="m655,494r10932,e" filled="f" strokeweight="1.54pt">
              <v:path arrowok="t"/>
            </v:shape>
            <v:shape id="_x0000_s1552" style="position:absolute;left:655;top:568;width:10932;height:0" coordorigin="655,568" coordsize="10932,0" path="m655,568r10932,e" filled="f" strokeweight="3.1pt">
              <v:path arrowok="t"/>
            </v:shape>
            <v:shape id="_x0000_s1551" style="position:absolute;left:11748;top:480;width:0;height:175" coordorigin="11748,480" coordsize="0,175" path="m11748,480r,175e" filled="f" strokeweight="1.54pt">
              <v:path arrowok="t"/>
            </v:shape>
            <v:shape id="_x0000_s1550" style="position:absolute;left:11587;top:494;width:175;height:0" coordorigin="11587,494" coordsize="175,0" path="m11587,494r175,e" filled="f" strokeweight="1.54pt">
              <v:path arrowok="t"/>
            </v:shape>
            <v:shape id="_x0000_s1549" style="position:absolute;left:11674;top:538;width:0;height:118" coordorigin="11674,538" coordsize="0,118" path="m11674,538r,117e" filled="f" strokeweight="3.1pt">
              <v:path arrowok="t"/>
            </v:shape>
            <v:shape id="_x0000_s1548" style="position:absolute;left:655;top:641;width:10932;height:0" coordorigin="655,641" coordsize="10932,0" path="m655,641r10932,e" filled="f" strokeweight="1.54pt">
              <v:path arrowok="t"/>
            </v:shape>
            <v:shape id="_x0000_s1547" style="position:absolute;left:11587;top:568;width:118;height:0" coordorigin="11587,568" coordsize="118,0" path="m11587,568r117,e" filled="f" strokeweight="3.1pt">
              <v:path arrowok="t"/>
            </v:shape>
            <v:shape id="_x0000_s1546" style="position:absolute;left:494;top:655;width:0;height:14532" coordorigin="494,655" coordsize="0,14532" path="m494,655r,14532e" filled="f" strokeweight="1.54pt">
              <v:path arrowok="t"/>
            </v:shape>
            <v:shape id="_x0000_s1545" style="position:absolute;left:568;top:655;width:0;height:14532" coordorigin="568,655" coordsize="0,14532" path="m568,655r,14532e" filled="f" strokeweight="3.1pt">
              <v:path arrowok="t"/>
            </v:shape>
            <v:shape id="_x0000_s1544" style="position:absolute;left:641;top:626;width:0;height:14589" coordorigin="641,626" coordsize="0,14589" path="m641,626r,14590e" filled="f" strokeweight="1.54pt">
              <v:path arrowok="t"/>
            </v:shape>
            <v:shape id="_x0000_s1543" style="position:absolute;left:11748;top:655;width:0;height:14532" coordorigin="11748,655" coordsize="0,14532" path="m11748,655r,14532e" filled="f" strokeweight="1.54pt">
              <v:path arrowok="t"/>
            </v:shape>
            <v:shape id="_x0000_s1542" style="position:absolute;left:11674;top:655;width:0;height:14532" coordorigin="11674,655" coordsize="0,14532" path="m11674,655r,14532e" filled="f" strokeweight="3.1pt">
              <v:path arrowok="t"/>
            </v:shape>
            <v:shape id="_x0000_s1541" style="position:absolute;left:11601;top:626;width:0;height:14589" coordorigin="11601,626" coordsize="0,14589" path="m11601,626r,14590e" filled="f" strokeweight="1.54pt">
              <v:path arrowok="t"/>
            </v:shape>
            <v:shape id="_x0000_s1540" style="position:absolute;left:494;top:15187;width:0;height:175" coordorigin="494,15187" coordsize="0,175" path="m494,15187r,175e" filled="f" strokeweight="1.54pt">
              <v:path arrowok="t"/>
            </v:shape>
            <v:shape id="_x0000_s1539" style="position:absolute;left:480;top:15348;width:175;height:0" coordorigin="480,15348" coordsize="175,0" path="m480,15348r175,e" filled="f" strokeweight="1.54pt">
              <v:path arrowok="t"/>
            </v:shape>
            <v:shape id="_x0000_s1538" style="position:absolute;left:568;top:15187;width:0;height:118" coordorigin="568,15187" coordsize="0,118" path="m568,15187r,117e" filled="f" strokeweight="3.1pt">
              <v:path arrowok="t"/>
            </v:shape>
            <v:shape id="_x0000_s1537" style="position:absolute;left:538;top:15274;width:118;height:0" coordorigin="538,15274" coordsize="118,0" path="m538,15274r117,e" filled="f" strokeweight="3.1pt">
              <v:path arrowok="t"/>
            </v:shape>
            <v:shape id="_x0000_s1536" style="position:absolute;left:655;top:15348;width:10932;height:0" coordorigin="655,15348" coordsize="10932,0" path="m655,15348r10932,e" filled="f" strokeweight="1.54pt">
              <v:path arrowok="t"/>
            </v:shape>
            <v:shape id="_x0000_s1535" style="position:absolute;left:655;top:15274;width:10932;height:0" coordorigin="655,15274" coordsize="10932,0" path="m655,15274r10932,e" filled="f" strokeweight="3.1pt">
              <v:path arrowok="t"/>
            </v:shape>
            <v:shape id="_x0000_s1534" style="position:absolute;left:655;top:15201;width:10932;height:0" coordorigin="655,15201" coordsize="10932,0" path="m655,15201r10932,e" filled="f" strokeweight="1.54pt">
              <v:path arrowok="t"/>
            </v:shape>
            <v:shape id="_x0000_s1533" style="position:absolute;left:11748;top:15187;width:0;height:175" coordorigin="11748,15187" coordsize="0,175" path="m11748,15187r,175e" filled="f" strokeweight="1.54pt">
              <v:path arrowok="t"/>
            </v:shape>
            <v:shape id="_x0000_s1532" style="position:absolute;left:11587;top:15348;width:175;height:0" coordorigin="11587,15348" coordsize="175,0" path="m11587,15348r175,e" filled="f" strokeweight="1.54pt">
              <v:path arrowok="t"/>
            </v:shape>
            <v:shape id="_x0000_s1531" style="position:absolute;left:11674;top:15187;width:0;height:118" coordorigin="11674,15187" coordsize="0,118" path="m11674,15187r,117e" filled="f" strokeweight="3.1pt">
              <v:path arrowok="t"/>
            </v:shape>
            <v:shape id="_x0000_s1530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b/>
          <w:sz w:val="32"/>
          <w:szCs w:val="32"/>
        </w:rPr>
        <w:t>C</w:t>
      </w:r>
      <w:r w:rsidR="00F25B76">
        <w:rPr>
          <w:b/>
          <w:spacing w:val="-1"/>
          <w:sz w:val="32"/>
          <w:szCs w:val="32"/>
        </w:rPr>
        <w:t>O</w:t>
      </w:r>
      <w:r w:rsidR="00F25B76">
        <w:rPr>
          <w:b/>
          <w:sz w:val="32"/>
          <w:szCs w:val="32"/>
        </w:rPr>
        <w:t>L</w:t>
      </w:r>
      <w:r w:rsidR="00F25B76">
        <w:rPr>
          <w:b/>
          <w:spacing w:val="1"/>
          <w:sz w:val="32"/>
          <w:szCs w:val="32"/>
        </w:rPr>
        <w:t>L</w:t>
      </w:r>
      <w:r w:rsidR="00F25B76">
        <w:rPr>
          <w:b/>
          <w:spacing w:val="3"/>
          <w:sz w:val="32"/>
          <w:szCs w:val="32"/>
        </w:rPr>
        <w:t>E</w:t>
      </w:r>
      <w:r w:rsidR="00F25B76">
        <w:rPr>
          <w:b/>
          <w:spacing w:val="-1"/>
          <w:sz w:val="32"/>
          <w:szCs w:val="32"/>
        </w:rPr>
        <w:t>G</w:t>
      </w:r>
      <w:r w:rsidR="00F25B76">
        <w:rPr>
          <w:b/>
          <w:sz w:val="32"/>
          <w:szCs w:val="32"/>
        </w:rPr>
        <w:t>E</w:t>
      </w:r>
      <w:r w:rsidR="00F25B76">
        <w:rPr>
          <w:b/>
          <w:spacing w:val="-16"/>
          <w:sz w:val="32"/>
          <w:szCs w:val="32"/>
        </w:rPr>
        <w:t xml:space="preserve"> </w:t>
      </w:r>
      <w:r w:rsidR="00F25B76">
        <w:rPr>
          <w:b/>
          <w:sz w:val="32"/>
          <w:szCs w:val="32"/>
        </w:rPr>
        <w:t>AD</w:t>
      </w:r>
      <w:r w:rsidR="00F25B76">
        <w:rPr>
          <w:b/>
          <w:spacing w:val="3"/>
          <w:sz w:val="32"/>
          <w:szCs w:val="32"/>
        </w:rPr>
        <w:t>M</w:t>
      </w:r>
      <w:r w:rsidR="00F25B76">
        <w:rPr>
          <w:b/>
          <w:sz w:val="32"/>
          <w:szCs w:val="32"/>
        </w:rPr>
        <w:t>ISS</w:t>
      </w:r>
      <w:r w:rsidR="00F25B76">
        <w:rPr>
          <w:b/>
          <w:spacing w:val="1"/>
          <w:sz w:val="32"/>
          <w:szCs w:val="32"/>
        </w:rPr>
        <w:t>I</w:t>
      </w:r>
      <w:r w:rsidR="00F25B76">
        <w:rPr>
          <w:b/>
          <w:spacing w:val="-1"/>
          <w:sz w:val="32"/>
          <w:szCs w:val="32"/>
        </w:rPr>
        <w:t>O</w:t>
      </w:r>
      <w:r w:rsidR="00F25B76">
        <w:rPr>
          <w:b/>
          <w:sz w:val="32"/>
          <w:szCs w:val="32"/>
        </w:rPr>
        <w:t>N</w:t>
      </w:r>
      <w:r w:rsidR="00F25B76">
        <w:rPr>
          <w:b/>
          <w:spacing w:val="-18"/>
          <w:sz w:val="32"/>
          <w:szCs w:val="32"/>
        </w:rPr>
        <w:t xml:space="preserve"> </w:t>
      </w:r>
      <w:r w:rsidR="00F25B76">
        <w:rPr>
          <w:b/>
          <w:sz w:val="32"/>
          <w:szCs w:val="32"/>
        </w:rPr>
        <w:t>TES</w:t>
      </w:r>
      <w:r w:rsidR="00F25B76">
        <w:rPr>
          <w:b/>
          <w:spacing w:val="1"/>
          <w:sz w:val="32"/>
          <w:szCs w:val="32"/>
        </w:rPr>
        <w:t>T</w:t>
      </w:r>
      <w:r w:rsidR="00F25B76">
        <w:rPr>
          <w:b/>
          <w:spacing w:val="3"/>
          <w:sz w:val="32"/>
          <w:szCs w:val="32"/>
        </w:rPr>
        <w:t>I</w:t>
      </w:r>
      <w:r w:rsidR="00F25B76">
        <w:rPr>
          <w:b/>
          <w:spacing w:val="2"/>
          <w:sz w:val="32"/>
          <w:szCs w:val="32"/>
        </w:rPr>
        <w:t>N</w:t>
      </w:r>
      <w:r w:rsidR="00F25B76">
        <w:rPr>
          <w:b/>
          <w:sz w:val="32"/>
          <w:szCs w:val="32"/>
        </w:rPr>
        <w:t>G</w:t>
      </w:r>
    </w:p>
    <w:p w:rsidR="007B5681" w:rsidRDefault="007B5681">
      <w:pPr>
        <w:spacing w:before="8" w:line="260" w:lineRule="exact"/>
        <w:rPr>
          <w:sz w:val="26"/>
          <w:szCs w:val="26"/>
        </w:rPr>
      </w:pPr>
    </w:p>
    <w:p w:rsidR="007B5681" w:rsidRDefault="00F25B76">
      <w:pPr>
        <w:ind w:left="100" w:right="153"/>
        <w:rPr>
          <w:sz w:val="24"/>
          <w:szCs w:val="24"/>
        </w:rPr>
      </w:pP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SAT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/ACT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quire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AT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Tests.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AT/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last spring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AT/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 test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 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 that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 w:rsidR="00AF5E41">
        <w:rPr>
          <w:spacing w:val="2"/>
          <w:sz w:val="24"/>
          <w:szCs w:val="24"/>
        </w:rPr>
        <w:t xml:space="preserve">sign up for an after school tutoring session at JMHS or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AT</w:t>
      </w:r>
      <w:r w:rsidR="00AF5E41">
        <w:rPr>
          <w:sz w:val="24"/>
          <w:szCs w:val="24"/>
        </w:rPr>
        <w:t>/ACT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 w:rsidR="00AF5E4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 w:rsidR="00AF5E41">
        <w:rPr>
          <w:sz w:val="24"/>
          <w:szCs w:val="24"/>
        </w:rPr>
        <w:t xml:space="preserve">ne at </w:t>
      </w:r>
      <w:hyperlink r:id="rId31" w:history="1">
        <w:r w:rsidR="00AF5E41" w:rsidRPr="00AF5E41">
          <w:rPr>
            <w:rStyle w:val="Hyperlink"/>
            <w:color w:val="000000" w:themeColor="text1"/>
            <w:sz w:val="24"/>
            <w:szCs w:val="24"/>
          </w:rPr>
          <w:t>www.collegeboard.com</w:t>
        </w:r>
      </w:hyperlink>
      <w:r w:rsidR="00AF5E41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priv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 Huntin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ton, or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 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online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"/>
          <w:sz w:val="24"/>
          <w:szCs w:val="24"/>
        </w:rPr>
        <w:t xml:space="preserve"> </w:t>
      </w:r>
      <w:hyperlink r:id="rId32">
        <w:r>
          <w:rPr>
            <w:sz w:val="24"/>
            <w:szCs w:val="24"/>
          </w:rPr>
          <w:t>tests at 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ol</w:t>
        </w:r>
        <w:r>
          <w:rPr>
            <w:spacing w:val="1"/>
            <w:sz w:val="24"/>
            <w:szCs w:val="24"/>
          </w:rPr>
          <w:t>le</w:t>
        </w:r>
        <w:r>
          <w:rPr>
            <w:spacing w:val="-2"/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b</w:t>
        </w:r>
        <w:r>
          <w:rPr>
            <w:spacing w:val="2"/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r</w:t>
        </w:r>
        <w:r>
          <w:rPr>
            <w:sz w:val="24"/>
            <w:szCs w:val="24"/>
          </w:rPr>
          <w:t>d.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om.</w:t>
        </w:r>
      </w:hyperlink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take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submit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 w:rsidP="00AF5E41">
      <w:pPr>
        <w:ind w:left="100" w:right="180"/>
        <w:rPr>
          <w:sz w:val="24"/>
          <w:szCs w:val="24"/>
        </w:rPr>
      </w:pPr>
      <w:r>
        <w:rPr>
          <w:sz w:val="24"/>
          <w:szCs w:val="24"/>
        </w:rPr>
        <w:t>At the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SAT/A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sent to up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fo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no 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 who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 f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lunch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iver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 of the SAT/A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T.  See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rm.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 a</w:t>
      </w:r>
    </w:p>
    <w:p w:rsidR="007B5681" w:rsidRDefault="00F25B76">
      <w:pPr>
        <w:spacing w:before="3" w:line="260" w:lineRule="exact"/>
        <w:ind w:left="100" w:right="204"/>
        <w:rPr>
          <w:sz w:val="24"/>
          <w:szCs w:val="24"/>
        </w:rPr>
      </w:pPr>
      <w:proofErr w:type="gram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time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if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quire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AT/ACT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s, 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/or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AT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Test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ity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s/her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es be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Colle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ACT to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nt’s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 to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/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7" w:line="180" w:lineRule="exact"/>
        <w:rPr>
          <w:sz w:val="18"/>
          <w:szCs w:val="18"/>
        </w:rPr>
      </w:pPr>
    </w:p>
    <w:p w:rsidR="007B5681" w:rsidRDefault="00F25B76">
      <w:pPr>
        <w:ind w:left="25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ore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rts                          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CT S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ore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7B5681" w:rsidRDefault="00F25B76">
      <w:pPr>
        <w:spacing w:before="8" w:line="200" w:lineRule="exact"/>
        <w:ind w:left="2573" w:right="1474" w:hanging="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866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6                                       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18"/>
          <w:szCs w:val="18"/>
        </w:rPr>
        <w:t>3</w:t>
      </w:r>
      <w:r>
        <w:rPr>
          <w:rFonts w:ascii="Arial" w:eastAsia="Arial" w:hAnsi="Arial" w:cs="Arial"/>
          <w:color w:val="333333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333333"/>
          <w:spacing w:val="1"/>
          <w:sz w:val="18"/>
          <w:szCs w:val="18"/>
        </w:rPr>
        <w:t>9</w:t>
      </w:r>
      <w:r>
        <w:rPr>
          <w:rFonts w:ascii="Arial" w:eastAsia="Arial" w:hAnsi="Arial" w:cs="Arial"/>
          <w:color w:val="333333"/>
          <w:sz w:val="18"/>
          <w:szCs w:val="18"/>
        </w:rPr>
        <w:t>-</w:t>
      </w:r>
      <w:r>
        <w:rPr>
          <w:rFonts w:ascii="Arial" w:eastAsia="Arial" w:hAnsi="Arial" w:cs="Arial"/>
          <w:color w:val="333333"/>
          <w:spacing w:val="1"/>
          <w:sz w:val="18"/>
          <w:szCs w:val="18"/>
        </w:rPr>
        <w:t>337</w:t>
      </w:r>
      <w:r>
        <w:rPr>
          <w:rFonts w:ascii="Arial" w:eastAsia="Arial" w:hAnsi="Arial" w:cs="Arial"/>
          <w:color w:val="333333"/>
          <w:spacing w:val="-2"/>
          <w:sz w:val="18"/>
          <w:szCs w:val="18"/>
        </w:rPr>
        <w:t>-</w:t>
      </w:r>
      <w:r>
        <w:rPr>
          <w:rFonts w:ascii="Arial" w:eastAsia="Arial" w:hAnsi="Arial" w:cs="Arial"/>
          <w:color w:val="333333"/>
          <w:spacing w:val="1"/>
          <w:sz w:val="18"/>
          <w:szCs w:val="18"/>
        </w:rPr>
        <w:t>13</w:t>
      </w:r>
      <w:r>
        <w:rPr>
          <w:rFonts w:ascii="Arial" w:eastAsia="Arial" w:hAnsi="Arial" w:cs="Arial"/>
          <w:color w:val="333333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3 </w:t>
      </w:r>
      <w:hyperlink r:id="rId33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college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m</w:t>
        </w:r>
      </w:hyperlink>
      <w:r>
        <w:rPr>
          <w:rFonts w:ascii="Arial" w:eastAsia="Arial" w:hAnsi="Arial" w:cs="Arial"/>
          <w:color w:val="0000FF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color w:val="0000FF"/>
          <w:spacing w:val="6"/>
          <w:sz w:val="18"/>
          <w:szCs w:val="18"/>
        </w:rPr>
        <w:t xml:space="preserve"> </w:t>
      </w:r>
      <w:hyperlink r:id="rId34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rg</w:t>
        </w:r>
      </w:hyperlink>
    </w:p>
    <w:p w:rsidR="007B5681" w:rsidRDefault="007B5681">
      <w:pPr>
        <w:spacing w:line="200" w:lineRule="exact"/>
      </w:pPr>
    </w:p>
    <w:p w:rsidR="007B5681" w:rsidRDefault="007B5681">
      <w:pPr>
        <w:spacing w:before="19" w:line="220" w:lineRule="exact"/>
        <w:rPr>
          <w:sz w:val="22"/>
          <w:szCs w:val="22"/>
        </w:rPr>
      </w:pPr>
    </w:p>
    <w:p w:rsidR="007B5681" w:rsidRDefault="00F25B76">
      <w:pPr>
        <w:spacing w:before="18"/>
        <w:ind w:left="1820" w:right="1903"/>
        <w:jc w:val="center"/>
        <w:rPr>
          <w:sz w:val="32"/>
          <w:szCs w:val="32"/>
        </w:rPr>
      </w:pPr>
      <w:r>
        <w:rPr>
          <w:b/>
          <w:sz w:val="32"/>
          <w:szCs w:val="32"/>
        </w:rPr>
        <w:t>RE</w:t>
      </w:r>
      <w:r>
        <w:rPr>
          <w:b/>
          <w:spacing w:val="1"/>
          <w:sz w:val="32"/>
          <w:szCs w:val="32"/>
        </w:rPr>
        <w:t>L</w:t>
      </w:r>
      <w:r>
        <w:rPr>
          <w:b/>
          <w:sz w:val="32"/>
          <w:szCs w:val="32"/>
        </w:rPr>
        <w:t>EASE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F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S</w:t>
      </w: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OO</w:t>
      </w:r>
      <w:r>
        <w:rPr>
          <w:b/>
          <w:sz w:val="32"/>
          <w:szCs w:val="32"/>
        </w:rPr>
        <w:t>L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RE</w:t>
      </w:r>
      <w:r>
        <w:rPr>
          <w:b/>
          <w:spacing w:val="2"/>
          <w:w w:val="99"/>
          <w:sz w:val="32"/>
          <w:szCs w:val="32"/>
        </w:rPr>
        <w:t>C</w:t>
      </w:r>
      <w:r>
        <w:rPr>
          <w:b/>
          <w:spacing w:val="-1"/>
          <w:w w:val="99"/>
          <w:sz w:val="32"/>
          <w:szCs w:val="32"/>
        </w:rPr>
        <w:t>O</w:t>
      </w:r>
      <w:r>
        <w:rPr>
          <w:b/>
          <w:spacing w:val="2"/>
          <w:w w:val="99"/>
          <w:sz w:val="32"/>
          <w:szCs w:val="32"/>
        </w:rPr>
        <w:t>R</w:t>
      </w:r>
      <w:r>
        <w:rPr>
          <w:b/>
          <w:w w:val="99"/>
          <w:sz w:val="32"/>
          <w:szCs w:val="32"/>
        </w:rPr>
        <w:t>DS</w:t>
      </w:r>
    </w:p>
    <w:p w:rsidR="007B5681" w:rsidRDefault="007B5681">
      <w:pPr>
        <w:spacing w:before="15" w:line="260" w:lineRule="exact"/>
        <w:rPr>
          <w:sz w:val="26"/>
          <w:szCs w:val="26"/>
        </w:rPr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z w:val="28"/>
          <w:szCs w:val="28"/>
        </w:rPr>
        <w:t>Off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pt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er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iss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Fo</w:t>
      </w:r>
      <w:r>
        <w:rPr>
          <w:b/>
          <w:sz w:val="28"/>
          <w:szCs w:val="28"/>
        </w:rPr>
        <w:t>rm</w:t>
      </w: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ssential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have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hi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ool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ipt</w:t>
      </w:r>
    </w:p>
    <w:p w:rsidR="007B5681" w:rsidRDefault="00F25B76" w:rsidP="00AF5E41">
      <w:pPr>
        <w:ind w:left="100" w:right="144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ich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/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und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18 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ol</w:t>
      </w:r>
      <w:r>
        <w:rPr>
          <w:b/>
          <w:spacing w:val="2"/>
          <w:sz w:val="24"/>
          <w:szCs w:val="24"/>
        </w:rPr>
        <w:t>d</w:t>
      </w:r>
      <w:r>
        <w:rPr>
          <w:sz w:val="24"/>
          <w:szCs w:val="24"/>
        </w:rPr>
        <w:t>,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the 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sz w:val="24"/>
          <w:szCs w:val="24"/>
        </w:rPr>
        <w:t>, 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ided in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booklet)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ows 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send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ool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class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GPA to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fe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lete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senior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al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jun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AF5E41">
      <w:pPr>
        <w:ind w:left="820" w:right="87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During your senior year, transcripts will be sent to colleges and universities at your request</w:t>
      </w:r>
      <w:r w:rsidR="00F25B76"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 w:right="13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Af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du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ns</w:t>
      </w:r>
      <w:r>
        <w:rPr>
          <w:spacing w:val="-3"/>
          <w:sz w:val="24"/>
          <w:szCs w:val="24"/>
        </w:rPr>
        <w:t>cr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hoi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ns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bov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ca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7B5681" w:rsidRDefault="007B5681">
      <w:pPr>
        <w:spacing w:before="14" w:line="260" w:lineRule="exact"/>
        <w:rPr>
          <w:sz w:val="26"/>
          <w:szCs w:val="26"/>
        </w:rPr>
      </w:pPr>
    </w:p>
    <w:p w:rsidR="007B5681" w:rsidRDefault="00D550A5">
      <w:pPr>
        <w:ind w:left="820" w:right="137"/>
        <w:jc w:val="both"/>
        <w:rPr>
          <w:sz w:val="24"/>
          <w:szCs w:val="24"/>
        </w:rPr>
      </w:pPr>
      <w:r>
        <w:pict>
          <v:group id="_x0000_s1526" style="position:absolute;left:0;text-align:left;margin-left:87.05pt;margin-top:38.15pt;width:438.05pt;height:4.55pt;z-index:-251691520;mso-position-horizontal-relative:page" coordorigin="1741,763" coordsize="8761,91">
            <v:shape id="_x0000_s1528" style="position:absolute;left:1772;top:794;width:8699;height:0" coordorigin="1772,794" coordsize="8699,0" path="m1772,794r8699,e" filled="f" strokecolor="#612322" strokeweight="3.1pt">
              <v:path arrowok="t"/>
            </v:shape>
            <v:shape id="_x0000_s1527" style="position:absolute;left:1772;top:846;width:8699;height:0" coordorigin="1772,846" coordsize="8699,0" path="m1772,846r8699,e" filled="f" strokecolor="#612322" strokeweight=".82pt">
              <v:path arrowok="t"/>
            </v:shape>
            <w10:wrap anchorx="page"/>
          </v:group>
        </w:pict>
      </w:r>
      <w:r w:rsidR="00F25B76">
        <w:rPr>
          <w:spacing w:val="-1"/>
          <w:sz w:val="24"/>
          <w:szCs w:val="24"/>
        </w:rPr>
        <w:t>P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ea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e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obs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6"/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v</w:t>
      </w:r>
      <w:r w:rsidR="00F25B76">
        <w:rPr>
          <w:sz w:val="24"/>
          <w:szCs w:val="24"/>
        </w:rPr>
        <w:t>e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4"/>
          <w:sz w:val="24"/>
          <w:szCs w:val="24"/>
        </w:rPr>
        <w:t>l</w:t>
      </w:r>
      <w:r w:rsidR="00F25B76">
        <w:rPr>
          <w:sz w:val="24"/>
          <w:szCs w:val="24"/>
        </w:rPr>
        <w:t>l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3"/>
          <w:sz w:val="24"/>
          <w:szCs w:val="24"/>
        </w:rPr>
        <w:t>ea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4"/>
          <w:sz w:val="24"/>
          <w:szCs w:val="24"/>
        </w:rPr>
        <w:t>li</w:t>
      </w:r>
      <w:r w:rsidR="00F25B76">
        <w:rPr>
          <w:spacing w:val="-2"/>
          <w:sz w:val="24"/>
          <w:szCs w:val="24"/>
        </w:rPr>
        <w:t>n</w:t>
      </w:r>
      <w:r w:rsidR="00F25B76">
        <w:rPr>
          <w:sz w:val="24"/>
          <w:szCs w:val="24"/>
        </w:rPr>
        <w:t>e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6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 xml:space="preserve">. </w:t>
      </w:r>
      <w:r w:rsidR="00F25B76">
        <w:rPr>
          <w:spacing w:val="22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W</w:t>
      </w:r>
      <w:r w:rsidR="00F25B76">
        <w:rPr>
          <w:sz w:val="24"/>
          <w:szCs w:val="24"/>
        </w:rPr>
        <w:t>e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ce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s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z w:val="24"/>
          <w:szCs w:val="24"/>
        </w:rPr>
        <w:t>a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v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 xml:space="preserve">ry </w:t>
      </w:r>
      <w:r w:rsidR="00F25B76">
        <w:rPr>
          <w:spacing w:val="-2"/>
          <w:sz w:val="24"/>
          <w:szCs w:val="24"/>
        </w:rPr>
        <w:t>hi</w:t>
      </w:r>
      <w:r w:rsidR="00F25B76">
        <w:rPr>
          <w:spacing w:val="-5"/>
          <w:sz w:val="24"/>
          <w:szCs w:val="24"/>
        </w:rPr>
        <w:t>g</w:t>
      </w:r>
      <w:r w:rsidR="00F25B76">
        <w:rPr>
          <w:sz w:val="24"/>
          <w:szCs w:val="24"/>
        </w:rPr>
        <w:t>h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volum</w:t>
      </w:r>
      <w:r w:rsidR="00F25B76">
        <w:rPr>
          <w:sz w:val="24"/>
          <w:szCs w:val="24"/>
        </w:rPr>
        <w:t>e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f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5"/>
          <w:sz w:val="24"/>
          <w:szCs w:val="24"/>
        </w:rPr>
        <w:t>p</w:t>
      </w:r>
      <w:r w:rsidR="00F25B76">
        <w:rPr>
          <w:spacing w:val="-4"/>
          <w:sz w:val="24"/>
          <w:szCs w:val="24"/>
        </w:rPr>
        <w:t>l</w:t>
      </w:r>
      <w:r w:rsidR="00F25B76">
        <w:rPr>
          <w:spacing w:val="-2"/>
          <w:sz w:val="24"/>
          <w:szCs w:val="24"/>
        </w:rPr>
        <w:t>i</w:t>
      </w:r>
      <w:r w:rsidR="00F25B76">
        <w:rPr>
          <w:spacing w:val="-3"/>
          <w:sz w:val="24"/>
          <w:szCs w:val="24"/>
        </w:rPr>
        <w:t>ca</w:t>
      </w:r>
      <w:r w:rsidR="00F25B76">
        <w:rPr>
          <w:spacing w:val="-2"/>
          <w:sz w:val="24"/>
          <w:szCs w:val="24"/>
        </w:rPr>
        <w:t>ti</w:t>
      </w:r>
      <w:r w:rsidR="00F25B76">
        <w:rPr>
          <w:spacing w:val="-5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ns</w:t>
      </w:r>
      <w:r w:rsidR="00F25B76">
        <w:rPr>
          <w:sz w:val="24"/>
          <w:szCs w:val="24"/>
        </w:rPr>
        <w:t xml:space="preserve">.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llo</w:t>
      </w:r>
      <w:r w:rsidR="00F25B76">
        <w:rPr>
          <w:sz w:val="24"/>
          <w:szCs w:val="24"/>
        </w:rPr>
        <w:t>w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-6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-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ea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t</w:t>
      </w:r>
      <w:r w:rsidR="00F25B76">
        <w:rPr>
          <w:spacing w:val="-7"/>
          <w:sz w:val="24"/>
          <w:szCs w:val="24"/>
        </w:rPr>
        <w:t xml:space="preserve"> </w:t>
      </w:r>
      <w:r w:rsidR="00AF5E41">
        <w:rPr>
          <w:spacing w:val="-2"/>
          <w:sz w:val="24"/>
          <w:szCs w:val="24"/>
        </w:rPr>
        <w:t>five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6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hoo</w:t>
      </w:r>
      <w:r w:rsidR="00F25B76">
        <w:rPr>
          <w:sz w:val="24"/>
          <w:szCs w:val="24"/>
        </w:rPr>
        <w:t>l</w:t>
      </w:r>
      <w:r w:rsidR="00F25B76">
        <w:rPr>
          <w:spacing w:val="-9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-10"/>
          <w:sz w:val="24"/>
          <w:szCs w:val="24"/>
        </w:rPr>
        <w:t>y</w:t>
      </w:r>
      <w:r w:rsidR="00F25B76">
        <w:rPr>
          <w:sz w:val="24"/>
          <w:szCs w:val="24"/>
        </w:rPr>
        <w:t>s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r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ra</w:t>
      </w:r>
      <w:r w:rsidR="00F25B76">
        <w:rPr>
          <w:spacing w:val="-2"/>
          <w:sz w:val="24"/>
          <w:szCs w:val="24"/>
        </w:rPr>
        <w:t>ns</w:t>
      </w:r>
      <w:r w:rsidR="00F25B76">
        <w:rPr>
          <w:spacing w:val="-3"/>
          <w:sz w:val="24"/>
          <w:szCs w:val="24"/>
        </w:rPr>
        <w:t>cr</w:t>
      </w:r>
      <w:r w:rsidR="00F25B76">
        <w:rPr>
          <w:spacing w:val="-2"/>
          <w:sz w:val="24"/>
          <w:szCs w:val="24"/>
        </w:rPr>
        <w:t>ip</w:t>
      </w:r>
      <w:r w:rsidR="00F25B76">
        <w:rPr>
          <w:sz w:val="24"/>
          <w:szCs w:val="24"/>
        </w:rPr>
        <w:t>t</w:t>
      </w:r>
      <w:r w:rsidR="00F25B76">
        <w:rPr>
          <w:spacing w:val="-4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re</w:t>
      </w:r>
      <w:r w:rsidR="00F25B76">
        <w:rPr>
          <w:spacing w:val="-5"/>
          <w:sz w:val="24"/>
          <w:szCs w:val="24"/>
        </w:rPr>
        <w:t>q</w:t>
      </w:r>
      <w:r w:rsidR="00F25B76">
        <w:rPr>
          <w:spacing w:val="-2"/>
          <w:sz w:val="24"/>
          <w:szCs w:val="24"/>
        </w:rPr>
        <w:t>u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4"/>
          <w:sz w:val="24"/>
          <w:szCs w:val="24"/>
        </w:rPr>
        <w:t>t</w:t>
      </w:r>
      <w:r w:rsidR="00F25B76">
        <w:rPr>
          <w:sz w:val="24"/>
          <w:szCs w:val="24"/>
        </w:rPr>
        <w:t>s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-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b</w:t>
      </w:r>
      <w:r w:rsidR="00F25B76">
        <w:rPr>
          <w:sz w:val="24"/>
          <w:szCs w:val="24"/>
        </w:rPr>
        <w:t>e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ce</w:t>
      </w:r>
      <w:r w:rsidR="00F25B76">
        <w:rPr>
          <w:spacing w:val="-5"/>
          <w:sz w:val="24"/>
          <w:szCs w:val="24"/>
        </w:rPr>
        <w:t>s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d</w:t>
      </w:r>
      <w:r w:rsidR="00F25B76">
        <w:rPr>
          <w:sz w:val="24"/>
          <w:szCs w:val="24"/>
        </w:rPr>
        <w:t>.</w:t>
      </w:r>
    </w:p>
    <w:p w:rsidR="007B5681" w:rsidRDefault="007B5681">
      <w:pPr>
        <w:spacing w:before="16" w:line="280" w:lineRule="exact"/>
        <w:rPr>
          <w:sz w:val="28"/>
          <w:szCs w:val="28"/>
        </w:rPr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80" w:right="162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9</w:t>
      </w:r>
    </w:p>
    <w:p w:rsidR="007B5681" w:rsidRDefault="00D550A5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497" style="position:absolute;margin-left:23.25pt;margin-top:23.25pt;width:565.65pt;height:745.65pt;z-index:-251688448;mso-position-horizontal-relative:page;mso-position-vertical-relative:page" coordorigin="465,465" coordsize="11313,14913">
            <v:shape id="_x0000_s1525" style="position:absolute;left:494;top:480;width:0;height:175" coordorigin="494,480" coordsize="0,175" path="m494,480r,175e" filled="f" strokeweight="1.54pt">
              <v:path arrowok="t"/>
            </v:shape>
            <v:shape id="_x0000_s1524" style="position:absolute;left:480;top:494;width:175;height:0" coordorigin="480,494" coordsize="175,0" path="m480,494r175,e" filled="f" strokeweight="1.54pt">
              <v:path arrowok="t"/>
            </v:shape>
            <v:shape id="_x0000_s1523" style="position:absolute;left:568;top:538;width:0;height:118" coordorigin="568,538" coordsize="0,118" path="m568,538r,117e" filled="f" strokeweight="3.1pt">
              <v:path arrowok="t"/>
            </v:shape>
            <v:shape id="_x0000_s1522" style="position:absolute;left:538;top:568;width:118;height:0" coordorigin="538,568" coordsize="118,0" path="m538,568r117,e" filled="f" strokeweight="3.1pt">
              <v:path arrowok="t"/>
            </v:shape>
            <v:shape id="_x0000_s1521" style="position:absolute;left:655;top:494;width:10932;height:0" coordorigin="655,494" coordsize="10932,0" path="m655,494r10932,e" filled="f" strokeweight="1.54pt">
              <v:path arrowok="t"/>
            </v:shape>
            <v:shape id="_x0000_s1520" style="position:absolute;left:655;top:568;width:10932;height:0" coordorigin="655,568" coordsize="10932,0" path="m655,568r10932,e" filled="f" strokeweight="3.1pt">
              <v:path arrowok="t"/>
            </v:shape>
            <v:shape id="_x0000_s1519" style="position:absolute;left:11748;top:480;width:0;height:175" coordorigin="11748,480" coordsize="0,175" path="m11748,480r,175e" filled="f" strokeweight="1.54pt">
              <v:path arrowok="t"/>
            </v:shape>
            <v:shape id="_x0000_s1518" style="position:absolute;left:11587;top:494;width:175;height:0" coordorigin="11587,494" coordsize="175,0" path="m11587,494r175,e" filled="f" strokeweight="1.54pt">
              <v:path arrowok="t"/>
            </v:shape>
            <v:shape id="_x0000_s1517" style="position:absolute;left:11674;top:538;width:0;height:118" coordorigin="11674,538" coordsize="0,118" path="m11674,538r,117e" filled="f" strokeweight="3.1pt">
              <v:path arrowok="t"/>
            </v:shape>
            <v:shape id="_x0000_s1516" style="position:absolute;left:655;top:641;width:10932;height:0" coordorigin="655,641" coordsize="10932,0" path="m655,641r10932,e" filled="f" strokeweight="1.54pt">
              <v:path arrowok="t"/>
            </v:shape>
            <v:shape id="_x0000_s1515" style="position:absolute;left:11587;top:568;width:118;height:0" coordorigin="11587,568" coordsize="118,0" path="m11587,568r117,e" filled="f" strokeweight="3.1pt">
              <v:path arrowok="t"/>
            </v:shape>
            <v:shape id="_x0000_s1514" style="position:absolute;left:494;top:655;width:0;height:14532" coordorigin="494,655" coordsize="0,14532" path="m494,655r,14532e" filled="f" strokeweight="1.54pt">
              <v:path arrowok="t"/>
            </v:shape>
            <v:shape id="_x0000_s1513" style="position:absolute;left:568;top:655;width:0;height:14532" coordorigin="568,655" coordsize="0,14532" path="m568,655r,14532e" filled="f" strokeweight="3.1pt">
              <v:path arrowok="t"/>
            </v:shape>
            <v:shape id="_x0000_s1512" style="position:absolute;left:641;top:626;width:0;height:14589" coordorigin="641,626" coordsize="0,14589" path="m641,626r,14590e" filled="f" strokeweight="1.54pt">
              <v:path arrowok="t"/>
            </v:shape>
            <v:shape id="_x0000_s1511" style="position:absolute;left:11748;top:655;width:0;height:14532" coordorigin="11748,655" coordsize="0,14532" path="m11748,655r,14532e" filled="f" strokeweight="1.54pt">
              <v:path arrowok="t"/>
            </v:shape>
            <v:shape id="_x0000_s1510" style="position:absolute;left:11674;top:655;width:0;height:14532" coordorigin="11674,655" coordsize="0,14532" path="m11674,655r,14532e" filled="f" strokeweight="3.1pt">
              <v:path arrowok="t"/>
            </v:shape>
            <v:shape id="_x0000_s1509" style="position:absolute;left:11601;top:626;width:0;height:14589" coordorigin="11601,626" coordsize="0,14589" path="m11601,626r,14590e" filled="f" strokeweight="1.54pt">
              <v:path arrowok="t"/>
            </v:shape>
            <v:shape id="_x0000_s1508" style="position:absolute;left:494;top:15187;width:0;height:175" coordorigin="494,15187" coordsize="0,175" path="m494,15187r,175e" filled="f" strokeweight="1.54pt">
              <v:path arrowok="t"/>
            </v:shape>
            <v:shape id="_x0000_s1507" style="position:absolute;left:480;top:15348;width:175;height:0" coordorigin="480,15348" coordsize="175,0" path="m480,15348r175,e" filled="f" strokeweight="1.54pt">
              <v:path arrowok="t"/>
            </v:shape>
            <v:shape id="_x0000_s1506" style="position:absolute;left:568;top:15187;width:0;height:118" coordorigin="568,15187" coordsize="0,118" path="m568,15187r,117e" filled="f" strokeweight="3.1pt">
              <v:path arrowok="t"/>
            </v:shape>
            <v:shape id="_x0000_s1505" style="position:absolute;left:538;top:15274;width:118;height:0" coordorigin="538,15274" coordsize="118,0" path="m538,15274r117,e" filled="f" strokeweight="3.1pt">
              <v:path arrowok="t"/>
            </v:shape>
            <v:shape id="_x0000_s1504" style="position:absolute;left:655;top:15348;width:10932;height:0" coordorigin="655,15348" coordsize="10932,0" path="m655,15348r10932,e" filled="f" strokeweight="1.54pt">
              <v:path arrowok="t"/>
            </v:shape>
            <v:shape id="_x0000_s1503" style="position:absolute;left:655;top:15274;width:10932;height:0" coordorigin="655,15274" coordsize="10932,0" path="m655,15274r10932,e" filled="f" strokeweight="3.1pt">
              <v:path arrowok="t"/>
            </v:shape>
            <v:shape id="_x0000_s1502" style="position:absolute;left:655;top:15201;width:10932;height:0" coordorigin="655,15201" coordsize="10932,0" path="m655,15201r10932,e" filled="f" strokeweight="1.54pt">
              <v:path arrowok="t"/>
            </v:shape>
            <v:shape id="_x0000_s1501" style="position:absolute;left:11748;top:15187;width:0;height:175" coordorigin="11748,15187" coordsize="0,175" path="m11748,15187r,175e" filled="f" strokeweight="1.54pt">
              <v:path arrowok="t"/>
            </v:shape>
            <v:shape id="_x0000_s1500" style="position:absolute;left:11587;top:15348;width:175;height:0" coordorigin="11587,15348" coordsize="175,0" path="m11587,15348r175,e" filled="f" strokeweight="1.54pt">
              <v:path arrowok="t"/>
            </v:shape>
            <v:shape id="_x0000_s1499" style="position:absolute;left:11674;top:15187;width:0;height:118" coordorigin="11674,15187" coordsize="0,118" path="m11674,15187r,117e" filled="f" strokeweight="3.1pt">
              <v:path arrowok="t"/>
            </v:shape>
            <v:shape id="_x0000_s1498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7B5681">
      <w:pPr>
        <w:spacing w:line="200" w:lineRule="exact"/>
      </w:pPr>
    </w:p>
    <w:p w:rsidR="007B5681" w:rsidRDefault="00F25B76">
      <w:pPr>
        <w:spacing w:before="18"/>
        <w:ind w:left="2030"/>
        <w:rPr>
          <w:sz w:val="32"/>
          <w:szCs w:val="32"/>
        </w:rPr>
      </w:pPr>
      <w:r>
        <w:rPr>
          <w:b/>
          <w:spacing w:val="-3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-7"/>
          <w:sz w:val="32"/>
          <w:szCs w:val="32"/>
        </w:rPr>
        <w:t>m</w:t>
      </w:r>
      <w:r>
        <w:rPr>
          <w:b/>
          <w:spacing w:val="-1"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>l</w:t>
      </w:r>
      <w:r>
        <w:rPr>
          <w:b/>
          <w:spacing w:val="-3"/>
          <w:sz w:val="32"/>
          <w:szCs w:val="32"/>
        </w:rPr>
        <w:t>et</w:t>
      </w:r>
      <w:r>
        <w:rPr>
          <w:b/>
          <w:spacing w:val="-2"/>
          <w:sz w:val="32"/>
          <w:szCs w:val="32"/>
        </w:rPr>
        <w:t>in</w:t>
      </w:r>
      <w:r>
        <w:rPr>
          <w:b/>
          <w:sz w:val="32"/>
          <w:szCs w:val="32"/>
        </w:rPr>
        <w:t>g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>h</w:t>
      </w:r>
      <w:r>
        <w:rPr>
          <w:b/>
          <w:sz w:val="32"/>
          <w:szCs w:val="32"/>
        </w:rPr>
        <w:t>e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-2"/>
          <w:sz w:val="32"/>
          <w:szCs w:val="32"/>
        </w:rPr>
        <w:t>ll</w:t>
      </w:r>
      <w:r>
        <w:rPr>
          <w:b/>
          <w:spacing w:val="-5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e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ppli</w:t>
      </w:r>
      <w:r>
        <w:rPr>
          <w:b/>
          <w:spacing w:val="-5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a</w:t>
      </w:r>
      <w:r>
        <w:rPr>
          <w:b/>
          <w:spacing w:val="-3"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n</w:t>
      </w:r>
    </w:p>
    <w:p w:rsidR="007B5681" w:rsidRDefault="007B5681">
      <w:pPr>
        <w:spacing w:before="4" w:line="120" w:lineRule="exact"/>
        <w:rPr>
          <w:sz w:val="12"/>
          <w:szCs w:val="12"/>
        </w:rPr>
      </w:pPr>
    </w:p>
    <w:p w:rsidR="007B5681" w:rsidRDefault="007B5681">
      <w:pPr>
        <w:spacing w:line="200" w:lineRule="exact"/>
      </w:pPr>
    </w:p>
    <w:p w:rsidR="007B5681" w:rsidRDefault="00F25B76">
      <w:pPr>
        <w:ind w:left="460" w:right="147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 if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 The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no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ble.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up a</w:t>
      </w:r>
      <w:r>
        <w:rPr>
          <w:spacing w:val="-1"/>
          <w:sz w:val="24"/>
          <w:szCs w:val="24"/>
        </w:rPr>
        <w:t xml:space="preserve"> rea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of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if possible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some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be 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).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 who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T/ACT test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ble to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suf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1" w:line="120" w:lineRule="exact"/>
        <w:rPr>
          <w:sz w:val="12"/>
          <w:szCs w:val="12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ind w:left="460"/>
        <w:rPr>
          <w:sz w:val="32"/>
          <w:szCs w:val="32"/>
        </w:rPr>
      </w:pPr>
      <w:r>
        <w:rPr>
          <w:b/>
          <w:spacing w:val="-4"/>
          <w:sz w:val="32"/>
          <w:szCs w:val="32"/>
        </w:rPr>
        <w:t>Ho</w:t>
      </w:r>
      <w:r>
        <w:rPr>
          <w:b/>
          <w:sz w:val="32"/>
          <w:szCs w:val="32"/>
        </w:rPr>
        <w:t>w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t</w:t>
      </w:r>
      <w:r>
        <w:rPr>
          <w:b/>
          <w:sz w:val="32"/>
          <w:szCs w:val="32"/>
        </w:rPr>
        <w:t>o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4"/>
          <w:sz w:val="32"/>
          <w:szCs w:val="32"/>
        </w:rPr>
        <w:t>O</w:t>
      </w:r>
      <w:r>
        <w:rPr>
          <w:b/>
          <w:spacing w:val="-2"/>
          <w:sz w:val="32"/>
          <w:szCs w:val="32"/>
        </w:rPr>
        <w:t>b</w:t>
      </w:r>
      <w:r>
        <w:rPr>
          <w:b/>
          <w:spacing w:val="-3"/>
          <w:sz w:val="32"/>
          <w:szCs w:val="32"/>
        </w:rPr>
        <w:t>t</w:t>
      </w:r>
      <w:r>
        <w:rPr>
          <w:b/>
          <w:spacing w:val="-4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i</w:t>
      </w:r>
      <w:r>
        <w:rPr>
          <w:b/>
          <w:sz w:val="32"/>
          <w:szCs w:val="32"/>
        </w:rPr>
        <w:t>n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-2"/>
          <w:sz w:val="32"/>
          <w:szCs w:val="32"/>
        </w:rPr>
        <w:t>ll</w:t>
      </w:r>
      <w:r>
        <w:rPr>
          <w:b/>
          <w:spacing w:val="-5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e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ppli</w:t>
      </w:r>
      <w:r>
        <w:rPr>
          <w:b/>
          <w:spacing w:val="-5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a</w:t>
      </w:r>
      <w:r>
        <w:rPr>
          <w:b/>
          <w:spacing w:val="-3"/>
          <w:sz w:val="32"/>
          <w:szCs w:val="32"/>
        </w:rPr>
        <w:t>t</w:t>
      </w:r>
      <w:r>
        <w:rPr>
          <w:b/>
          <w:spacing w:val="-5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n</w:t>
      </w:r>
    </w:p>
    <w:p w:rsidR="007B5681" w:rsidRDefault="007B5681">
      <w:pPr>
        <w:spacing w:before="11" w:line="260" w:lineRule="exact"/>
        <w:rPr>
          <w:sz w:val="26"/>
          <w:szCs w:val="26"/>
        </w:rPr>
      </w:pPr>
    </w:p>
    <w:p w:rsidR="007B5681" w:rsidRDefault="00F25B76">
      <w:pPr>
        <w:tabs>
          <w:tab w:val="left" w:pos="1540"/>
        </w:tabs>
        <w:ind w:left="1540" w:right="72" w:hanging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</w:t>
      </w:r>
      <w:r>
        <w:rPr>
          <w:sz w:val="24"/>
          <w:szCs w:val="24"/>
        </w:rPr>
        <w:t>ly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onlin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:  </w:t>
      </w:r>
      <w:hyperlink r:id="rId35">
        <w:r>
          <w:rPr>
            <w:color w:val="0000FF"/>
            <w:spacing w:val="-3"/>
            <w:sz w:val="24"/>
            <w:szCs w:val="24"/>
            <w:u w:val="single" w:color="0000FF"/>
          </w:rPr>
          <w:t>ww</w:t>
        </w:r>
        <w:r>
          <w:rPr>
            <w:color w:val="0000FF"/>
            <w:spacing w:val="-5"/>
            <w:sz w:val="24"/>
            <w:szCs w:val="24"/>
            <w:u w:val="single" w:color="0000FF"/>
          </w:rPr>
          <w:t>w</w:t>
        </w:r>
        <w:r>
          <w:rPr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color w:val="0000FF"/>
            <w:spacing w:val="-4"/>
            <w:sz w:val="24"/>
            <w:szCs w:val="24"/>
            <w:u w:val="single" w:color="0000FF"/>
          </w:rPr>
          <w:t>m</w:t>
        </w:r>
        <w:r>
          <w:rPr>
            <w:color w:val="0000FF"/>
            <w:spacing w:val="-2"/>
            <w:sz w:val="24"/>
            <w:szCs w:val="24"/>
            <w:u w:val="single" w:color="0000FF"/>
          </w:rPr>
          <w:t>mon</w:t>
        </w:r>
        <w:r>
          <w:rPr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color w:val="0000FF"/>
            <w:spacing w:val="-5"/>
            <w:sz w:val="24"/>
            <w:szCs w:val="24"/>
            <w:u w:val="single" w:color="0000FF"/>
          </w:rPr>
          <w:t>p</w:t>
        </w:r>
        <w:r>
          <w:rPr>
            <w:color w:val="0000FF"/>
            <w:spacing w:val="-2"/>
            <w:sz w:val="24"/>
            <w:szCs w:val="24"/>
            <w:u w:val="single" w:color="0000FF"/>
          </w:rPr>
          <w:t>.o</w:t>
        </w:r>
        <w:r>
          <w:rPr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41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(</w:t>
        </w:r>
      </w:hyperlink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ca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>s</w:t>
      </w:r>
      <w:r w:rsidR="00AF5E41">
        <w:rPr>
          <w:color w:val="000000"/>
          <w:sz w:val="24"/>
          <w:szCs w:val="24"/>
        </w:rPr>
        <w:t>e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on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pp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ca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-2"/>
          <w:sz w:val="24"/>
          <w:szCs w:val="24"/>
        </w:rPr>
        <w:t>mu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ti</w:t>
      </w:r>
      <w:r>
        <w:rPr>
          <w:color w:val="000000"/>
          <w:spacing w:val="-5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oll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g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 xml:space="preserve"> tim</w:t>
      </w:r>
      <w:r>
        <w:rPr>
          <w:color w:val="000000"/>
          <w:spacing w:val="-3"/>
          <w:sz w:val="24"/>
          <w:szCs w:val="24"/>
        </w:rPr>
        <w:t>e)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5"/>
          <w:sz w:val="24"/>
          <w:szCs w:val="24"/>
        </w:rPr>
        <w:t xml:space="preserve"> g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rec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ly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iv</w:t>
      </w:r>
      <w:r>
        <w:rPr>
          <w:color w:val="000000"/>
          <w:spacing w:val="-3"/>
          <w:sz w:val="24"/>
          <w:szCs w:val="24"/>
        </w:rPr>
        <w:t>er</w:t>
      </w:r>
      <w:r>
        <w:rPr>
          <w:color w:val="000000"/>
          <w:spacing w:val="-5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-3"/>
          <w:sz w:val="24"/>
          <w:szCs w:val="24"/>
        </w:rPr>
        <w:t>’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we</w:t>
      </w:r>
      <w:r>
        <w:rPr>
          <w:color w:val="000000"/>
          <w:spacing w:val="-2"/>
          <w:sz w:val="24"/>
          <w:szCs w:val="24"/>
        </w:rPr>
        <w:t>bs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 </w:t>
      </w:r>
      <w:hyperlink r:id="rId36">
        <w:r>
          <w:rPr>
            <w:color w:val="000000"/>
            <w:spacing w:val="-3"/>
            <w:sz w:val="24"/>
            <w:szCs w:val="24"/>
          </w:rPr>
          <w:t>www</w:t>
        </w:r>
        <w:r>
          <w:rPr>
            <w:color w:val="000000"/>
            <w:spacing w:val="-2"/>
            <w:sz w:val="24"/>
            <w:szCs w:val="24"/>
          </w:rPr>
          <w:t>.</w:t>
        </w:r>
        <w:r>
          <w:rPr>
            <w:color w:val="000000"/>
            <w:spacing w:val="-3"/>
            <w:sz w:val="24"/>
            <w:szCs w:val="24"/>
          </w:rPr>
          <w:t>e</w:t>
        </w:r>
        <w:r>
          <w:rPr>
            <w:color w:val="000000"/>
            <w:spacing w:val="-2"/>
            <w:sz w:val="24"/>
            <w:szCs w:val="24"/>
          </w:rPr>
          <w:t>duin</w:t>
        </w:r>
        <w:r>
          <w:rPr>
            <w:color w:val="000000"/>
            <w:spacing w:val="-3"/>
            <w:sz w:val="24"/>
            <w:szCs w:val="24"/>
          </w:rPr>
          <w:t>c</w:t>
        </w:r>
        <w:r>
          <w:rPr>
            <w:color w:val="000000"/>
            <w:spacing w:val="-5"/>
            <w:sz w:val="24"/>
            <w:szCs w:val="24"/>
          </w:rPr>
          <w:t>o</w:t>
        </w:r>
        <w:r>
          <w:rPr>
            <w:color w:val="000000"/>
            <w:spacing w:val="-2"/>
            <w:sz w:val="24"/>
            <w:szCs w:val="24"/>
          </w:rPr>
          <w:t>n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2"/>
            <w:sz w:val="24"/>
            <w:szCs w:val="24"/>
          </w:rPr>
          <w:t>in</w:t>
        </w:r>
        <w:r>
          <w:rPr>
            <w:color w:val="000000"/>
            <w:spacing w:val="-3"/>
            <w:sz w:val="24"/>
            <w:szCs w:val="24"/>
          </w:rPr>
          <w:t>e</w:t>
        </w:r>
        <w:r>
          <w:rPr>
            <w:color w:val="000000"/>
            <w:spacing w:val="-2"/>
            <w:sz w:val="24"/>
            <w:szCs w:val="24"/>
          </w:rPr>
          <w:t>.</w:t>
        </w:r>
        <w:r>
          <w:rPr>
            <w:color w:val="000000"/>
            <w:spacing w:val="-3"/>
            <w:sz w:val="24"/>
            <w:szCs w:val="24"/>
          </w:rPr>
          <w:t>c</w:t>
        </w:r>
        <w:r>
          <w:rPr>
            <w:color w:val="000000"/>
            <w:spacing w:val="-5"/>
            <w:sz w:val="24"/>
            <w:szCs w:val="24"/>
          </w:rPr>
          <w:t>o</w:t>
        </w:r>
        <w:r>
          <w:rPr>
            <w:color w:val="000000"/>
            <w:sz w:val="24"/>
            <w:szCs w:val="24"/>
          </w:rPr>
          <w:t>m</w:t>
        </w:r>
      </w:hyperlink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(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ppli</w:t>
      </w:r>
      <w:r>
        <w:rPr>
          <w:color w:val="000000"/>
          <w:spacing w:val="-3"/>
          <w:sz w:val="24"/>
          <w:szCs w:val="24"/>
        </w:rPr>
        <w:t>ca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pacing w:val="-3"/>
          <w:sz w:val="24"/>
          <w:szCs w:val="24"/>
        </w:rPr>
        <w:t>e)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su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in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ny </w:t>
      </w:r>
      <w:r>
        <w:rPr>
          <w:color w:val="000000"/>
          <w:spacing w:val="-2"/>
          <w:sz w:val="24"/>
          <w:szCs w:val="24"/>
        </w:rPr>
        <w:t>suppl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5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vid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2"/>
          <w:sz w:val="24"/>
          <w:szCs w:val="24"/>
        </w:rPr>
        <w:t>th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eac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pacing w:val="-3"/>
          <w:sz w:val="24"/>
          <w:szCs w:val="24"/>
        </w:rPr>
        <w:t>er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/o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-2"/>
          <w:sz w:val="24"/>
          <w:szCs w:val="24"/>
        </w:rPr>
        <w:t>th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ouns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in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ff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pp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op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.  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k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py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ou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ompl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pp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ca</w:t>
      </w:r>
      <w:r>
        <w:rPr>
          <w:color w:val="000000"/>
          <w:spacing w:val="-2"/>
          <w:sz w:val="24"/>
          <w:szCs w:val="24"/>
        </w:rPr>
        <w:t>ti</w:t>
      </w:r>
      <w:r>
        <w:rPr>
          <w:color w:val="000000"/>
          <w:spacing w:val="-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3"/>
          <w:sz w:val="24"/>
          <w:szCs w:val="24"/>
        </w:rPr>
        <w:t>ef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u </w:t>
      </w:r>
      <w:r>
        <w:rPr>
          <w:color w:val="000000"/>
          <w:spacing w:val="-2"/>
          <w:sz w:val="24"/>
          <w:szCs w:val="24"/>
        </w:rPr>
        <w:t>sub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-2"/>
          <w:sz w:val="24"/>
          <w:szCs w:val="24"/>
        </w:rPr>
        <w:t>it</w:t>
      </w:r>
      <w:r>
        <w:rPr>
          <w:color w:val="000000"/>
          <w:sz w:val="24"/>
          <w:szCs w:val="24"/>
        </w:rPr>
        <w:t xml:space="preserve">.  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pacing w:val="-5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6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ou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on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tio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g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/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w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subm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ppli</w:t>
      </w:r>
      <w:r>
        <w:rPr>
          <w:color w:val="000000"/>
          <w:spacing w:val="-3"/>
          <w:sz w:val="24"/>
          <w:szCs w:val="24"/>
        </w:rPr>
        <w:t>ca</w:t>
      </w:r>
      <w:r>
        <w:rPr>
          <w:color w:val="000000"/>
          <w:spacing w:val="-4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io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tabs>
          <w:tab w:val="left" w:pos="1540"/>
        </w:tabs>
        <w:ind w:left="1540" w:right="73" w:hanging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 w:rsidR="00AF5E41"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proofErr w:type="gram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onlin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ppli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qui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dd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phon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numb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re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lo</w:t>
      </w:r>
      <w:r>
        <w:rPr>
          <w:spacing w:val="-5"/>
          <w:sz w:val="24"/>
          <w:szCs w:val="24"/>
        </w:rPr>
        <w:t>gs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uns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sou</w:t>
      </w:r>
      <w:r>
        <w:rPr>
          <w:spacing w:val="-3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oks</w:t>
      </w:r>
      <w:r>
        <w:rPr>
          <w:sz w:val="24"/>
          <w:szCs w:val="24"/>
        </w:rPr>
        <w:t>.</w:t>
      </w:r>
    </w:p>
    <w:p w:rsidR="007B5681" w:rsidRDefault="007B5681">
      <w:pPr>
        <w:spacing w:line="200" w:lineRule="exact"/>
      </w:pPr>
    </w:p>
    <w:p w:rsidR="007B5681" w:rsidRDefault="007B5681">
      <w:pPr>
        <w:spacing w:before="3" w:line="200" w:lineRule="exact"/>
      </w:pPr>
    </w:p>
    <w:p w:rsidR="007B5681" w:rsidRDefault="00F25B76">
      <w:pPr>
        <w:ind w:left="460"/>
        <w:rPr>
          <w:sz w:val="32"/>
          <w:szCs w:val="32"/>
        </w:rPr>
      </w:pPr>
      <w:r>
        <w:rPr>
          <w:b/>
          <w:sz w:val="32"/>
          <w:szCs w:val="32"/>
        </w:rPr>
        <w:t>Applic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tion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s</w:t>
      </w:r>
      <w:r>
        <w:rPr>
          <w:b/>
          <w:sz w:val="32"/>
          <w:szCs w:val="32"/>
        </w:rPr>
        <w:t>s</w:t>
      </w:r>
      <w:r>
        <w:rPr>
          <w:b/>
          <w:spacing w:val="4"/>
          <w:sz w:val="32"/>
          <w:szCs w:val="32"/>
        </w:rPr>
        <w:t>a</w:t>
      </w:r>
      <w:r>
        <w:rPr>
          <w:b/>
          <w:sz w:val="32"/>
          <w:szCs w:val="32"/>
        </w:rPr>
        <w:t>y</w:t>
      </w:r>
    </w:p>
    <w:p w:rsidR="007B5681" w:rsidRDefault="007B5681">
      <w:pPr>
        <w:spacing w:before="2" w:line="100" w:lineRule="exact"/>
        <w:rPr>
          <w:sz w:val="11"/>
          <w:szCs w:val="11"/>
        </w:rPr>
      </w:pPr>
    </w:p>
    <w:p w:rsidR="007B5681" w:rsidRDefault="00F25B76">
      <w:pPr>
        <w:ind w:left="460" w:right="13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opportuni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to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them to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You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sha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hts, and opin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 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ble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 whi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quiri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ination 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should 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p them to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the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nts.</w:t>
      </w:r>
    </w:p>
    <w:p w:rsidR="007B5681" w:rsidRDefault="007B5681">
      <w:pPr>
        <w:spacing w:line="120" w:lineRule="exact"/>
        <w:rPr>
          <w:sz w:val="12"/>
          <w:szCs w:val="12"/>
        </w:rPr>
      </w:pPr>
    </w:p>
    <w:p w:rsidR="007B5681" w:rsidRDefault="00F25B76">
      <w:pPr>
        <w:ind w:left="460" w:right="171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 w:rsidR="00994435">
        <w:rPr>
          <w:spacing w:val="-5"/>
          <w:sz w:val="24"/>
          <w:szCs w:val="24"/>
        </w:rPr>
        <w:t>a mentor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/her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d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draft of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with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ne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to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.</w:t>
      </w:r>
    </w:p>
    <w:p w:rsidR="007B5681" w:rsidRDefault="007B5681">
      <w:pPr>
        <w:spacing w:line="200" w:lineRule="exact"/>
      </w:pPr>
    </w:p>
    <w:p w:rsidR="007B5681" w:rsidRDefault="007B5681">
      <w:pPr>
        <w:spacing w:before="2" w:line="200" w:lineRule="exact"/>
      </w:pPr>
    </w:p>
    <w:p w:rsidR="007B5681" w:rsidRDefault="00D550A5">
      <w:pPr>
        <w:spacing w:line="300" w:lineRule="exact"/>
        <w:ind w:left="460"/>
        <w:rPr>
          <w:sz w:val="28"/>
          <w:szCs w:val="28"/>
        </w:rPr>
      </w:pPr>
      <w:r>
        <w:pict>
          <v:group id="_x0000_s1494" style="position:absolute;left:0;text-align:left;margin-left:87.05pt;margin-top:55.5pt;width:438.05pt;height:4.55pt;z-index:-251689472;mso-position-horizontal-relative:page" coordorigin="1741,1110" coordsize="8761,91">
            <v:shape id="_x0000_s1496" style="position:absolute;left:1772;top:1141;width:8699;height:0" coordorigin="1772,1141" coordsize="8699,0" path="m1772,1141r8699,e" filled="f" strokecolor="#612322" strokeweight="3.1pt">
              <v:path arrowok="t"/>
            </v:shape>
            <v:shape id="_x0000_s1495" style="position:absolute;left:1772;top:1193;width:8699;height:0" coordorigin="1772,1193" coordsize="8699,0" path="m1772,1193r8699,e" filled="f" strokecolor="#612322" strokeweight=".82pt">
              <v:path arrowok="t"/>
            </v:shape>
            <w10:wrap anchorx="page"/>
          </v:group>
        </w:pict>
      </w: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before="19" w:line="260" w:lineRule="exact"/>
        <w:rPr>
          <w:sz w:val="26"/>
          <w:szCs w:val="26"/>
        </w:rPr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48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</w:p>
    <w:p w:rsidR="00994435" w:rsidRPr="00994435" w:rsidRDefault="00994435" w:rsidP="00994435">
      <w:pPr>
        <w:spacing w:line="300" w:lineRule="exact"/>
        <w:ind w:left="46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lastRenderedPageBreak/>
        <w:t>Fo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spacing w:val="2"/>
          <w:position w:val="-1"/>
          <w:sz w:val="28"/>
          <w:szCs w:val="28"/>
        </w:rPr>
        <w:t>w</w:t>
      </w:r>
      <w:r>
        <w:rPr>
          <w:b/>
          <w:position w:val="-1"/>
          <w:sz w:val="28"/>
          <w:szCs w:val="28"/>
        </w:rPr>
        <w:t>-up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ft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 xml:space="preserve">r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et</w:t>
      </w:r>
      <w:r>
        <w:rPr>
          <w:b/>
          <w:spacing w:val="1"/>
          <w:position w:val="-1"/>
          <w:sz w:val="28"/>
          <w:szCs w:val="28"/>
        </w:rPr>
        <w:t>io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f the 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-3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</w:p>
    <w:p w:rsidR="007B5681" w:rsidRDefault="00D550A5">
      <w:pPr>
        <w:spacing w:before="72"/>
        <w:ind w:left="460" w:right="111"/>
        <w:rPr>
          <w:sz w:val="24"/>
          <w:szCs w:val="24"/>
        </w:rPr>
      </w:pPr>
      <w:r>
        <w:pict>
          <v:group id="_x0000_s1465" style="position:absolute;left:0;text-align:left;margin-left:23.25pt;margin-top:23.25pt;width:565.65pt;height:745.65pt;z-index:-251686400;mso-position-horizontal-relative:page;mso-position-vertical-relative:page" coordorigin="465,465" coordsize="11313,14913">
            <v:shape id="_x0000_s1493" style="position:absolute;left:494;top:480;width:0;height:175" coordorigin="494,480" coordsize="0,175" path="m494,480r,175e" filled="f" strokeweight="1.54pt">
              <v:path arrowok="t"/>
            </v:shape>
            <v:shape id="_x0000_s1492" style="position:absolute;left:480;top:494;width:175;height:0" coordorigin="480,494" coordsize="175,0" path="m480,494r175,e" filled="f" strokeweight="1.54pt">
              <v:path arrowok="t"/>
            </v:shape>
            <v:shape id="_x0000_s1491" style="position:absolute;left:568;top:538;width:0;height:118" coordorigin="568,538" coordsize="0,118" path="m568,538r,117e" filled="f" strokeweight="3.1pt">
              <v:path arrowok="t"/>
            </v:shape>
            <v:shape id="_x0000_s1490" style="position:absolute;left:538;top:568;width:118;height:0" coordorigin="538,568" coordsize="118,0" path="m538,568r117,e" filled="f" strokeweight="3.1pt">
              <v:path arrowok="t"/>
            </v:shape>
            <v:shape id="_x0000_s1489" style="position:absolute;left:655;top:494;width:10932;height:0" coordorigin="655,494" coordsize="10932,0" path="m655,494r10932,e" filled="f" strokeweight="1.54pt">
              <v:path arrowok="t"/>
            </v:shape>
            <v:shape id="_x0000_s1488" style="position:absolute;left:655;top:568;width:10932;height:0" coordorigin="655,568" coordsize="10932,0" path="m655,568r10932,e" filled="f" strokeweight="3.1pt">
              <v:path arrowok="t"/>
            </v:shape>
            <v:shape id="_x0000_s1487" style="position:absolute;left:11748;top:480;width:0;height:175" coordorigin="11748,480" coordsize="0,175" path="m11748,480r,175e" filled="f" strokeweight="1.54pt">
              <v:path arrowok="t"/>
            </v:shape>
            <v:shape id="_x0000_s1486" style="position:absolute;left:11587;top:494;width:175;height:0" coordorigin="11587,494" coordsize="175,0" path="m11587,494r175,e" filled="f" strokeweight="1.54pt">
              <v:path arrowok="t"/>
            </v:shape>
            <v:shape id="_x0000_s1485" style="position:absolute;left:11674;top:538;width:0;height:118" coordorigin="11674,538" coordsize="0,118" path="m11674,538r,117e" filled="f" strokeweight="3.1pt">
              <v:path arrowok="t"/>
            </v:shape>
            <v:shape id="_x0000_s1484" style="position:absolute;left:655;top:641;width:10932;height:0" coordorigin="655,641" coordsize="10932,0" path="m655,641r10932,e" filled="f" strokeweight="1.54pt">
              <v:path arrowok="t"/>
            </v:shape>
            <v:shape id="_x0000_s1483" style="position:absolute;left:11587;top:568;width:118;height:0" coordorigin="11587,568" coordsize="118,0" path="m11587,568r117,e" filled="f" strokeweight="3.1pt">
              <v:path arrowok="t"/>
            </v:shape>
            <v:shape id="_x0000_s1482" style="position:absolute;left:494;top:655;width:0;height:14532" coordorigin="494,655" coordsize="0,14532" path="m494,655r,14532e" filled="f" strokeweight="1.54pt">
              <v:path arrowok="t"/>
            </v:shape>
            <v:shape id="_x0000_s1481" style="position:absolute;left:568;top:655;width:0;height:14532" coordorigin="568,655" coordsize="0,14532" path="m568,655r,14532e" filled="f" strokeweight="3.1pt">
              <v:path arrowok="t"/>
            </v:shape>
            <v:shape id="_x0000_s1480" style="position:absolute;left:641;top:626;width:0;height:14589" coordorigin="641,626" coordsize="0,14589" path="m641,626r,14590e" filled="f" strokeweight="1.54pt">
              <v:path arrowok="t"/>
            </v:shape>
            <v:shape id="_x0000_s1479" style="position:absolute;left:11748;top:655;width:0;height:14532" coordorigin="11748,655" coordsize="0,14532" path="m11748,655r,14532e" filled="f" strokeweight="1.54pt">
              <v:path arrowok="t"/>
            </v:shape>
            <v:shape id="_x0000_s1478" style="position:absolute;left:11674;top:655;width:0;height:14532" coordorigin="11674,655" coordsize="0,14532" path="m11674,655r,14532e" filled="f" strokeweight="3.1pt">
              <v:path arrowok="t"/>
            </v:shape>
            <v:shape id="_x0000_s1477" style="position:absolute;left:11601;top:626;width:0;height:14589" coordorigin="11601,626" coordsize="0,14589" path="m11601,626r,14590e" filled="f" strokeweight="1.54pt">
              <v:path arrowok="t"/>
            </v:shape>
            <v:shape id="_x0000_s1476" style="position:absolute;left:494;top:15187;width:0;height:175" coordorigin="494,15187" coordsize="0,175" path="m494,15187r,175e" filled="f" strokeweight="1.54pt">
              <v:path arrowok="t"/>
            </v:shape>
            <v:shape id="_x0000_s1475" style="position:absolute;left:480;top:15348;width:175;height:0" coordorigin="480,15348" coordsize="175,0" path="m480,15348r175,e" filled="f" strokeweight="1.54pt">
              <v:path arrowok="t"/>
            </v:shape>
            <v:shape id="_x0000_s1474" style="position:absolute;left:568;top:15187;width:0;height:118" coordorigin="568,15187" coordsize="0,118" path="m568,15187r,117e" filled="f" strokeweight="3.1pt">
              <v:path arrowok="t"/>
            </v:shape>
            <v:shape id="_x0000_s1473" style="position:absolute;left:538;top:15274;width:118;height:0" coordorigin="538,15274" coordsize="118,0" path="m538,15274r117,e" filled="f" strokeweight="3.1pt">
              <v:path arrowok="t"/>
            </v:shape>
            <v:shape id="_x0000_s1472" style="position:absolute;left:655;top:15348;width:10932;height:0" coordorigin="655,15348" coordsize="10932,0" path="m655,15348r10932,e" filled="f" strokeweight="1.54pt">
              <v:path arrowok="t"/>
            </v:shape>
            <v:shape id="_x0000_s1471" style="position:absolute;left:655;top:15274;width:10932;height:0" coordorigin="655,15274" coordsize="10932,0" path="m655,15274r10932,e" filled="f" strokeweight="3.1pt">
              <v:path arrowok="t"/>
            </v:shape>
            <v:shape id="_x0000_s1470" style="position:absolute;left:655;top:15201;width:10932;height:0" coordorigin="655,15201" coordsize="10932,0" path="m655,15201r10932,e" filled="f" strokeweight="1.54pt">
              <v:path arrowok="t"/>
            </v:shape>
            <v:shape id="_x0000_s1469" style="position:absolute;left:11748;top:15187;width:0;height:175" coordorigin="11748,15187" coordsize="0,175" path="m11748,15187r,175e" filled="f" strokeweight="1.54pt">
              <v:path arrowok="t"/>
            </v:shape>
            <v:shape id="_x0000_s1468" style="position:absolute;left:11587;top:15348;width:175;height:0" coordorigin="11587,15348" coordsize="175,0" path="m11587,15348r175,e" filled="f" strokeweight="1.54pt">
              <v:path arrowok="t"/>
            </v:shape>
            <v:shape id="_x0000_s1467" style="position:absolute;left:11674;top:15187;width:0;height:118" coordorigin="11674,15187" coordsize="0,118" path="m11674,15187r,117e" filled="f" strokeweight="3.1pt">
              <v:path arrowok="t"/>
            </v:shape>
            <v:shape id="_x0000_s1466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sz w:val="24"/>
          <w:szCs w:val="24"/>
        </w:rPr>
        <w:t>Conta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 xml:space="preserve">t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he</w:t>
      </w:r>
      <w:r w:rsidR="00F25B76">
        <w:rPr>
          <w:spacing w:val="-1"/>
          <w:sz w:val="24"/>
          <w:szCs w:val="24"/>
        </w:rPr>
        <w:t xml:space="preserve"> 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le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a</w:t>
      </w:r>
      <w:r w:rsidR="00F25B76">
        <w:rPr>
          <w:sz w:val="24"/>
          <w:szCs w:val="24"/>
        </w:rPr>
        <w:t>bout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two w</w:t>
      </w:r>
      <w:r w:rsidR="00F25B76">
        <w:rPr>
          <w:spacing w:val="-1"/>
          <w:sz w:val="24"/>
          <w:szCs w:val="24"/>
        </w:rPr>
        <w:t>ee</w:t>
      </w:r>
      <w:r w:rsidR="00F25B76">
        <w:rPr>
          <w:sz w:val="24"/>
          <w:szCs w:val="24"/>
        </w:rPr>
        <w:t xml:space="preserve">ks 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ft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 the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ppl</w:t>
      </w:r>
      <w:r w:rsidR="00F25B76">
        <w:rPr>
          <w:spacing w:val="1"/>
          <w:sz w:val="24"/>
          <w:szCs w:val="24"/>
        </w:rPr>
        <w:t>i</w:t>
      </w:r>
      <w:r w:rsidR="00F25B76">
        <w:rPr>
          <w:spacing w:val="-1"/>
          <w:sz w:val="24"/>
          <w:szCs w:val="24"/>
        </w:rPr>
        <w:t>ca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 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 be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n submi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t</w:t>
      </w:r>
      <w:r w:rsidR="00F25B76">
        <w:rPr>
          <w:spacing w:val="2"/>
          <w:sz w:val="24"/>
          <w:szCs w:val="24"/>
        </w:rPr>
        <w:t>e</w:t>
      </w:r>
      <w:r w:rsidR="00F25B76">
        <w:rPr>
          <w:sz w:val="24"/>
          <w:szCs w:val="24"/>
        </w:rPr>
        <w:t>d onl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ne or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mailed to make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sure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it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 be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 xml:space="preserve">n 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ived. 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You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will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rece</w:t>
      </w:r>
      <w:r w:rsidR="00F25B76">
        <w:rPr>
          <w:sz w:val="24"/>
          <w:szCs w:val="24"/>
        </w:rPr>
        <w:t>ive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om</w:t>
      </w:r>
      <w:r w:rsidR="00F25B76">
        <w:rPr>
          <w:spacing w:val="1"/>
          <w:sz w:val="24"/>
          <w:szCs w:val="24"/>
        </w:rPr>
        <w:t>m</w:t>
      </w:r>
      <w:r w:rsidR="00F25B76">
        <w:rPr>
          <w:sz w:val="24"/>
          <w:szCs w:val="24"/>
        </w:rPr>
        <w:t>unic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 f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 xml:space="preserve">om the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le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 xml:space="preserve">e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 v</w:t>
      </w:r>
      <w:r w:rsidR="00F25B76">
        <w:rPr>
          <w:spacing w:val="2"/>
          <w:sz w:val="24"/>
          <w:szCs w:val="24"/>
        </w:rPr>
        <w:t>a</w:t>
      </w:r>
      <w:r w:rsidR="00F25B76">
        <w:rPr>
          <w:spacing w:val="4"/>
          <w:sz w:val="24"/>
          <w:szCs w:val="24"/>
        </w:rPr>
        <w:t>r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i</w:t>
      </w:r>
      <w:r w:rsidR="00F25B76">
        <w:rPr>
          <w:spacing w:val="3"/>
          <w:sz w:val="24"/>
          <w:szCs w:val="24"/>
        </w:rPr>
        <w:t>n</w:t>
      </w:r>
      <w:r w:rsidR="00F25B76">
        <w:rPr>
          <w:sz w:val="24"/>
          <w:szCs w:val="24"/>
        </w:rPr>
        <w:t>g</w:t>
      </w:r>
      <w:r w:rsidR="00F25B76">
        <w:rPr>
          <w:spacing w:val="-2"/>
          <w:sz w:val="24"/>
          <w:szCs w:val="24"/>
        </w:rPr>
        <w:t xml:space="preserve"> </w:t>
      </w:r>
      <w:r w:rsidR="00F25B76">
        <w:rPr>
          <w:sz w:val="24"/>
          <w:szCs w:val="24"/>
        </w:rPr>
        <w:t>t</w:t>
      </w:r>
      <w:r w:rsidR="00F25B76">
        <w:rPr>
          <w:spacing w:val="2"/>
          <w:sz w:val="24"/>
          <w:szCs w:val="24"/>
        </w:rPr>
        <w:t>i</w:t>
      </w:r>
      <w:r w:rsidR="00F25B76">
        <w:rPr>
          <w:sz w:val="24"/>
          <w:szCs w:val="24"/>
        </w:rPr>
        <w:t xml:space="preserve">mes </w:t>
      </w:r>
      <w:r w:rsidR="00F25B76">
        <w:rPr>
          <w:spacing w:val="-1"/>
          <w:sz w:val="24"/>
          <w:szCs w:val="24"/>
        </w:rPr>
        <w:t>r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g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 xml:space="preserve">rding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ddi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ional info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 xml:space="preserve">mation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t </w:t>
      </w:r>
      <w:r w:rsidR="00F25B76">
        <w:rPr>
          <w:spacing w:val="1"/>
          <w:sz w:val="24"/>
          <w:szCs w:val="24"/>
        </w:rPr>
        <w:t>m</w:t>
      </w:r>
      <w:r w:rsidR="00F25B76">
        <w:rPr>
          <w:spacing w:val="4"/>
          <w:sz w:val="24"/>
          <w:szCs w:val="24"/>
        </w:rPr>
        <w:t>a</w:t>
      </w:r>
      <w:r w:rsidR="00F25B76">
        <w:rPr>
          <w:sz w:val="24"/>
          <w:szCs w:val="24"/>
        </w:rPr>
        <w:t>y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z w:val="24"/>
          <w:szCs w:val="24"/>
        </w:rPr>
        <w:t>be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n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d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 w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ll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s the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dm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ss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 d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>c</w:t>
      </w:r>
      <w:r w:rsidR="00F25B76">
        <w:rPr>
          <w:sz w:val="24"/>
          <w:szCs w:val="24"/>
        </w:rPr>
        <w:t>is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ons. 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6"/>
          <w:sz w:val="24"/>
          <w:szCs w:val="24"/>
        </w:rPr>
        <w:t>I</w:t>
      </w:r>
      <w:r w:rsidR="00F25B76">
        <w:rPr>
          <w:sz w:val="24"/>
          <w:szCs w:val="24"/>
        </w:rPr>
        <w:t xml:space="preserve">t 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s be</w:t>
      </w:r>
      <w:r w:rsidR="00F25B76">
        <w:rPr>
          <w:spacing w:val="-1"/>
          <w:sz w:val="24"/>
          <w:szCs w:val="24"/>
        </w:rPr>
        <w:t>ne</w:t>
      </w:r>
      <w:r w:rsidR="00F25B76">
        <w:rPr>
          <w:sz w:val="24"/>
          <w:szCs w:val="24"/>
        </w:rPr>
        <w:t>fi</w:t>
      </w:r>
      <w:r w:rsidR="00F25B76">
        <w:rPr>
          <w:spacing w:val="-1"/>
          <w:sz w:val="24"/>
          <w:szCs w:val="24"/>
        </w:rPr>
        <w:t>c</w:t>
      </w:r>
      <w:r w:rsidR="00F25B76">
        <w:rPr>
          <w:spacing w:val="3"/>
          <w:sz w:val="24"/>
          <w:szCs w:val="24"/>
        </w:rPr>
        <w:t>i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l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o 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v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lop a sp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king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lat</w:t>
      </w:r>
      <w:r w:rsidR="00F25B76">
        <w:rPr>
          <w:spacing w:val="3"/>
          <w:sz w:val="24"/>
          <w:szCs w:val="24"/>
        </w:rPr>
        <w:t>i</w:t>
      </w:r>
      <w:r w:rsidR="00F25B76">
        <w:rPr>
          <w:sz w:val="24"/>
          <w:szCs w:val="24"/>
        </w:rPr>
        <w:t xml:space="preserve">onship with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he</w:t>
      </w:r>
      <w:r w:rsidR="00F25B76">
        <w:rPr>
          <w:spacing w:val="-1"/>
          <w:sz w:val="24"/>
          <w:szCs w:val="24"/>
        </w:rPr>
        <w:t xml:space="preserve"> a</w:t>
      </w:r>
      <w:r w:rsidR="00F25B76">
        <w:rPr>
          <w:sz w:val="24"/>
          <w:szCs w:val="24"/>
        </w:rPr>
        <w:t>dm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ss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sta</w:t>
      </w:r>
      <w:r w:rsidR="00F25B76">
        <w:rPr>
          <w:spacing w:val="-1"/>
          <w:sz w:val="24"/>
          <w:szCs w:val="24"/>
        </w:rPr>
        <w:t>f</w:t>
      </w:r>
      <w:r w:rsidR="00F25B76">
        <w:rPr>
          <w:sz w:val="24"/>
          <w:szCs w:val="24"/>
        </w:rPr>
        <w:t>f m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mber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who is 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vi</w:t>
      </w:r>
      <w:r w:rsidR="00F25B76">
        <w:rPr>
          <w:spacing w:val="2"/>
          <w:sz w:val="24"/>
          <w:szCs w:val="24"/>
        </w:rPr>
        <w:t>e</w:t>
      </w:r>
      <w:r w:rsidR="00F25B76">
        <w:rPr>
          <w:sz w:val="24"/>
          <w:szCs w:val="24"/>
        </w:rPr>
        <w:t>wing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our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ppl</w:t>
      </w:r>
      <w:r w:rsidR="00F25B76">
        <w:rPr>
          <w:spacing w:val="1"/>
          <w:sz w:val="24"/>
          <w:szCs w:val="24"/>
        </w:rPr>
        <w:t>i</w:t>
      </w:r>
      <w:r w:rsidR="00F25B76">
        <w:rPr>
          <w:spacing w:val="-1"/>
          <w:sz w:val="24"/>
          <w:szCs w:val="24"/>
        </w:rPr>
        <w:t>ca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 if pos</w:t>
      </w:r>
      <w:r w:rsidR="00F25B76">
        <w:rPr>
          <w:spacing w:val="2"/>
          <w:sz w:val="24"/>
          <w:szCs w:val="24"/>
        </w:rPr>
        <w:t>s</w:t>
      </w:r>
      <w:r w:rsidR="00F25B76">
        <w:rPr>
          <w:sz w:val="24"/>
          <w:szCs w:val="24"/>
        </w:rPr>
        <w:t>ib</w:t>
      </w:r>
      <w:r w:rsidR="00F25B76">
        <w:rPr>
          <w:spacing w:val="1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, but don’t ov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rdo it.  </w:t>
      </w:r>
      <w:r w:rsidR="00F25B76">
        <w:rPr>
          <w:spacing w:val="1"/>
          <w:sz w:val="24"/>
          <w:szCs w:val="24"/>
        </w:rPr>
        <w:t>S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nd a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3"/>
          <w:sz w:val="24"/>
          <w:szCs w:val="24"/>
        </w:rPr>
        <w:t>t</w:t>
      </w:r>
      <w:r w:rsidR="00F25B76">
        <w:rPr>
          <w:sz w:val="24"/>
          <w:szCs w:val="24"/>
        </w:rPr>
        <w:t>hank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 no</w:t>
      </w:r>
      <w:r w:rsidR="00F25B76">
        <w:rPr>
          <w:spacing w:val="3"/>
          <w:sz w:val="24"/>
          <w:szCs w:val="24"/>
        </w:rPr>
        <w:t>t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to e</w:t>
      </w:r>
      <w:r w:rsidR="00F25B76">
        <w:rPr>
          <w:spacing w:val="1"/>
          <w:sz w:val="24"/>
          <w:szCs w:val="24"/>
        </w:rPr>
        <w:t>a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 xml:space="preserve">h </w:t>
      </w:r>
      <w:r w:rsidR="00F25B76">
        <w:rPr>
          <w:spacing w:val="-1"/>
          <w:sz w:val="24"/>
          <w:szCs w:val="24"/>
        </w:rPr>
        <w:t>c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l</w:t>
      </w:r>
      <w:r w:rsidR="00F25B76">
        <w:rPr>
          <w:spacing w:val="1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t</w:t>
      </w:r>
      <w:r w:rsidR="00F25B76">
        <w:rPr>
          <w:spacing w:val="3"/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 xml:space="preserve">ou </w:t>
      </w:r>
      <w:r w:rsidR="00F25B76">
        <w:rPr>
          <w:spacing w:val="2"/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ve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hos</w:t>
      </w:r>
      <w:r w:rsidR="00F25B76">
        <w:rPr>
          <w:spacing w:val="1"/>
          <w:sz w:val="24"/>
          <w:szCs w:val="24"/>
        </w:rPr>
        <w:t>e</w:t>
      </w:r>
      <w:r w:rsidR="00F25B76">
        <w:rPr>
          <w:sz w:val="24"/>
          <w:szCs w:val="24"/>
        </w:rPr>
        <w:t xml:space="preserve">n not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 xml:space="preserve">o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nd. 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I</w:t>
      </w:r>
      <w:r w:rsidR="00F25B76">
        <w:rPr>
          <w:sz w:val="24"/>
          <w:szCs w:val="24"/>
        </w:rPr>
        <w:t xml:space="preserve">n the 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2"/>
          <w:sz w:val="24"/>
          <w:szCs w:val="24"/>
        </w:rPr>
        <w:t>v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nt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t </w:t>
      </w:r>
      <w:r w:rsidR="00F25B76">
        <w:rPr>
          <w:spacing w:val="-4"/>
          <w:sz w:val="24"/>
          <w:szCs w:val="24"/>
        </w:rPr>
        <w:t>y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u d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 xml:space="preserve">ide to </w:t>
      </w:r>
      <w:r w:rsidR="00F25B76">
        <w:rPr>
          <w:spacing w:val="-1"/>
          <w:sz w:val="24"/>
          <w:szCs w:val="24"/>
        </w:rPr>
        <w:t>c</w:t>
      </w:r>
      <w:r w:rsidR="00F25B76">
        <w:rPr>
          <w:spacing w:val="2"/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2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c</w:t>
      </w:r>
      <w:r w:rsidR="00F25B76">
        <w:rPr>
          <w:sz w:val="24"/>
          <w:szCs w:val="24"/>
        </w:rPr>
        <w:t>ol</w:t>
      </w:r>
      <w:r w:rsidR="00F25B76">
        <w:rPr>
          <w:spacing w:val="3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s, it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ca</w:t>
      </w:r>
      <w:r w:rsidR="00F25B76">
        <w:rPr>
          <w:sz w:val="24"/>
          <w:szCs w:val="24"/>
        </w:rPr>
        <w:t>n be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lpful to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ve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a spe</w:t>
      </w:r>
      <w:r w:rsidR="00F25B76">
        <w:rPr>
          <w:spacing w:val="-2"/>
          <w:sz w:val="24"/>
          <w:szCs w:val="24"/>
        </w:rPr>
        <w:t>c</w:t>
      </w:r>
      <w:r w:rsidR="00F25B76">
        <w:rPr>
          <w:sz w:val="24"/>
          <w:szCs w:val="24"/>
        </w:rPr>
        <w:t xml:space="preserve">ific </w:t>
      </w:r>
      <w:r w:rsidR="00F25B76">
        <w:rPr>
          <w:spacing w:val="-2"/>
          <w:sz w:val="24"/>
          <w:szCs w:val="24"/>
        </w:rPr>
        <w:t>c</w:t>
      </w:r>
      <w:r w:rsidR="00F25B76">
        <w:rPr>
          <w:sz w:val="24"/>
          <w:szCs w:val="24"/>
        </w:rPr>
        <w:t>on</w:t>
      </w:r>
      <w:r w:rsidR="00F25B76">
        <w:rPr>
          <w:spacing w:val="3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ac</w:t>
      </w:r>
      <w:r w:rsidR="00F25B76">
        <w:rPr>
          <w:sz w:val="24"/>
          <w:szCs w:val="24"/>
        </w:rPr>
        <w:t>t pe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son</w:t>
      </w:r>
      <w:r w:rsidR="00F25B76">
        <w:rPr>
          <w:spacing w:val="2"/>
          <w:sz w:val="24"/>
          <w:szCs w:val="24"/>
        </w:rPr>
        <w:t xml:space="preserve"> w</w:t>
      </w:r>
      <w:r w:rsidR="00F25B76">
        <w:rPr>
          <w:sz w:val="24"/>
          <w:szCs w:val="24"/>
        </w:rPr>
        <w:t>i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 whom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 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ve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</w:t>
      </w:r>
      <w:r w:rsidR="00F25B76">
        <w:rPr>
          <w:spacing w:val="3"/>
          <w:sz w:val="24"/>
          <w:szCs w:val="24"/>
        </w:rPr>
        <w:t>m</w:t>
      </w:r>
      <w:r w:rsidR="00F25B76">
        <w:rPr>
          <w:sz w:val="24"/>
          <w:szCs w:val="24"/>
        </w:rPr>
        <w:t>mun</w:t>
      </w:r>
      <w:r w:rsidR="00F25B76">
        <w:rPr>
          <w:spacing w:val="1"/>
          <w:sz w:val="24"/>
          <w:szCs w:val="24"/>
        </w:rPr>
        <w:t>i</w:t>
      </w:r>
      <w:r w:rsidR="00F25B76">
        <w:rPr>
          <w:spacing w:val="-1"/>
          <w:sz w:val="24"/>
          <w:szCs w:val="24"/>
        </w:rPr>
        <w:t>ca</w:t>
      </w:r>
      <w:r w:rsidR="00F25B76">
        <w:rPr>
          <w:sz w:val="24"/>
          <w:szCs w:val="24"/>
        </w:rPr>
        <w:t>ted in the p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st.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>T</w:t>
      </w:r>
      <w:r w:rsidR="00F25B76">
        <w:rPr>
          <w:spacing w:val="2"/>
          <w:sz w:val="24"/>
          <w:szCs w:val="24"/>
        </w:rPr>
        <w:t>h</w:t>
      </w:r>
      <w:r w:rsidR="00F25B76">
        <w:rPr>
          <w:sz w:val="24"/>
          <w:szCs w:val="24"/>
        </w:rPr>
        <w:t xml:space="preserve">is 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s also a 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ood 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me to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ont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nue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to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pp</w:t>
      </w:r>
      <w:r w:rsidR="00F25B76">
        <w:rPr>
          <w:spacing w:val="3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-3"/>
          <w:sz w:val="24"/>
          <w:szCs w:val="24"/>
        </w:rPr>
        <w:t xml:space="preserve"> </w:t>
      </w:r>
      <w:r w:rsidR="00F25B76">
        <w:rPr>
          <w:sz w:val="24"/>
          <w:szCs w:val="24"/>
        </w:rPr>
        <w:t>f</w:t>
      </w:r>
      <w:r w:rsidR="00F25B76">
        <w:rPr>
          <w:spacing w:val="1"/>
          <w:sz w:val="24"/>
          <w:szCs w:val="24"/>
        </w:rPr>
        <w:t>o</w:t>
      </w:r>
      <w:r w:rsidR="00F25B76">
        <w:rPr>
          <w:sz w:val="24"/>
          <w:szCs w:val="24"/>
        </w:rPr>
        <w:t>r s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hol</w:t>
      </w:r>
      <w:r w:rsidR="00F25B76">
        <w:rPr>
          <w:spacing w:val="2"/>
          <w:sz w:val="24"/>
          <w:szCs w:val="24"/>
        </w:rPr>
        <w:t>a</w:t>
      </w:r>
      <w:r w:rsidR="00F25B76">
        <w:rPr>
          <w:sz w:val="24"/>
          <w:szCs w:val="24"/>
        </w:rPr>
        <w:t xml:space="preserve">rships, 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 xml:space="preserve">nd most 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mport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nt</w:t>
      </w:r>
      <w:r w:rsidR="00F25B76">
        <w:rPr>
          <w:spacing w:val="3"/>
          <w:sz w:val="24"/>
          <w:szCs w:val="24"/>
        </w:rPr>
        <w:t>l</w:t>
      </w:r>
      <w:r w:rsidR="00F25B76">
        <w:rPr>
          <w:spacing w:val="-7"/>
          <w:sz w:val="24"/>
          <w:szCs w:val="24"/>
        </w:rPr>
        <w:t>y</w:t>
      </w:r>
      <w:r w:rsidR="00F25B76">
        <w:rPr>
          <w:sz w:val="24"/>
          <w:szCs w:val="24"/>
        </w:rPr>
        <w:t>, to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maintain hi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h st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 xml:space="preserve">rds 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1"/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m</w:t>
      </w:r>
      <w:r w:rsidR="00F25B76">
        <w:rPr>
          <w:spacing w:val="1"/>
          <w:sz w:val="24"/>
          <w:szCs w:val="24"/>
        </w:rPr>
        <w:t>ic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l</w:t>
      </w:r>
      <w:r w:rsidR="00F25B76">
        <w:rPr>
          <w:spacing w:val="3"/>
          <w:sz w:val="24"/>
          <w:szCs w:val="24"/>
        </w:rPr>
        <w:t>l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. A s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ond visit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to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ur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top choi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le</w:t>
      </w:r>
      <w:r w:rsidR="00F25B76">
        <w:rPr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s </w:t>
      </w:r>
      <w:r w:rsidR="00F25B76">
        <w:rPr>
          <w:spacing w:val="1"/>
          <w:sz w:val="24"/>
          <w:szCs w:val="24"/>
        </w:rPr>
        <w:t>ca</w:t>
      </w:r>
      <w:r w:rsidR="00F25B76">
        <w:rPr>
          <w:sz w:val="24"/>
          <w:szCs w:val="24"/>
        </w:rPr>
        <w:t xml:space="preserve">n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st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 xml:space="preserve">ou in </w:t>
      </w:r>
      <w:r w:rsidR="00F25B76">
        <w:rPr>
          <w:spacing w:val="1"/>
          <w:sz w:val="24"/>
          <w:szCs w:val="24"/>
        </w:rPr>
        <w:t>m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king</w:t>
      </w:r>
      <w:r w:rsidR="00F25B76">
        <w:rPr>
          <w:spacing w:val="-2"/>
          <w:sz w:val="24"/>
          <w:szCs w:val="24"/>
        </w:rPr>
        <w:t xml:space="preserve"> </w:t>
      </w:r>
      <w:r w:rsidR="00F25B76">
        <w:rPr>
          <w:sz w:val="24"/>
          <w:szCs w:val="24"/>
        </w:rPr>
        <w:t xml:space="preserve">the </w:t>
      </w:r>
      <w:r w:rsidR="00F25B76">
        <w:rPr>
          <w:spacing w:val="-1"/>
          <w:sz w:val="24"/>
          <w:szCs w:val="24"/>
        </w:rPr>
        <w:t>f</w:t>
      </w:r>
      <w:r w:rsidR="00F25B76">
        <w:rPr>
          <w:sz w:val="24"/>
          <w:szCs w:val="24"/>
        </w:rPr>
        <w:t xml:space="preserve">inal </w:t>
      </w:r>
      <w:r w:rsidR="00F25B76">
        <w:rPr>
          <w:spacing w:val="2"/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ec</w:t>
      </w:r>
      <w:r w:rsidR="00F25B76">
        <w:rPr>
          <w:sz w:val="24"/>
          <w:szCs w:val="24"/>
        </w:rPr>
        <w:t>is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on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 to wh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re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will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nd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.</w:t>
      </w: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before="20" w:line="260" w:lineRule="exact"/>
        <w:rPr>
          <w:sz w:val="26"/>
          <w:szCs w:val="26"/>
        </w:rPr>
      </w:pPr>
    </w:p>
    <w:p w:rsidR="007B5681" w:rsidRDefault="00F25B76">
      <w:pPr>
        <w:ind w:left="1881"/>
        <w:rPr>
          <w:sz w:val="32"/>
          <w:szCs w:val="32"/>
        </w:rPr>
      </w:pPr>
      <w:r>
        <w:rPr>
          <w:b/>
          <w:spacing w:val="-2"/>
          <w:sz w:val="32"/>
          <w:szCs w:val="32"/>
        </w:rPr>
        <w:t>LET</w:t>
      </w:r>
      <w:r>
        <w:rPr>
          <w:b/>
          <w:spacing w:val="-4"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>E</w:t>
      </w:r>
      <w:r>
        <w:rPr>
          <w:b/>
          <w:spacing w:val="-3"/>
          <w:sz w:val="32"/>
          <w:szCs w:val="32"/>
        </w:rPr>
        <w:t>R</w:t>
      </w:r>
      <w:r>
        <w:rPr>
          <w:b/>
          <w:sz w:val="32"/>
          <w:szCs w:val="32"/>
        </w:rPr>
        <w:t>S</w:t>
      </w:r>
      <w:r>
        <w:rPr>
          <w:b/>
          <w:spacing w:val="-20"/>
          <w:sz w:val="32"/>
          <w:szCs w:val="32"/>
        </w:rPr>
        <w:t xml:space="preserve"> </w:t>
      </w:r>
      <w:r>
        <w:rPr>
          <w:b/>
          <w:spacing w:val="-4"/>
          <w:sz w:val="32"/>
          <w:szCs w:val="32"/>
        </w:rPr>
        <w:t>O</w:t>
      </w:r>
      <w:r>
        <w:rPr>
          <w:b/>
          <w:sz w:val="32"/>
          <w:szCs w:val="32"/>
        </w:rPr>
        <w:t>F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R</w:t>
      </w:r>
      <w:r>
        <w:rPr>
          <w:b/>
          <w:spacing w:val="-2"/>
          <w:sz w:val="32"/>
          <w:szCs w:val="32"/>
        </w:rPr>
        <w:t>E</w:t>
      </w:r>
      <w:r>
        <w:rPr>
          <w:b/>
          <w:spacing w:val="-3"/>
          <w:sz w:val="32"/>
          <w:szCs w:val="32"/>
        </w:rPr>
        <w:t>C</w:t>
      </w:r>
      <w:r>
        <w:rPr>
          <w:b/>
          <w:spacing w:val="-4"/>
          <w:sz w:val="32"/>
          <w:szCs w:val="32"/>
        </w:rPr>
        <w:t>O</w:t>
      </w:r>
      <w:r>
        <w:rPr>
          <w:b/>
          <w:spacing w:val="-1"/>
          <w:sz w:val="32"/>
          <w:szCs w:val="32"/>
        </w:rPr>
        <w:t>MM</w:t>
      </w:r>
      <w:r>
        <w:rPr>
          <w:b/>
          <w:spacing w:val="-2"/>
          <w:sz w:val="32"/>
          <w:szCs w:val="32"/>
        </w:rPr>
        <w:t>E</w:t>
      </w:r>
      <w:r>
        <w:rPr>
          <w:b/>
          <w:spacing w:val="-3"/>
          <w:sz w:val="32"/>
          <w:szCs w:val="32"/>
        </w:rPr>
        <w:t>NDA</w:t>
      </w:r>
      <w:r>
        <w:rPr>
          <w:b/>
          <w:spacing w:val="-4"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O</w:t>
      </w:r>
      <w:r>
        <w:rPr>
          <w:b/>
          <w:sz w:val="32"/>
          <w:szCs w:val="32"/>
        </w:rPr>
        <w:t>N</w:t>
      </w:r>
    </w:p>
    <w:p w:rsidR="007B5681" w:rsidRDefault="007B5681">
      <w:pPr>
        <w:spacing w:before="9" w:line="260" w:lineRule="exact"/>
        <w:rPr>
          <w:sz w:val="26"/>
          <w:szCs w:val="26"/>
        </w:rPr>
      </w:pPr>
    </w:p>
    <w:p w:rsidR="007B5681" w:rsidRDefault="00F25B76">
      <w:pPr>
        <w:ind w:left="280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-5"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>s</w:t>
      </w:r>
      <w:r>
        <w:rPr>
          <w:b/>
          <w:spacing w:val="-5"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-6"/>
          <w:sz w:val="28"/>
          <w:szCs w:val="28"/>
        </w:rPr>
        <w:t>mm</w:t>
      </w:r>
      <w:r>
        <w:rPr>
          <w:b/>
          <w:spacing w:val="-2"/>
          <w:sz w:val="28"/>
          <w:szCs w:val="28"/>
        </w:rPr>
        <w:t>en</w:t>
      </w:r>
      <w:r>
        <w:rPr>
          <w:b/>
          <w:spacing w:val="-5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-5"/>
          <w:sz w:val="28"/>
          <w:szCs w:val="28"/>
        </w:rPr>
        <w:t>n</w:t>
      </w:r>
      <w:r>
        <w:rPr>
          <w:sz w:val="28"/>
          <w:szCs w:val="28"/>
        </w:rPr>
        <w:t>:</w:t>
      </w:r>
    </w:p>
    <w:p w:rsidR="007B5681" w:rsidRDefault="00F25B76">
      <w:pPr>
        <w:spacing w:before="2" w:line="260" w:lineRule="exact"/>
        <w:ind w:left="280" w:right="76" w:firstLine="118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ppli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ond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hoo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ouns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b/>
          <w:spacing w:val="-5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Y</w:t>
      </w:r>
      <w:r>
        <w:rPr>
          <w:b/>
          <w:spacing w:val="-5"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r</w:t>
      </w:r>
      <w:proofErr w:type="gramEnd"/>
      <w:r>
        <w:rPr>
          <w:b/>
          <w:spacing w:val="13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Re</w:t>
      </w:r>
      <w:r>
        <w:rPr>
          <w:b/>
          <w:spacing w:val="-5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p</w:t>
      </w:r>
      <w:r>
        <w:rPr>
          <w:b/>
          <w:spacing w:val="-5"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pacing w:val="-2"/>
          <w:sz w:val="24"/>
          <w:szCs w:val="24"/>
          <w:u w:val="thick" w:color="000000"/>
        </w:rPr>
        <w:t>s</w:t>
      </w:r>
      <w:r>
        <w:rPr>
          <w:b/>
          <w:spacing w:val="-4"/>
          <w:sz w:val="24"/>
          <w:szCs w:val="24"/>
          <w:u w:val="thick" w:color="000000"/>
        </w:rPr>
        <w:t>ibi</w:t>
      </w:r>
      <w:r>
        <w:rPr>
          <w:b/>
          <w:spacing w:val="-2"/>
          <w:sz w:val="24"/>
          <w:szCs w:val="24"/>
          <w:u w:val="thick" w:color="000000"/>
        </w:rPr>
        <w:t>li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Cou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Off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mpl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w:</w:t>
      </w:r>
    </w:p>
    <w:p w:rsidR="007B5681" w:rsidRDefault="007B5681">
      <w:pPr>
        <w:spacing w:before="13" w:line="260" w:lineRule="exact"/>
        <w:rPr>
          <w:sz w:val="26"/>
          <w:szCs w:val="26"/>
        </w:rPr>
      </w:pPr>
    </w:p>
    <w:p w:rsidR="007B5681" w:rsidRDefault="00F25B76">
      <w:pPr>
        <w:ind w:left="1180" w:right="73" w:hanging="360"/>
        <w:rPr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lo</w:t>
      </w:r>
      <w:r>
        <w:rPr>
          <w:spacing w:val="-3"/>
          <w:sz w:val="24"/>
          <w:szCs w:val="24"/>
        </w:rPr>
        <w:t>r’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dd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ovid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 w:rsidR="00994435"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ppli</w:t>
      </w:r>
      <w:r>
        <w:rPr>
          <w:spacing w:val="-3"/>
          <w:sz w:val="24"/>
          <w:szCs w:val="24"/>
        </w:rPr>
        <w:t>ca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pl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pli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pli</w:t>
      </w:r>
      <w:r>
        <w:rPr>
          <w:spacing w:val="-3"/>
          <w:sz w:val="24"/>
          <w:szCs w:val="24"/>
        </w:rPr>
        <w:t>ca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oto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py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ns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ompl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tu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180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ompl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 w:rsidR="00994435">
        <w:rPr>
          <w:sz w:val="24"/>
          <w:szCs w:val="24"/>
        </w:rPr>
        <w:t xml:space="preserve"> and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tiv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summ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-2"/>
          <w:sz w:val="24"/>
          <w:szCs w:val="24"/>
        </w:rPr>
        <w:t>/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sum</w:t>
      </w:r>
      <w:r>
        <w:rPr>
          <w:spacing w:val="-3"/>
          <w:sz w:val="24"/>
          <w:szCs w:val="24"/>
        </w:rPr>
        <w:t>e</w:t>
      </w:r>
      <w:r w:rsidR="00994435"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will 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file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 make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opies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in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bookl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994435" w:rsidRDefault="00994435" w:rsidP="00994435">
      <w:pPr>
        <w:spacing w:before="72"/>
        <w:ind w:left="100" w:right="7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10</w:t>
      </w:r>
      <w:r>
        <w:rPr>
          <w:b/>
          <w:sz w:val="24"/>
          <w:szCs w:val="24"/>
        </w:rPr>
        <w:t>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ay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sub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.   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dlin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ssu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erw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7B5681" w:rsidRDefault="007B5681">
      <w:pPr>
        <w:tabs>
          <w:tab w:val="left" w:pos="1540"/>
        </w:tabs>
        <w:spacing w:before="20" w:line="260" w:lineRule="exact"/>
        <w:ind w:left="1540" w:right="99" w:hanging="360"/>
        <w:rPr>
          <w:sz w:val="24"/>
          <w:szCs w:val="24"/>
        </w:rPr>
      </w:pPr>
    </w:p>
    <w:p w:rsidR="000B5C68" w:rsidRDefault="000B5C68" w:rsidP="000B5C68">
      <w:pPr>
        <w:ind w:left="100" w:right="5956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994435" w:rsidRDefault="000B5C68" w:rsidP="000B5C68">
      <w:pPr>
        <w:ind w:left="100" w:right="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om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</w:t>
      </w:r>
      <w:r>
        <w:rPr>
          <w:spacing w:val="-2"/>
          <w:sz w:val="24"/>
          <w:szCs w:val="24"/>
        </w:rPr>
        <w:t>omm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aref</w:t>
      </w:r>
      <w:r>
        <w:rPr>
          <w:spacing w:val="-2"/>
          <w:sz w:val="24"/>
          <w:szCs w:val="24"/>
        </w:rPr>
        <w:t>ull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eac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refera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ly </w:t>
      </w:r>
      <w:r>
        <w:rPr>
          <w:spacing w:val="-2"/>
          <w:sz w:val="24"/>
          <w:szCs w:val="24"/>
        </w:rPr>
        <w:t>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ly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fee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ry r</w:t>
      </w:r>
      <w:r>
        <w:rPr>
          <w:spacing w:val="-4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eac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viou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ear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Com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eac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op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stud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tiv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summ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/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sum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rm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eac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</w:t>
      </w:r>
      <w:proofErr w:type="gramEnd"/>
      <w:r>
        <w:rPr>
          <w:b/>
          <w:spacing w:val="28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l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2"/>
          <w:sz w:val="24"/>
          <w:szCs w:val="24"/>
          <w:u w:val="thick" w:color="000000"/>
        </w:rPr>
        <w:t>as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28"/>
          <w:sz w:val="24"/>
          <w:szCs w:val="24"/>
          <w:u w:val="thick" w:color="000000"/>
        </w:rPr>
        <w:t xml:space="preserve"> </w:t>
      </w:r>
      <w:r>
        <w:rPr>
          <w:b/>
          <w:spacing w:val="-6"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h</w:t>
      </w:r>
      <w:r>
        <w:rPr>
          <w:b/>
          <w:spacing w:val="-3"/>
          <w:sz w:val="24"/>
          <w:szCs w:val="24"/>
          <w:u w:val="thick" w:color="000000"/>
        </w:rPr>
        <w:t>re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28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w</w:t>
      </w:r>
      <w:r>
        <w:rPr>
          <w:b/>
          <w:spacing w:val="-4"/>
          <w:sz w:val="24"/>
          <w:szCs w:val="24"/>
          <w:u w:val="thick" w:color="000000"/>
        </w:rPr>
        <w:t>e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4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dlin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 w:rsidP="00994435">
      <w:pPr>
        <w:spacing w:line="260" w:lineRule="exact"/>
        <w:ind w:right="203"/>
        <w:rPr>
          <w:sz w:val="24"/>
          <w:szCs w:val="24"/>
        </w:rPr>
      </w:pPr>
    </w:p>
    <w:p w:rsidR="000B5C68" w:rsidRPr="00994435" w:rsidRDefault="000B5C68" w:rsidP="00994435">
      <w:pPr>
        <w:spacing w:line="260" w:lineRule="exact"/>
        <w:ind w:right="203"/>
        <w:rPr>
          <w:sz w:val="19"/>
          <w:szCs w:val="19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D550A5">
      <w:pPr>
        <w:spacing w:line="200" w:lineRule="exact"/>
      </w:pPr>
      <w:r>
        <w:pict>
          <v:group id="_x0000_s1462" style="position:absolute;margin-left:90.15pt;margin-top:713.2pt;width:438.05pt;height:4.55pt;z-index:-251687424;mso-position-horizontal-relative:page;mso-position-vertical-relative:page" coordorigin="1741,14454" coordsize="8761,91">
            <v:shape id="_x0000_s1464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463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5427F5">
        <w:rPr>
          <w:rFonts w:ascii="Cambria" w:eastAsia="Cambria" w:hAnsi="Cambria" w:cs="Cambria"/>
          <w:spacing w:val="-1"/>
          <w:sz w:val="24"/>
          <w:szCs w:val="24"/>
        </w:rPr>
        <w:t xml:space="preserve"> 11</w:t>
      </w:r>
      <w:proofErr w:type="gramEnd"/>
    </w:p>
    <w:p w:rsidR="007B5681" w:rsidRPr="005427F5" w:rsidRDefault="00D550A5" w:rsidP="005427F5">
      <w:pPr>
        <w:spacing w:before="72"/>
        <w:ind w:right="72"/>
        <w:jc w:val="both"/>
        <w:rPr>
          <w:sz w:val="24"/>
          <w:szCs w:val="24"/>
        </w:rPr>
      </w:pPr>
      <w:r>
        <w:lastRenderedPageBreak/>
        <w:pict>
          <v:group id="_x0000_s1433" style="position:absolute;left:0;text-align:left;margin-left:23.25pt;margin-top:23.25pt;width:565.65pt;height:745.65pt;z-index:-251684352;mso-position-horizontal-relative:page;mso-position-vertical-relative:page" coordorigin="465,465" coordsize="11313,14913">
            <v:shape id="_x0000_s1461" style="position:absolute;left:494;top:480;width:0;height:175" coordorigin="494,480" coordsize="0,175" path="m494,480r,175e" filled="f" strokeweight="1.54pt">
              <v:path arrowok="t"/>
            </v:shape>
            <v:shape id="_x0000_s1460" style="position:absolute;left:480;top:494;width:175;height:0" coordorigin="480,494" coordsize="175,0" path="m480,494r175,e" filled="f" strokeweight="1.54pt">
              <v:path arrowok="t"/>
            </v:shape>
            <v:shape id="_x0000_s1459" style="position:absolute;left:568;top:538;width:0;height:118" coordorigin="568,538" coordsize="0,118" path="m568,538r,117e" filled="f" strokeweight="3.1pt">
              <v:path arrowok="t"/>
            </v:shape>
            <v:shape id="_x0000_s1458" style="position:absolute;left:538;top:568;width:118;height:0" coordorigin="538,568" coordsize="118,0" path="m538,568r117,e" filled="f" strokeweight="3.1pt">
              <v:path arrowok="t"/>
            </v:shape>
            <v:shape id="_x0000_s1457" style="position:absolute;left:655;top:494;width:10932;height:0" coordorigin="655,494" coordsize="10932,0" path="m655,494r10932,e" filled="f" strokeweight="1.54pt">
              <v:path arrowok="t"/>
            </v:shape>
            <v:shape id="_x0000_s1456" style="position:absolute;left:655;top:568;width:10932;height:0" coordorigin="655,568" coordsize="10932,0" path="m655,568r10932,e" filled="f" strokeweight="3.1pt">
              <v:path arrowok="t"/>
            </v:shape>
            <v:shape id="_x0000_s1455" style="position:absolute;left:11748;top:480;width:0;height:175" coordorigin="11748,480" coordsize="0,175" path="m11748,480r,175e" filled="f" strokeweight="1.54pt">
              <v:path arrowok="t"/>
            </v:shape>
            <v:shape id="_x0000_s1454" style="position:absolute;left:11587;top:494;width:175;height:0" coordorigin="11587,494" coordsize="175,0" path="m11587,494r175,e" filled="f" strokeweight="1.54pt">
              <v:path arrowok="t"/>
            </v:shape>
            <v:shape id="_x0000_s1453" style="position:absolute;left:11674;top:538;width:0;height:118" coordorigin="11674,538" coordsize="0,118" path="m11674,538r,117e" filled="f" strokeweight="3.1pt">
              <v:path arrowok="t"/>
            </v:shape>
            <v:shape id="_x0000_s1452" style="position:absolute;left:655;top:641;width:10932;height:0" coordorigin="655,641" coordsize="10932,0" path="m655,641r10932,e" filled="f" strokeweight="1.54pt">
              <v:path arrowok="t"/>
            </v:shape>
            <v:shape id="_x0000_s1451" style="position:absolute;left:11587;top:568;width:118;height:0" coordorigin="11587,568" coordsize="118,0" path="m11587,568r117,e" filled="f" strokeweight="3.1pt">
              <v:path arrowok="t"/>
            </v:shape>
            <v:shape id="_x0000_s1450" style="position:absolute;left:494;top:655;width:0;height:14532" coordorigin="494,655" coordsize="0,14532" path="m494,655r,14532e" filled="f" strokeweight="1.54pt">
              <v:path arrowok="t"/>
            </v:shape>
            <v:shape id="_x0000_s1449" style="position:absolute;left:568;top:655;width:0;height:14532" coordorigin="568,655" coordsize="0,14532" path="m568,655r,14532e" filled="f" strokeweight="3.1pt">
              <v:path arrowok="t"/>
            </v:shape>
            <v:shape id="_x0000_s1448" style="position:absolute;left:641;top:626;width:0;height:14589" coordorigin="641,626" coordsize="0,14589" path="m641,626r,14590e" filled="f" strokeweight="1.54pt">
              <v:path arrowok="t"/>
            </v:shape>
            <v:shape id="_x0000_s1447" style="position:absolute;left:11748;top:655;width:0;height:14532" coordorigin="11748,655" coordsize="0,14532" path="m11748,655r,14532e" filled="f" strokeweight="1.54pt">
              <v:path arrowok="t"/>
            </v:shape>
            <v:shape id="_x0000_s1446" style="position:absolute;left:11674;top:655;width:0;height:14532" coordorigin="11674,655" coordsize="0,14532" path="m11674,655r,14532e" filled="f" strokeweight="3.1pt">
              <v:path arrowok="t"/>
            </v:shape>
            <v:shape id="_x0000_s1445" style="position:absolute;left:11601;top:626;width:0;height:14589" coordorigin="11601,626" coordsize="0,14589" path="m11601,626r,14590e" filled="f" strokeweight="1.54pt">
              <v:path arrowok="t"/>
            </v:shape>
            <v:shape id="_x0000_s1444" style="position:absolute;left:494;top:15187;width:0;height:175" coordorigin="494,15187" coordsize="0,175" path="m494,15187r,175e" filled="f" strokeweight="1.54pt">
              <v:path arrowok="t"/>
            </v:shape>
            <v:shape id="_x0000_s1443" style="position:absolute;left:480;top:15348;width:175;height:0" coordorigin="480,15348" coordsize="175,0" path="m480,15348r175,e" filled="f" strokeweight="1.54pt">
              <v:path arrowok="t"/>
            </v:shape>
            <v:shape id="_x0000_s1442" style="position:absolute;left:568;top:15187;width:0;height:118" coordorigin="568,15187" coordsize="0,118" path="m568,15187r,117e" filled="f" strokeweight="3.1pt">
              <v:path arrowok="t"/>
            </v:shape>
            <v:shape id="_x0000_s1441" style="position:absolute;left:538;top:15274;width:118;height:0" coordorigin="538,15274" coordsize="118,0" path="m538,15274r117,e" filled="f" strokeweight="3.1pt">
              <v:path arrowok="t"/>
            </v:shape>
            <v:shape id="_x0000_s1440" style="position:absolute;left:655;top:15348;width:10932;height:0" coordorigin="655,15348" coordsize="10932,0" path="m655,15348r10932,e" filled="f" strokeweight="1.54pt">
              <v:path arrowok="t"/>
            </v:shape>
            <v:shape id="_x0000_s1439" style="position:absolute;left:655;top:15274;width:10932;height:0" coordorigin="655,15274" coordsize="10932,0" path="m655,15274r10932,e" filled="f" strokeweight="3.1pt">
              <v:path arrowok="t"/>
            </v:shape>
            <v:shape id="_x0000_s1438" style="position:absolute;left:655;top:15201;width:10932;height:0" coordorigin="655,15201" coordsize="10932,0" path="m655,15201r10932,e" filled="f" strokeweight="1.54pt">
              <v:path arrowok="t"/>
            </v:shape>
            <v:shape id="_x0000_s1437" style="position:absolute;left:11748;top:15187;width:0;height:175" coordorigin="11748,15187" coordsize="0,175" path="m11748,15187r,175e" filled="f" strokeweight="1.54pt">
              <v:path arrowok="t"/>
            </v:shape>
            <v:shape id="_x0000_s1436" style="position:absolute;left:11587;top:15348;width:175;height:0" coordorigin="11587,15348" coordsize="175,0" path="m11587,15348r175,e" filled="f" strokeweight="1.54pt">
              <v:path arrowok="t"/>
            </v:shape>
            <v:shape id="_x0000_s1435" style="position:absolute;left:11674;top:15187;width:0;height:118" coordorigin="11674,15187" coordsize="0,118" path="m11674,15187r,117e" filled="f" strokeweight="3.1pt">
              <v:path arrowok="t"/>
            </v:shape>
            <v:shape id="_x0000_s1434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F25B76">
      <w:pPr>
        <w:ind w:left="2902"/>
        <w:rPr>
          <w:sz w:val="32"/>
          <w:szCs w:val="32"/>
        </w:rPr>
      </w:pPr>
      <w:r>
        <w:rPr>
          <w:b/>
          <w:spacing w:val="-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y</w:t>
      </w:r>
      <w:r>
        <w:rPr>
          <w:b/>
          <w:spacing w:val="-2"/>
          <w:sz w:val="32"/>
          <w:szCs w:val="32"/>
        </w:rPr>
        <w:t>p</w:t>
      </w:r>
      <w:r>
        <w:rPr>
          <w:b/>
          <w:spacing w:val="-3"/>
          <w:sz w:val="32"/>
          <w:szCs w:val="32"/>
        </w:rPr>
        <w:t>e</w:t>
      </w:r>
      <w:r>
        <w:rPr>
          <w:b/>
          <w:sz w:val="32"/>
          <w:szCs w:val="32"/>
        </w:rPr>
        <w:t>s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f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F</w:t>
      </w:r>
      <w:r>
        <w:rPr>
          <w:b/>
          <w:spacing w:val="-2"/>
          <w:sz w:val="32"/>
          <w:szCs w:val="32"/>
        </w:rPr>
        <w:t>in</w:t>
      </w:r>
      <w:r>
        <w:rPr>
          <w:b/>
          <w:spacing w:val="-1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n</w:t>
      </w:r>
      <w:r>
        <w:rPr>
          <w:b/>
          <w:spacing w:val="-5"/>
          <w:sz w:val="32"/>
          <w:szCs w:val="32"/>
        </w:rPr>
        <w:t>c</w:t>
      </w:r>
      <w:r>
        <w:rPr>
          <w:b/>
          <w:spacing w:val="-2"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a</w:t>
      </w:r>
      <w:r>
        <w:rPr>
          <w:b/>
          <w:sz w:val="32"/>
          <w:szCs w:val="32"/>
        </w:rPr>
        <w:t>l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i</w:t>
      </w:r>
      <w:r>
        <w:rPr>
          <w:b/>
          <w:sz w:val="32"/>
          <w:szCs w:val="32"/>
        </w:rPr>
        <w:t>d</w:t>
      </w:r>
    </w:p>
    <w:p w:rsidR="007B5681" w:rsidRDefault="007B5681">
      <w:pPr>
        <w:spacing w:before="7" w:line="100" w:lineRule="exact"/>
        <w:rPr>
          <w:sz w:val="11"/>
          <w:szCs w:val="11"/>
        </w:rPr>
      </w:pPr>
    </w:p>
    <w:p w:rsidR="007B5681" w:rsidRDefault="007B5681">
      <w:pPr>
        <w:spacing w:line="200" w:lineRule="exact"/>
      </w:pPr>
    </w:p>
    <w:p w:rsidR="007B5681" w:rsidRDefault="00F25B76">
      <w:pPr>
        <w:ind w:left="100" w:right="72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  <w:u w:val="thick" w:color="000000"/>
        </w:rPr>
        <w:t>G</w:t>
      </w:r>
      <w:r>
        <w:rPr>
          <w:b/>
          <w:spacing w:val="-3"/>
          <w:sz w:val="24"/>
          <w:szCs w:val="24"/>
          <w:u w:val="thick" w:color="000000"/>
        </w:rPr>
        <w:t>r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id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obli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din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jo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plo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upo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du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Gra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awar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ibi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cr</w:t>
      </w:r>
      <w:r>
        <w:rPr>
          <w:spacing w:val="-2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B5681" w:rsidRDefault="007B5681">
      <w:pPr>
        <w:spacing w:before="14" w:line="260" w:lineRule="exact"/>
        <w:rPr>
          <w:sz w:val="26"/>
          <w:szCs w:val="26"/>
        </w:rPr>
      </w:pPr>
    </w:p>
    <w:p w:rsidR="007B5681" w:rsidRDefault="00F25B76">
      <w:pPr>
        <w:ind w:left="100" w:right="72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pacing w:val="-3"/>
          <w:sz w:val="24"/>
          <w:szCs w:val="24"/>
          <w:u w:val="thick" w:color="000000"/>
        </w:rPr>
        <w:t>c</w:t>
      </w:r>
      <w:r>
        <w:rPr>
          <w:b/>
          <w:spacing w:val="-1"/>
          <w:sz w:val="24"/>
          <w:szCs w:val="24"/>
          <w:u w:val="thick" w:color="000000"/>
        </w:rPr>
        <w:t>h</w:t>
      </w:r>
      <w:r>
        <w:rPr>
          <w:b/>
          <w:spacing w:val="-5"/>
          <w:sz w:val="24"/>
          <w:szCs w:val="24"/>
          <w:u w:val="thick" w:color="000000"/>
        </w:rPr>
        <w:t>o</w:t>
      </w:r>
      <w:r>
        <w:rPr>
          <w:b/>
          <w:spacing w:val="-2"/>
          <w:sz w:val="24"/>
          <w:szCs w:val="24"/>
          <w:u w:val="thick" w:color="000000"/>
        </w:rPr>
        <w:t>la</w:t>
      </w:r>
      <w:r>
        <w:rPr>
          <w:b/>
          <w:spacing w:val="-3"/>
          <w:sz w:val="24"/>
          <w:szCs w:val="24"/>
          <w:u w:val="thick" w:color="000000"/>
        </w:rPr>
        <w:t>r</w:t>
      </w:r>
      <w:r>
        <w:rPr>
          <w:b/>
          <w:spacing w:val="-5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h</w:t>
      </w:r>
      <w:r>
        <w:rPr>
          <w:b/>
          <w:spacing w:val="-4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shi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aca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 xml:space="preserve">c 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 w:rsidR="00994435">
        <w:rPr>
          <w:spacing w:val="-6"/>
          <w:sz w:val="24"/>
          <w:szCs w:val="24"/>
        </w:rPr>
        <w:t>e</w:t>
      </w:r>
      <w:r w:rsidR="00994435">
        <w:rPr>
          <w:spacing w:val="-2"/>
          <w:sz w:val="24"/>
          <w:szCs w:val="24"/>
        </w:rPr>
        <w:t>xt</w:t>
      </w:r>
      <w:r w:rsidR="00994435">
        <w:rPr>
          <w:spacing w:val="-3"/>
          <w:sz w:val="24"/>
          <w:szCs w:val="24"/>
        </w:rPr>
        <w:t>r</w:t>
      </w:r>
      <w:r w:rsidR="00994435">
        <w:rPr>
          <w:sz w:val="24"/>
          <w:szCs w:val="24"/>
        </w:rPr>
        <w:t>a</w:t>
      </w:r>
      <w:r w:rsidR="00994435">
        <w:rPr>
          <w:spacing w:val="-4"/>
          <w:sz w:val="24"/>
          <w:szCs w:val="24"/>
        </w:rPr>
        <w:t>c</w:t>
      </w:r>
      <w:r w:rsidR="00994435">
        <w:rPr>
          <w:spacing w:val="-3"/>
          <w:sz w:val="24"/>
          <w:szCs w:val="24"/>
        </w:rPr>
        <w:t>u</w:t>
      </w:r>
      <w:r w:rsidR="00994435">
        <w:rPr>
          <w:spacing w:val="-2"/>
          <w:sz w:val="24"/>
          <w:szCs w:val="24"/>
        </w:rPr>
        <w:t>r</w:t>
      </w:r>
      <w:r w:rsidR="00994435">
        <w:rPr>
          <w:spacing w:val="-3"/>
          <w:sz w:val="24"/>
          <w:szCs w:val="24"/>
        </w:rPr>
        <w:t>ri</w:t>
      </w:r>
      <w:r w:rsidR="00994435">
        <w:rPr>
          <w:spacing w:val="-2"/>
          <w:sz w:val="24"/>
          <w:szCs w:val="24"/>
        </w:rPr>
        <w:t>c</w:t>
      </w:r>
      <w:r w:rsidR="00994435">
        <w:rPr>
          <w:spacing w:val="-6"/>
          <w:sz w:val="24"/>
          <w:szCs w:val="24"/>
        </w:rPr>
        <w:t>u</w:t>
      </w:r>
      <w:r w:rsidR="00994435">
        <w:rPr>
          <w:spacing w:val="-2"/>
          <w:sz w:val="24"/>
          <w:szCs w:val="24"/>
        </w:rPr>
        <w:t>la</w:t>
      </w:r>
      <w:r w:rsidR="00994435"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vo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ls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cer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73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  <w:u w:val="thick" w:color="000000"/>
        </w:rPr>
        <w:t>Lo</w:t>
      </w:r>
      <w:r>
        <w:rPr>
          <w:b/>
          <w:spacing w:val="-5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usu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ly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pacing w:val="-3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nt</w:t>
      </w:r>
      <w:r>
        <w:rPr>
          <w:spacing w:val="-3"/>
          <w:sz w:val="24"/>
          <w:szCs w:val="24"/>
        </w:rPr>
        <w:t>ere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erc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era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af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du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ef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Pr="009C392A" w:rsidRDefault="00F25B76" w:rsidP="009C392A">
      <w:pPr>
        <w:ind w:left="100" w:right="7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pacing w:val="-4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1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6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p</w:t>
      </w:r>
      <w:r>
        <w:rPr>
          <w:b/>
          <w:spacing w:val="-2"/>
          <w:sz w:val="24"/>
          <w:szCs w:val="24"/>
          <w:u w:val="thick" w:color="000000"/>
        </w:rPr>
        <w:t>l</w:t>
      </w:r>
      <w:r>
        <w:rPr>
          <w:b/>
          <w:spacing w:val="-5"/>
          <w:sz w:val="24"/>
          <w:szCs w:val="24"/>
          <w:u w:val="thick" w:color="000000"/>
        </w:rPr>
        <w:t>o</w:t>
      </w:r>
      <w:r>
        <w:rPr>
          <w:b/>
          <w:spacing w:val="-2"/>
          <w:sz w:val="24"/>
          <w:szCs w:val="24"/>
          <w:u w:val="thick" w:color="000000"/>
        </w:rPr>
        <w:t>y</w:t>
      </w:r>
      <w:r>
        <w:rPr>
          <w:b/>
          <w:spacing w:val="-6"/>
          <w:sz w:val="24"/>
          <w:szCs w:val="24"/>
          <w:u w:val="thick" w:color="000000"/>
        </w:rPr>
        <w:t>m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11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1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w</w:t>
      </w:r>
      <w:r>
        <w:rPr>
          <w:b/>
          <w:spacing w:val="-3"/>
          <w:sz w:val="24"/>
          <w:szCs w:val="24"/>
          <w:u w:val="thick" w:color="000000"/>
        </w:rPr>
        <w:t>o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k</w:t>
      </w:r>
      <w:r>
        <w:rPr>
          <w:b/>
          <w:spacing w:val="13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pacing w:val="-4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oun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7B5681" w:rsidRDefault="007B5681">
      <w:pPr>
        <w:spacing w:line="200" w:lineRule="exact"/>
      </w:pPr>
    </w:p>
    <w:p w:rsidR="007B5681" w:rsidRDefault="00F25B76" w:rsidP="005427F5">
      <w:pPr>
        <w:ind w:left="101" w:right="4378"/>
        <w:jc w:val="both"/>
        <w:rPr>
          <w:sz w:val="32"/>
          <w:szCs w:val="32"/>
        </w:rPr>
      </w:pPr>
      <w:r>
        <w:rPr>
          <w:b/>
          <w:spacing w:val="-4"/>
          <w:sz w:val="32"/>
          <w:szCs w:val="32"/>
        </w:rPr>
        <w:t>Ho</w:t>
      </w:r>
      <w:r>
        <w:rPr>
          <w:b/>
          <w:sz w:val="32"/>
          <w:szCs w:val="32"/>
        </w:rPr>
        <w:t>w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t</w:t>
      </w:r>
      <w:r>
        <w:rPr>
          <w:b/>
          <w:sz w:val="32"/>
          <w:szCs w:val="32"/>
        </w:rPr>
        <w:t>o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p</w:t>
      </w:r>
      <w:r>
        <w:rPr>
          <w:b/>
          <w:spacing w:val="-5"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>l</w:t>
      </w:r>
      <w:r>
        <w:rPr>
          <w:b/>
          <w:sz w:val="32"/>
          <w:szCs w:val="32"/>
        </w:rPr>
        <w:t>y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pacing w:val="-5"/>
          <w:sz w:val="32"/>
          <w:szCs w:val="32"/>
        </w:rPr>
        <w:t>F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F</w:t>
      </w:r>
      <w:r>
        <w:rPr>
          <w:b/>
          <w:spacing w:val="-2"/>
          <w:sz w:val="32"/>
          <w:szCs w:val="32"/>
        </w:rPr>
        <w:t>in</w:t>
      </w:r>
      <w:r>
        <w:rPr>
          <w:b/>
          <w:spacing w:val="-1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n</w:t>
      </w:r>
      <w:r>
        <w:rPr>
          <w:b/>
          <w:spacing w:val="-3"/>
          <w:sz w:val="32"/>
          <w:szCs w:val="32"/>
        </w:rPr>
        <w:t>c</w:t>
      </w:r>
      <w:r>
        <w:rPr>
          <w:b/>
          <w:spacing w:val="-5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a</w:t>
      </w:r>
      <w:r>
        <w:rPr>
          <w:b/>
          <w:sz w:val="32"/>
          <w:szCs w:val="32"/>
        </w:rPr>
        <w:t>l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i</w:t>
      </w:r>
      <w:r>
        <w:rPr>
          <w:b/>
          <w:sz w:val="32"/>
          <w:szCs w:val="32"/>
        </w:rPr>
        <w:t>d</w:t>
      </w:r>
    </w:p>
    <w:p w:rsidR="007B5681" w:rsidRDefault="007B5681">
      <w:pPr>
        <w:spacing w:before="11" w:line="260" w:lineRule="exact"/>
        <w:rPr>
          <w:sz w:val="26"/>
          <w:szCs w:val="26"/>
        </w:rPr>
      </w:pPr>
    </w:p>
    <w:p w:rsidR="007B5681" w:rsidRDefault="00F25B76">
      <w:pPr>
        <w:ind w:left="100" w:right="7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Cont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bou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hol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shi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ly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acc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(f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!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caref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uns</w:t>
      </w:r>
      <w:r>
        <w:rPr>
          <w:spacing w:val="-3"/>
          <w:sz w:val="24"/>
          <w:szCs w:val="24"/>
        </w:rPr>
        <w:t>cr</w:t>
      </w:r>
      <w:r>
        <w:rPr>
          <w:spacing w:val="-2"/>
          <w:sz w:val="24"/>
          <w:szCs w:val="24"/>
        </w:rPr>
        <w:t>up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575"/>
        <w:rPr>
          <w:sz w:val="24"/>
          <w:szCs w:val="24"/>
        </w:rPr>
      </w:pP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</w:t>
      </w:r>
      <w:r>
        <w:rPr>
          <w:spacing w:val="-2"/>
          <w:sz w:val="24"/>
          <w:szCs w:val="24"/>
        </w:rPr>
        <w:t>bs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d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hol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ip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earc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ip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pt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nio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hol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ou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ho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ear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ip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ship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vi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 w:rsidP="009C392A">
      <w:pPr>
        <w:ind w:left="101" w:right="72"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.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</w:t>
      </w:r>
      <w:r>
        <w:rPr>
          <w:spacing w:val="-2"/>
          <w:sz w:val="24"/>
          <w:szCs w:val="24"/>
        </w:rPr>
        <w:t>pt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du</w:t>
      </w:r>
      <w:r>
        <w:rPr>
          <w:spacing w:val="-3"/>
          <w:sz w:val="24"/>
          <w:szCs w:val="24"/>
        </w:rPr>
        <w:t>ca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fe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</w:t>
      </w:r>
      <w:r>
        <w:rPr>
          <w:spacing w:val="2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Dece</w:t>
      </w:r>
      <w:r>
        <w:rPr>
          <w:spacing w:val="-2"/>
          <w:sz w:val="24"/>
          <w:szCs w:val="24"/>
        </w:rPr>
        <w:t>mb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color w:val="0000FF"/>
          <w:spacing w:val="-43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"http://pin.ed.gove/" \h </w:instrText>
      </w:r>
      <w:r>
        <w:fldChar w:fldCharType="separate"/>
      </w:r>
      <w:r>
        <w:rPr>
          <w:color w:val="0000FF"/>
          <w:spacing w:val="-2"/>
          <w:sz w:val="24"/>
          <w:szCs w:val="24"/>
          <w:u w:val="single" w:color="0000FF"/>
        </w:rPr>
        <w:t>h</w:t>
      </w:r>
      <w:r>
        <w:rPr>
          <w:color w:val="0000FF"/>
          <w:spacing w:val="-4"/>
          <w:sz w:val="24"/>
          <w:szCs w:val="24"/>
          <w:u w:val="single" w:color="0000FF"/>
        </w:rPr>
        <w:t>t</w:t>
      </w:r>
      <w:r>
        <w:rPr>
          <w:color w:val="0000FF"/>
          <w:spacing w:val="-2"/>
          <w:sz w:val="24"/>
          <w:szCs w:val="24"/>
          <w:u w:val="single" w:color="0000FF"/>
        </w:rPr>
        <w:t>t</w:t>
      </w:r>
      <w:r>
        <w:rPr>
          <w:color w:val="0000FF"/>
          <w:spacing w:val="-5"/>
          <w:sz w:val="24"/>
          <w:szCs w:val="24"/>
          <w:u w:val="single" w:color="0000FF"/>
        </w:rPr>
        <w:t>p</w:t>
      </w:r>
      <w:r>
        <w:rPr>
          <w:color w:val="0000FF"/>
          <w:spacing w:val="-2"/>
          <w:sz w:val="24"/>
          <w:szCs w:val="24"/>
          <w:u w:val="single" w:color="0000FF"/>
        </w:rPr>
        <w:t>:</w:t>
      </w:r>
      <w:r>
        <w:rPr>
          <w:color w:val="0000FF"/>
          <w:spacing w:val="-4"/>
          <w:sz w:val="24"/>
          <w:szCs w:val="24"/>
          <w:u w:val="single" w:color="0000FF"/>
        </w:rPr>
        <w:t>/</w:t>
      </w:r>
      <w:r>
        <w:rPr>
          <w:color w:val="0000FF"/>
          <w:spacing w:val="-2"/>
          <w:sz w:val="24"/>
          <w:szCs w:val="24"/>
          <w:u w:val="single" w:color="0000FF"/>
        </w:rPr>
        <w:t>/p</w:t>
      </w:r>
      <w:r>
        <w:rPr>
          <w:color w:val="0000FF"/>
          <w:spacing w:val="-4"/>
          <w:sz w:val="24"/>
          <w:szCs w:val="24"/>
          <w:u w:val="single" w:color="0000FF"/>
        </w:rPr>
        <w:t>i</w:t>
      </w:r>
      <w:r>
        <w:rPr>
          <w:color w:val="0000FF"/>
          <w:spacing w:val="-2"/>
          <w:sz w:val="24"/>
          <w:szCs w:val="24"/>
          <w:u w:val="single" w:color="0000FF"/>
        </w:rPr>
        <w:t>n.</w:t>
      </w:r>
      <w:r>
        <w:rPr>
          <w:color w:val="0000FF"/>
          <w:spacing w:val="-3"/>
          <w:sz w:val="24"/>
          <w:szCs w:val="24"/>
          <w:u w:val="single" w:color="0000FF"/>
        </w:rPr>
        <w:t>e</w:t>
      </w:r>
      <w:r>
        <w:rPr>
          <w:color w:val="0000FF"/>
          <w:spacing w:val="-2"/>
          <w:sz w:val="24"/>
          <w:szCs w:val="24"/>
          <w:u w:val="single" w:color="0000FF"/>
        </w:rPr>
        <w:t>d.</w:t>
      </w:r>
      <w:r>
        <w:rPr>
          <w:color w:val="0000FF"/>
          <w:spacing w:val="-5"/>
          <w:sz w:val="24"/>
          <w:szCs w:val="24"/>
          <w:u w:val="single" w:color="0000FF"/>
        </w:rPr>
        <w:t>g</w:t>
      </w:r>
      <w:r>
        <w:rPr>
          <w:color w:val="0000FF"/>
          <w:spacing w:val="-2"/>
          <w:sz w:val="24"/>
          <w:szCs w:val="24"/>
          <w:u w:val="single" w:color="0000FF"/>
        </w:rPr>
        <w:t>o</w:t>
      </w:r>
      <w:r>
        <w:rPr>
          <w:color w:val="0000FF"/>
          <w:sz w:val="24"/>
          <w:szCs w:val="24"/>
          <w:u w:val="single" w:color="0000FF"/>
        </w:rPr>
        <w:t>v</w:t>
      </w:r>
      <w:r>
        <w:rPr>
          <w:color w:val="0000FF"/>
          <w:spacing w:val="1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re</w:t>
      </w:r>
      <w:r>
        <w:rPr>
          <w:color w:val="000000"/>
          <w:spacing w:val="-5"/>
          <w:sz w:val="24"/>
          <w:szCs w:val="24"/>
        </w:rPr>
        <w:t>q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nu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w</w:t>
      </w:r>
      <w:r>
        <w:rPr>
          <w:color w:val="000000"/>
          <w:spacing w:val="-2"/>
          <w:sz w:val="24"/>
          <w:szCs w:val="24"/>
        </w:rPr>
        <w:t>il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ompl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F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.   </w:t>
      </w:r>
      <w:r>
        <w:rPr>
          <w:color w:val="000000"/>
          <w:spacing w:val="-2"/>
          <w:sz w:val="24"/>
          <w:szCs w:val="24"/>
        </w:rPr>
        <w:t>Com</w:t>
      </w:r>
      <w:r>
        <w:rPr>
          <w:color w:val="000000"/>
          <w:spacing w:val="-5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F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ear</w:t>
      </w:r>
      <w:r>
        <w:rPr>
          <w:color w:val="000000"/>
          <w:sz w:val="24"/>
          <w:szCs w:val="24"/>
        </w:rPr>
        <w:t>ly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poss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bl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. 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m </w:t>
      </w:r>
      <w:r>
        <w:rPr>
          <w:color w:val="000000"/>
          <w:spacing w:val="-2"/>
          <w:sz w:val="24"/>
          <w:szCs w:val="24"/>
        </w:rPr>
        <w:t>sho</w:t>
      </w:r>
      <w:r>
        <w:rPr>
          <w:color w:val="000000"/>
          <w:spacing w:val="-5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on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:  </w:t>
      </w:r>
      <w:r>
        <w:rPr>
          <w:color w:val="0000FF"/>
          <w:spacing w:val="-34"/>
          <w:sz w:val="24"/>
          <w:szCs w:val="24"/>
        </w:rPr>
        <w:t xml:space="preserve"> </w:t>
      </w:r>
      <w:hyperlink r:id="rId37">
        <w:r>
          <w:rPr>
            <w:color w:val="0000FF"/>
            <w:spacing w:val="-3"/>
            <w:sz w:val="24"/>
            <w:szCs w:val="24"/>
            <w:u w:val="single" w:color="0000FF"/>
          </w:rPr>
          <w:t>www</w:t>
        </w:r>
        <w:r>
          <w:rPr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faf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d.</w:t>
        </w:r>
        <w:r>
          <w:rPr>
            <w:color w:val="0000FF"/>
            <w:spacing w:val="-5"/>
            <w:sz w:val="24"/>
            <w:szCs w:val="24"/>
            <w:u w:val="single" w:color="0000FF"/>
          </w:rPr>
          <w:t>g</w:t>
        </w:r>
        <w:r>
          <w:rPr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v</w:t>
        </w:r>
        <w:r>
          <w:rPr>
            <w:color w:val="0000FF"/>
            <w:spacing w:val="12"/>
            <w:sz w:val="24"/>
            <w:szCs w:val="24"/>
          </w:rPr>
          <w:t xml:space="preserve"> </w:t>
        </w:r>
        <w:r>
          <w:rPr>
            <w:color w:val="000000"/>
            <w:spacing w:val="-6"/>
            <w:sz w:val="24"/>
            <w:szCs w:val="24"/>
          </w:rPr>
          <w:t>(</w:t>
        </w:r>
      </w:hyperlink>
      <w:r>
        <w:rPr>
          <w:color w:val="000000"/>
          <w:spacing w:val="-2"/>
          <w:sz w:val="24"/>
          <w:szCs w:val="24"/>
        </w:rPr>
        <w:t>th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ly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fre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we</w:t>
      </w:r>
      <w:r>
        <w:rPr>
          <w:color w:val="000000"/>
          <w:spacing w:val="-2"/>
          <w:sz w:val="24"/>
          <w:szCs w:val="24"/>
        </w:rPr>
        <w:t>bsit</w:t>
      </w:r>
      <w:r>
        <w:rPr>
          <w:color w:val="000000"/>
          <w:spacing w:val="-3"/>
          <w:sz w:val="24"/>
          <w:szCs w:val="24"/>
        </w:rPr>
        <w:t>e)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Mo</w:t>
      </w:r>
      <w:r>
        <w:rPr>
          <w:color w:val="000000"/>
          <w:spacing w:val="-5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g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</w:p>
    <w:p w:rsidR="009C392A" w:rsidRDefault="009C392A" w:rsidP="009C392A">
      <w:pPr>
        <w:ind w:left="101" w:right="113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awar</w:t>
      </w:r>
      <w:r>
        <w:rPr>
          <w:sz w:val="24"/>
          <w:szCs w:val="24"/>
        </w:rPr>
        <w:t>d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th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re</w:t>
      </w:r>
      <w:r>
        <w:rPr>
          <w:spacing w:val="-2"/>
          <w:sz w:val="24"/>
          <w:szCs w:val="24"/>
        </w:rPr>
        <w:t>po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numb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C392A" w:rsidRDefault="009C392A" w:rsidP="009C392A">
      <w:pPr>
        <w:spacing w:before="15" w:line="260" w:lineRule="exact"/>
        <w:rPr>
          <w:sz w:val="26"/>
          <w:szCs w:val="26"/>
        </w:rPr>
      </w:pPr>
    </w:p>
    <w:p w:rsidR="009C392A" w:rsidRDefault="009C392A" w:rsidP="009C392A">
      <w:pPr>
        <w:ind w:left="100" w:right="113"/>
        <w:jc w:val="both"/>
        <w:rPr>
          <w:sz w:val="22"/>
          <w:szCs w:val="22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West Virginia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qui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ompl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c</w:t>
      </w:r>
      <w:r>
        <w:rPr>
          <w:spacing w:val="-2"/>
          <w:sz w:val="24"/>
          <w:szCs w:val="24"/>
        </w:rPr>
        <w:t>on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ms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lin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nio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ear</w:t>
      </w:r>
      <w:r>
        <w:rPr>
          <w:sz w:val="24"/>
          <w:szCs w:val="24"/>
        </w:rPr>
        <w:t xml:space="preserve">.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pacing w:val="-2"/>
          <w:sz w:val="22"/>
          <w:szCs w:val="22"/>
        </w:rPr>
        <w:t>or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ar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West Virginia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6"/>
          <w:sz w:val="22"/>
          <w:szCs w:val="22"/>
        </w:rPr>
        <w:t>mm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4"/>
          <w:sz w:val="22"/>
          <w:szCs w:val="22"/>
        </w:rPr>
        <w:t>at</w:t>
      </w:r>
      <w:r>
        <w:rPr>
          <w:sz w:val="22"/>
          <w:szCs w:val="22"/>
        </w:rPr>
        <w:t>:</w:t>
      </w:r>
      <w:r w:rsidRPr="00994435">
        <w:t xml:space="preserve"> </w:t>
      </w:r>
      <w:r w:rsidRPr="00994435">
        <w:rPr>
          <w:sz w:val="22"/>
          <w:szCs w:val="22"/>
        </w:rPr>
        <w:t>https://secure.cfwv.com/Financial_Aid_Planning/Scholarships/Scholarships.aspx</w:t>
      </w:r>
    </w:p>
    <w:p w:rsidR="009C392A" w:rsidRDefault="009C392A">
      <w:pPr>
        <w:ind w:left="100" w:right="72"/>
        <w:jc w:val="both"/>
        <w:rPr>
          <w:color w:val="000000"/>
          <w:sz w:val="24"/>
          <w:szCs w:val="24"/>
        </w:rPr>
      </w:pPr>
    </w:p>
    <w:p w:rsidR="009C392A" w:rsidRDefault="009C392A" w:rsidP="009C392A">
      <w:pPr>
        <w:spacing w:before="72"/>
        <w:ind w:left="100" w:right="11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Th</w:t>
      </w:r>
      <w:r>
        <w:rPr>
          <w:spacing w:val="-4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ch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la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ai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Local scholarship packets will be distributed during the fall semester. 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ho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sel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ff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ar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rou</w:t>
      </w:r>
      <w:r>
        <w:rPr>
          <w:spacing w:val="-5"/>
          <w:sz w:val="22"/>
          <w:szCs w:val="22"/>
        </w:rPr>
        <w:t>gh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.  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b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9C392A" w:rsidRDefault="009C392A" w:rsidP="009C392A">
      <w:pPr>
        <w:spacing w:before="18" w:line="240" w:lineRule="exact"/>
        <w:rPr>
          <w:sz w:val="24"/>
          <w:szCs w:val="24"/>
        </w:rPr>
      </w:pPr>
    </w:p>
    <w:p w:rsidR="009C392A" w:rsidRDefault="009C392A" w:rsidP="009C392A">
      <w:pPr>
        <w:spacing w:line="240" w:lineRule="exact"/>
        <w:ind w:left="100" w:right="116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 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pacing w:val="-2"/>
          <w:sz w:val="22"/>
          <w:szCs w:val="22"/>
        </w:rPr>
        <w:t>en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ho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C392A" w:rsidRDefault="00D550A5">
      <w:pPr>
        <w:ind w:left="100" w:right="72"/>
        <w:jc w:val="both"/>
        <w:rPr>
          <w:color w:val="000000"/>
          <w:sz w:val="24"/>
          <w:szCs w:val="24"/>
        </w:rPr>
      </w:pPr>
      <w:r>
        <w:pict>
          <v:group id="_x0000_s1430" style="position:absolute;left:0;text-align:left;margin-left:90pt;margin-top:10.4pt;width:438.05pt;height:4.55pt;z-index:-251685376;mso-position-horizontal-relative:page" coordorigin="1741,1428" coordsize="8761,91">
            <v:shape id="_x0000_s1432" style="position:absolute;left:1772;top:1459;width:8699;height:0" coordorigin="1772,1459" coordsize="8699,0" path="m1772,1459r8699,e" filled="f" strokecolor="#612322" strokeweight="3.1pt">
              <v:path arrowok="t"/>
            </v:shape>
            <v:shape id="_x0000_s1431" style="position:absolute;left:1772;top:1510;width:8699;height:0" coordorigin="1772,1510" coordsize="8699,0" path="m1772,1510r8699,e" filled="f" strokecolor="#612322" strokeweight=".82pt">
              <v:path arrowok="t"/>
            </v:shape>
            <w10:wrap anchorx="page"/>
          </v:group>
        </w:pict>
      </w:r>
    </w:p>
    <w:p w:rsidR="007B5681" w:rsidRDefault="005427F5" w:rsidP="005427F5">
      <w:pPr>
        <w:spacing w:before="26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80" w:bottom="280" w:left="1700" w:header="720" w:footer="720" w:gutter="0"/>
          <w:cols w:space="720"/>
        </w:sectPr>
      </w:pPr>
      <w:r>
        <w:rPr>
          <w:color w:val="000000"/>
          <w:sz w:val="24"/>
          <w:szCs w:val="24"/>
        </w:rPr>
        <w:t xml:space="preserve">   </w:t>
      </w:r>
      <w:r w:rsidR="00F25B76">
        <w:rPr>
          <w:rFonts w:ascii="Cambria" w:eastAsia="Cambria" w:hAnsi="Cambria" w:cs="Cambria"/>
          <w:sz w:val="24"/>
          <w:szCs w:val="24"/>
        </w:rPr>
        <w:t>O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ff</w:t>
      </w:r>
      <w:r w:rsidR="00F25B76">
        <w:rPr>
          <w:rFonts w:ascii="Cambria" w:eastAsia="Cambria" w:hAnsi="Cambria" w:cs="Cambria"/>
          <w:sz w:val="24"/>
          <w:szCs w:val="24"/>
        </w:rPr>
        <w:t>ice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of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S</w:t>
      </w:r>
      <w:r w:rsidR="00F25B76">
        <w:rPr>
          <w:rFonts w:ascii="Cambria" w:eastAsia="Cambria" w:hAnsi="Cambria" w:cs="Cambria"/>
          <w:sz w:val="24"/>
          <w:szCs w:val="24"/>
        </w:rPr>
        <w:t>c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25B76">
        <w:rPr>
          <w:rFonts w:ascii="Cambria" w:eastAsia="Cambria" w:hAnsi="Cambria" w:cs="Cambria"/>
          <w:sz w:val="24"/>
          <w:szCs w:val="24"/>
        </w:rPr>
        <w:t>ool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2"/>
          <w:sz w:val="24"/>
          <w:szCs w:val="24"/>
        </w:rPr>
        <w:t>C</w:t>
      </w:r>
      <w:r w:rsidR="00F25B76">
        <w:rPr>
          <w:rFonts w:ascii="Cambria" w:eastAsia="Cambria" w:hAnsi="Cambria" w:cs="Cambria"/>
          <w:sz w:val="24"/>
          <w:szCs w:val="24"/>
        </w:rPr>
        <w:t>ounseli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n</w:t>
      </w:r>
      <w:r w:rsidR="00F25B76"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 w:rsidR="00F25B76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P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a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F25B76">
        <w:rPr>
          <w:rFonts w:ascii="Cambria" w:eastAsia="Cambria" w:hAnsi="Cambria" w:cs="Cambria"/>
          <w:sz w:val="24"/>
          <w:szCs w:val="24"/>
        </w:rPr>
        <w:t>e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12</w:t>
      </w:r>
    </w:p>
    <w:p w:rsidR="007B5681" w:rsidRPr="009C392A" w:rsidRDefault="00D550A5" w:rsidP="009C392A">
      <w:pPr>
        <w:spacing w:before="72"/>
        <w:ind w:right="113"/>
        <w:jc w:val="both"/>
        <w:rPr>
          <w:sz w:val="22"/>
          <w:szCs w:val="22"/>
        </w:rPr>
      </w:pPr>
      <w:r>
        <w:lastRenderedPageBreak/>
        <w:pict>
          <v:group id="_x0000_s1401" style="position:absolute;left:0;text-align:left;margin-left:23.25pt;margin-top:23.25pt;width:565.65pt;height:745.65pt;z-index:-251682304;mso-position-horizontal-relative:page;mso-position-vertical-relative:page" coordorigin="465,465" coordsize="11313,14913">
            <v:shape id="_x0000_s1429" style="position:absolute;left:494;top:480;width:0;height:175" coordorigin="494,480" coordsize="0,175" path="m494,480r,175e" filled="f" strokeweight="1.54pt">
              <v:path arrowok="t"/>
            </v:shape>
            <v:shape id="_x0000_s1428" style="position:absolute;left:480;top:494;width:175;height:0" coordorigin="480,494" coordsize="175,0" path="m480,494r175,e" filled="f" strokeweight="1.54pt">
              <v:path arrowok="t"/>
            </v:shape>
            <v:shape id="_x0000_s1427" style="position:absolute;left:568;top:538;width:0;height:118" coordorigin="568,538" coordsize="0,118" path="m568,538r,117e" filled="f" strokeweight="3.1pt">
              <v:path arrowok="t"/>
            </v:shape>
            <v:shape id="_x0000_s1426" style="position:absolute;left:538;top:568;width:118;height:0" coordorigin="538,568" coordsize="118,0" path="m538,568r117,e" filled="f" strokeweight="3.1pt">
              <v:path arrowok="t"/>
            </v:shape>
            <v:shape id="_x0000_s1425" style="position:absolute;left:655;top:494;width:10932;height:0" coordorigin="655,494" coordsize="10932,0" path="m655,494r10932,e" filled="f" strokeweight="1.54pt">
              <v:path arrowok="t"/>
            </v:shape>
            <v:shape id="_x0000_s1424" style="position:absolute;left:655;top:568;width:10932;height:0" coordorigin="655,568" coordsize="10932,0" path="m655,568r10932,e" filled="f" strokeweight="3.1pt">
              <v:path arrowok="t"/>
            </v:shape>
            <v:shape id="_x0000_s1423" style="position:absolute;left:11748;top:480;width:0;height:175" coordorigin="11748,480" coordsize="0,175" path="m11748,480r,175e" filled="f" strokeweight="1.54pt">
              <v:path arrowok="t"/>
            </v:shape>
            <v:shape id="_x0000_s1422" style="position:absolute;left:11587;top:494;width:175;height:0" coordorigin="11587,494" coordsize="175,0" path="m11587,494r175,e" filled="f" strokeweight="1.54pt">
              <v:path arrowok="t"/>
            </v:shape>
            <v:shape id="_x0000_s1421" style="position:absolute;left:11674;top:538;width:0;height:118" coordorigin="11674,538" coordsize="0,118" path="m11674,538r,117e" filled="f" strokeweight="3.1pt">
              <v:path arrowok="t"/>
            </v:shape>
            <v:shape id="_x0000_s1420" style="position:absolute;left:655;top:641;width:10932;height:0" coordorigin="655,641" coordsize="10932,0" path="m655,641r10932,e" filled="f" strokeweight="1.54pt">
              <v:path arrowok="t"/>
            </v:shape>
            <v:shape id="_x0000_s1419" style="position:absolute;left:11587;top:568;width:118;height:0" coordorigin="11587,568" coordsize="118,0" path="m11587,568r117,e" filled="f" strokeweight="3.1pt">
              <v:path arrowok="t"/>
            </v:shape>
            <v:shape id="_x0000_s1418" style="position:absolute;left:494;top:655;width:0;height:14532" coordorigin="494,655" coordsize="0,14532" path="m494,655r,14532e" filled="f" strokeweight="1.54pt">
              <v:path arrowok="t"/>
            </v:shape>
            <v:shape id="_x0000_s1417" style="position:absolute;left:568;top:655;width:0;height:14532" coordorigin="568,655" coordsize="0,14532" path="m568,655r,14532e" filled="f" strokeweight="3.1pt">
              <v:path arrowok="t"/>
            </v:shape>
            <v:shape id="_x0000_s1416" style="position:absolute;left:641;top:626;width:0;height:14589" coordorigin="641,626" coordsize="0,14589" path="m641,626r,14590e" filled="f" strokeweight="1.54pt">
              <v:path arrowok="t"/>
            </v:shape>
            <v:shape id="_x0000_s1415" style="position:absolute;left:11748;top:655;width:0;height:14532" coordorigin="11748,655" coordsize="0,14532" path="m11748,655r,14532e" filled="f" strokeweight="1.54pt">
              <v:path arrowok="t"/>
            </v:shape>
            <v:shape id="_x0000_s1414" style="position:absolute;left:11674;top:655;width:0;height:14532" coordorigin="11674,655" coordsize="0,14532" path="m11674,655r,14532e" filled="f" strokeweight="3.1pt">
              <v:path arrowok="t"/>
            </v:shape>
            <v:shape id="_x0000_s1413" style="position:absolute;left:11601;top:626;width:0;height:14589" coordorigin="11601,626" coordsize="0,14589" path="m11601,626r,14590e" filled="f" strokeweight="1.54pt">
              <v:path arrowok="t"/>
            </v:shape>
            <v:shape id="_x0000_s1412" style="position:absolute;left:494;top:15187;width:0;height:175" coordorigin="494,15187" coordsize="0,175" path="m494,15187r,175e" filled="f" strokeweight="1.54pt">
              <v:path arrowok="t"/>
            </v:shape>
            <v:shape id="_x0000_s1411" style="position:absolute;left:480;top:15348;width:175;height:0" coordorigin="480,15348" coordsize="175,0" path="m480,15348r175,e" filled="f" strokeweight="1.54pt">
              <v:path arrowok="t"/>
            </v:shape>
            <v:shape id="_x0000_s1410" style="position:absolute;left:568;top:15187;width:0;height:118" coordorigin="568,15187" coordsize="0,118" path="m568,15187r,117e" filled="f" strokeweight="3.1pt">
              <v:path arrowok="t"/>
            </v:shape>
            <v:shape id="_x0000_s1409" style="position:absolute;left:538;top:15274;width:118;height:0" coordorigin="538,15274" coordsize="118,0" path="m538,15274r117,e" filled="f" strokeweight="3.1pt">
              <v:path arrowok="t"/>
            </v:shape>
            <v:shape id="_x0000_s1408" style="position:absolute;left:655;top:15348;width:10932;height:0" coordorigin="655,15348" coordsize="10932,0" path="m655,15348r10932,e" filled="f" strokeweight="1.54pt">
              <v:path arrowok="t"/>
            </v:shape>
            <v:shape id="_x0000_s1407" style="position:absolute;left:655;top:15274;width:10932;height:0" coordorigin="655,15274" coordsize="10932,0" path="m655,15274r10932,e" filled="f" strokeweight="3.1pt">
              <v:path arrowok="t"/>
            </v:shape>
            <v:shape id="_x0000_s1406" style="position:absolute;left:655;top:15201;width:10932;height:0" coordorigin="655,15201" coordsize="10932,0" path="m655,15201r10932,e" filled="f" strokeweight="1.54pt">
              <v:path arrowok="t"/>
            </v:shape>
            <v:shape id="_x0000_s1405" style="position:absolute;left:11748;top:15187;width:0;height:175" coordorigin="11748,15187" coordsize="0,175" path="m11748,15187r,175e" filled="f" strokeweight="1.54pt">
              <v:path arrowok="t"/>
            </v:shape>
            <v:shape id="_x0000_s1404" style="position:absolute;left:11587;top:15348;width:175;height:0" coordorigin="11587,15348" coordsize="175,0" path="m11587,15348r175,e" filled="f" strokeweight="1.54pt">
              <v:path arrowok="t"/>
            </v:shape>
            <v:shape id="_x0000_s1403" style="position:absolute;left:11674;top:15187;width:0;height:118" coordorigin="11674,15187" coordsize="0,118" path="m11674,15187r,117e" filled="f" strokeweight="3.1pt">
              <v:path arrowok="t"/>
            </v:shape>
            <v:shape id="_x0000_s1402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7B5681">
      <w:pPr>
        <w:spacing w:line="200" w:lineRule="exact"/>
      </w:pPr>
    </w:p>
    <w:p w:rsidR="007B5681" w:rsidRDefault="00F25B76">
      <w:pPr>
        <w:ind w:left="2799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L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FUL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z w:val="32"/>
          <w:szCs w:val="32"/>
        </w:rPr>
        <w:t>WE</w:t>
      </w:r>
      <w:r>
        <w:rPr>
          <w:b/>
          <w:spacing w:val="3"/>
          <w:sz w:val="32"/>
          <w:szCs w:val="32"/>
        </w:rPr>
        <w:t>B</w:t>
      </w:r>
      <w:r>
        <w:rPr>
          <w:b/>
          <w:sz w:val="32"/>
          <w:szCs w:val="32"/>
        </w:rPr>
        <w:t>SI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ES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A1031C" w:rsidP="00A1031C">
      <w:pPr>
        <w:spacing w:line="300" w:lineRule="exact"/>
        <w:ind w:left="100" w:right="80"/>
        <w:jc w:val="both"/>
        <w:rPr>
          <w:sz w:val="28"/>
          <w:szCs w:val="28"/>
        </w:rPr>
      </w:pPr>
      <w:r w:rsidRPr="00A1031C">
        <w:rPr>
          <w:b/>
          <w:spacing w:val="-1"/>
          <w:sz w:val="24"/>
          <w:szCs w:val="24"/>
        </w:rPr>
        <w:t>James</w:t>
      </w:r>
      <w:r>
        <w:rPr>
          <w:b/>
          <w:spacing w:val="-1"/>
          <w:sz w:val="24"/>
          <w:szCs w:val="24"/>
        </w:rPr>
        <w:t xml:space="preserve"> </w:t>
      </w:r>
      <w:r w:rsidR="00994435" w:rsidRPr="00A1031C">
        <w:rPr>
          <w:b/>
          <w:spacing w:val="-1"/>
          <w:sz w:val="24"/>
          <w:szCs w:val="24"/>
        </w:rPr>
        <w:t>Mo</w:t>
      </w:r>
      <w:r w:rsidRPr="00A1031C">
        <w:rPr>
          <w:b/>
          <w:spacing w:val="-1"/>
          <w:sz w:val="24"/>
          <w:szCs w:val="24"/>
        </w:rPr>
        <w:t>nroe</w:t>
      </w:r>
      <w:r>
        <w:rPr>
          <w:b/>
          <w:spacing w:val="-1"/>
          <w:sz w:val="24"/>
          <w:szCs w:val="24"/>
        </w:rPr>
        <w:t xml:space="preserve"> </w:t>
      </w:r>
      <w:r w:rsidRPr="00A1031C">
        <w:rPr>
          <w:b/>
          <w:spacing w:val="-1"/>
          <w:sz w:val="24"/>
          <w:szCs w:val="24"/>
        </w:rPr>
        <w:t>School</w:t>
      </w:r>
      <w:r>
        <w:rPr>
          <w:b/>
          <w:spacing w:val="-1"/>
          <w:sz w:val="24"/>
          <w:szCs w:val="24"/>
        </w:rPr>
        <w:t xml:space="preserve"> </w:t>
      </w:r>
      <w:r w:rsidRPr="00A1031C">
        <w:rPr>
          <w:b/>
          <w:spacing w:val="-1"/>
          <w:sz w:val="24"/>
          <w:szCs w:val="24"/>
        </w:rPr>
        <w:t>Counseling</w:t>
      </w:r>
      <w:r>
        <w:rPr>
          <w:b/>
          <w:spacing w:val="-1"/>
          <w:sz w:val="24"/>
          <w:szCs w:val="24"/>
        </w:rPr>
        <w:t xml:space="preserve"> </w:t>
      </w:r>
      <w:r w:rsidRPr="00A1031C">
        <w:rPr>
          <w:b/>
          <w:spacing w:val="-1"/>
          <w:sz w:val="24"/>
          <w:szCs w:val="24"/>
        </w:rPr>
        <w:t>Webpage:</w:t>
      </w:r>
      <w:r>
        <w:rPr>
          <w:color w:val="0070C0"/>
          <w:spacing w:val="-1"/>
          <w:sz w:val="28"/>
          <w:szCs w:val="28"/>
        </w:rPr>
        <w:t xml:space="preserve">  </w:t>
      </w:r>
      <w:hyperlink r:id="rId38" w:history="1">
        <w:r w:rsidRPr="00A1031C">
          <w:rPr>
            <w:rStyle w:val="Hyperlink"/>
            <w:spacing w:val="-1"/>
            <w:sz w:val="28"/>
            <w:szCs w:val="28"/>
          </w:rPr>
          <w:t>www.jmhscounseling.weebly.com</w:t>
        </w:r>
      </w:hyperlink>
    </w:p>
    <w:p w:rsidR="007B5681" w:rsidRDefault="007B5681">
      <w:pPr>
        <w:spacing w:before="7" w:line="260" w:lineRule="exact"/>
        <w:rPr>
          <w:sz w:val="26"/>
          <w:szCs w:val="26"/>
        </w:rPr>
      </w:pPr>
    </w:p>
    <w:p w:rsidR="007B5681" w:rsidRDefault="00F25B76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 xml:space="preserve">L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OLLEGE IN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RMA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College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Boa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 xml:space="preserve">: </w:t>
      </w:r>
      <w:hyperlink r:id="rId39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le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bo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rd.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</w:t>
        </w:r>
      </w:hyperlink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825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Associa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College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lors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an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link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hyperlink r:id="rId40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.n</w:t>
        </w:r>
        <w:r>
          <w:rPr>
            <w:color w:val="0000FF"/>
            <w:spacing w:val="-1"/>
            <w:sz w:val="24"/>
            <w:szCs w:val="24"/>
            <w:u w:val="single" w:color="0000FF"/>
          </w:rPr>
          <w:t>acac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.org</w:t>
        </w:r>
      </w:hyperlink>
    </w:p>
    <w:p w:rsidR="007B5681" w:rsidRDefault="007B5681">
      <w:pPr>
        <w:spacing w:before="12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ACT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includ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test 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tes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p inf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on: </w:t>
      </w:r>
      <w:r>
        <w:rPr>
          <w:color w:val="0000FF"/>
          <w:spacing w:val="-59"/>
          <w:position w:val="-1"/>
          <w:sz w:val="24"/>
          <w:szCs w:val="24"/>
        </w:rPr>
        <w:t xml:space="preserve"> </w:t>
      </w:r>
      <w:hyperlink r:id="rId41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ac</w:t>
        </w:r>
        <w:r>
          <w:rPr>
            <w:color w:val="0000FF"/>
            <w:position w:val="-1"/>
            <w:sz w:val="24"/>
            <w:szCs w:val="24"/>
            <w:u w:val="single" w:color="0000FF"/>
          </w:rPr>
          <w:t>t.o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's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nks to the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ompani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ma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sou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s: </w:t>
      </w:r>
      <w:r>
        <w:rPr>
          <w:color w:val="0000FF"/>
          <w:spacing w:val="-57"/>
          <w:position w:val="-1"/>
          <w:sz w:val="24"/>
          <w:szCs w:val="24"/>
        </w:rPr>
        <w:t xml:space="preserve"> </w:t>
      </w:r>
      <w:hyperlink r:id="rId42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w.p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te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sons.com</w:t>
        </w:r>
      </w:hyperlink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221"/>
        <w:rPr>
          <w:sz w:val="24"/>
          <w:szCs w:val="24"/>
        </w:rPr>
      </w:pPr>
      <w:r>
        <w:rPr>
          <w:b/>
          <w:sz w:val="24"/>
          <w:szCs w:val="24"/>
        </w:rPr>
        <w:t>US 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 but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ool comp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ison"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t: </w:t>
      </w:r>
      <w:hyperlink r:id="rId43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w.usn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ws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usne</w:t>
        </w:r>
        <w:r>
          <w:rPr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s/edu/edu</w:t>
        </w:r>
        <w:r>
          <w:rPr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color w:val="0000FF"/>
            <w:sz w:val="24"/>
            <w:szCs w:val="24"/>
            <w:u w:val="single" w:color="0000FF"/>
          </w:rPr>
          <w:t>ome.htm</w:t>
        </w:r>
      </w:hyperlink>
    </w:p>
    <w:p w:rsidR="007B5681" w:rsidRDefault="007B5681">
      <w:pPr>
        <w:spacing w:before="11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380"/>
        <w:rPr>
          <w:sz w:val="24"/>
          <w:szCs w:val="24"/>
        </w:rPr>
      </w:pPr>
      <w:r>
        <w:rPr>
          <w:b/>
          <w:sz w:val="24"/>
          <w:szCs w:val="24"/>
        </w:rPr>
        <w:t>Colleg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Lives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dvisor,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about 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ul and sometim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rlook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s: </w:t>
      </w:r>
      <w:hyperlink r:id="rId44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tclonl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7B5681" w:rsidRDefault="007B5681">
      <w:pPr>
        <w:spacing w:before="9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color w:val="0000FF"/>
          <w:position w:val="-1"/>
          <w:sz w:val="24"/>
          <w:szCs w:val="24"/>
          <w:u w:val="single" w:color="0000FF"/>
        </w:rPr>
      </w:pPr>
      <w:r>
        <w:rPr>
          <w:b/>
          <w:position w:val="-1"/>
          <w:sz w:val="24"/>
          <w:szCs w:val="24"/>
        </w:rPr>
        <w:t>College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Vi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w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ood 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our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 in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mation on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s: </w:t>
      </w:r>
      <w:r>
        <w:rPr>
          <w:color w:val="0000FF"/>
          <w:spacing w:val="-57"/>
          <w:position w:val="-1"/>
          <w:sz w:val="24"/>
          <w:szCs w:val="24"/>
        </w:rPr>
        <w:t xml:space="preserve"> </w:t>
      </w:r>
      <w:hyperlink r:id="rId45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le</w:t>
        </w:r>
        <w:r>
          <w:rPr>
            <w:color w:val="0000FF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vie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</w:t>
        </w:r>
      </w:hyperlink>
    </w:p>
    <w:p w:rsidR="00720036" w:rsidRDefault="00720036">
      <w:pPr>
        <w:spacing w:before="29" w:line="260" w:lineRule="exact"/>
        <w:ind w:left="100"/>
        <w:rPr>
          <w:color w:val="0000FF"/>
          <w:position w:val="-1"/>
          <w:sz w:val="24"/>
          <w:szCs w:val="24"/>
          <w:u w:val="single" w:color="0000FF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Colleg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NET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a host of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 links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ms:</w:t>
      </w:r>
    </w:p>
    <w:p w:rsidR="00D65DD9" w:rsidRDefault="00D550A5" w:rsidP="00D65DD9">
      <w:pPr>
        <w:spacing w:line="260" w:lineRule="exact"/>
        <w:ind w:left="100"/>
        <w:rPr>
          <w:sz w:val="24"/>
          <w:szCs w:val="24"/>
        </w:rPr>
      </w:pPr>
      <w:hyperlink r:id="rId46">
        <w:r w:rsidR="00D65DD9"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/ww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.students.</w:t>
        </w:r>
        <w:r w:rsidR="00D65DD9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ov/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TU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O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V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bApp/inde</w:t>
        </w:r>
        <w:r w:rsidR="00D65DD9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x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.jsp</w:t>
        </w:r>
      </w:hyperlink>
    </w:p>
    <w:p w:rsidR="00D65DD9" w:rsidRDefault="00D65DD9" w:rsidP="00D65DD9">
      <w:pPr>
        <w:spacing w:before="14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WEB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hyperlink r:id="rId47">
        <w:r>
          <w:rPr>
            <w:sz w:val="24"/>
            <w:szCs w:val="24"/>
          </w:rPr>
          <w:t xml:space="preserve">h site:  </w:t>
        </w:r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fa</w:t>
        </w:r>
        <w:r>
          <w:rPr>
            <w:sz w:val="24"/>
            <w:szCs w:val="24"/>
          </w:rPr>
          <w:t>st</w:t>
        </w:r>
        <w:r>
          <w:rPr>
            <w:spacing w:val="2"/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b.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D65DD9" w:rsidRDefault="00D65DD9" w:rsidP="00D65DD9">
      <w:pPr>
        <w:spacing w:before="1" w:line="280" w:lineRule="exact"/>
        <w:rPr>
          <w:sz w:val="28"/>
          <w:szCs w:val="28"/>
        </w:rPr>
      </w:pPr>
    </w:p>
    <w:p w:rsidR="00D65DD9" w:rsidRDefault="00D65DD9" w:rsidP="00D65DD9">
      <w:pPr>
        <w:ind w:left="100" w:right="14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oo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–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uthor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popular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uidebook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omes 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ull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48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isk</w:t>
        </w:r>
        <w:r>
          <w:rPr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uide.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.ht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:rsidR="00D65DD9" w:rsidRDefault="00D65DD9" w:rsidP="00D65DD9">
      <w:pPr>
        <w:spacing w:before="12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's </w:t>
      </w:r>
      <w:r>
        <w:rPr>
          <w:b/>
          <w:spacing w:val="-1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 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sear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h, test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</w:p>
    <w:p w:rsidR="00D65DD9" w:rsidRDefault="00D65DD9" w:rsidP="00D65DD9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son</w:t>
      </w:r>
      <w:r>
        <w:rPr>
          <w:spacing w:val="-2"/>
          <w:position w:val="-1"/>
          <w:sz w:val="24"/>
          <w:szCs w:val="24"/>
        </w:rPr>
        <w:t>'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Guid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s: </w:t>
      </w:r>
      <w:r>
        <w:rPr>
          <w:color w:val="0000FF"/>
          <w:spacing w:val="-59"/>
          <w:position w:val="-1"/>
          <w:sz w:val="24"/>
          <w:szCs w:val="24"/>
        </w:rPr>
        <w:t xml:space="preserve"> </w:t>
      </w:r>
      <w:hyperlink r:id="rId49">
        <w:r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w.p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rsons.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ug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nn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l/</w:t>
        </w:r>
      </w:hyperlink>
    </w:p>
    <w:p w:rsidR="00D65DD9" w:rsidRDefault="00D65DD9" w:rsidP="00D65DD9">
      <w:pPr>
        <w:spacing w:before="15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ton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view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:</w:t>
      </w:r>
    </w:p>
    <w:p w:rsidR="00D65DD9" w:rsidRDefault="00D550A5" w:rsidP="00D65DD9">
      <w:pPr>
        <w:spacing w:line="260" w:lineRule="exact"/>
        <w:ind w:left="100"/>
        <w:rPr>
          <w:sz w:val="24"/>
          <w:szCs w:val="24"/>
        </w:rPr>
      </w:pPr>
      <w:hyperlink r:id="rId50">
        <w:r w:rsidR="00D65DD9"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/ww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.prin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tonr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v</w:t>
        </w:r>
        <w:r w:rsidR="00D65DD9">
          <w:rPr>
            <w:color w:val="0000FF"/>
            <w:spacing w:val="3"/>
            <w:position w:val="-1"/>
            <w:sz w:val="24"/>
            <w:szCs w:val="24"/>
            <w:u w:val="single" w:color="0000FF"/>
          </w:rPr>
          <w:t>i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om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ol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le</w:t>
        </w:r>
        <w:r w:rsidR="00D65DD9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D65DD9">
          <w:rPr>
            <w:color w:val="0000FF"/>
            <w:spacing w:val="3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r</w:t>
        </w:r>
        <w:r w:rsidR="00D65DD9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a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nki</w:t>
        </w:r>
        <w:r w:rsidR="00D65DD9">
          <w:rPr>
            <w:color w:val="0000FF"/>
            <w:spacing w:val="3"/>
            <w:position w:val="-1"/>
            <w:sz w:val="24"/>
            <w:szCs w:val="24"/>
            <w:u w:val="single" w:color="0000FF"/>
          </w:rPr>
          <w:t>n</w:t>
        </w:r>
        <w:r w:rsidR="00D65DD9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D65DD9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s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.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spx</w:t>
        </w:r>
        <w:r w:rsidR="00D65DD9">
          <w:rPr>
            <w:color w:val="0000FF"/>
            <w:spacing w:val="4"/>
            <w:position w:val="-1"/>
            <w:sz w:val="24"/>
            <w:szCs w:val="24"/>
            <w:u w:val="single" w:color="0000FF"/>
          </w:rPr>
          <w:t>?</w:t>
        </w:r>
        <w:r w:rsidR="00D65DD9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u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idbad</w:t>
        </w:r>
        <w:r w:rsidR="00D65DD9">
          <w:rPr>
            <w:color w:val="0000FF"/>
            <w:spacing w:val="-3"/>
            <w:position w:val="-1"/>
            <w:sz w:val="24"/>
            <w:szCs w:val="24"/>
            <w:u w:val="single" w:color="0000FF"/>
          </w:rPr>
          <w:t>g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e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 w:right="448"/>
        <w:rPr>
          <w:sz w:val="24"/>
          <w:szCs w:val="24"/>
        </w:rPr>
      </w:pPr>
      <w:r>
        <w:rPr>
          <w:b/>
          <w:sz w:val="24"/>
          <w:szCs w:val="24"/>
        </w:rPr>
        <w:t>Don</w:t>
      </w:r>
      <w:r>
        <w:rPr>
          <w:b/>
          <w:spacing w:val="1"/>
          <w:sz w:val="24"/>
          <w:szCs w:val="24"/>
        </w:rPr>
        <w:t>'</w:t>
      </w:r>
      <w:r>
        <w:rPr>
          <w:b/>
          <w:sz w:val="24"/>
          <w:szCs w:val="24"/>
        </w:rPr>
        <w:t>t have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school</w:t>
      </w:r>
      <w:r>
        <w:rPr>
          <w:b/>
          <w:spacing w:val="-2"/>
          <w:sz w:val="24"/>
          <w:szCs w:val="24"/>
        </w:rPr>
        <w:t>'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bo</w:t>
      </w:r>
      <w:r>
        <w:rPr>
          <w:sz w:val="24"/>
          <w:szCs w:val="24"/>
        </w:rPr>
        <w:t>und to find both 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D65DD9" w:rsidRDefault="00D65DD9" w:rsidP="00D65DD9">
      <w:pPr>
        <w:spacing w:before="72"/>
        <w:ind w:left="100" w:right="673"/>
        <w:rPr>
          <w:sz w:val="24"/>
          <w:szCs w:val="24"/>
        </w:rPr>
      </w:pP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ay to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o. 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nt: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51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.students</w:t>
        </w:r>
        <w:r>
          <w:rPr>
            <w:color w:val="0000FF"/>
            <w:spacing w:val="-2"/>
            <w:sz w:val="24"/>
            <w:szCs w:val="24"/>
            <w:u w:val="single" w:color="0000FF"/>
          </w:rPr>
          <w:t>.g</w:t>
        </w:r>
        <w:r>
          <w:rPr>
            <w:color w:val="0000FF"/>
            <w:sz w:val="24"/>
            <w:szCs w:val="24"/>
            <w:u w:val="single" w:color="0000FF"/>
          </w:rPr>
          <w:t>ov/</w:t>
        </w:r>
        <w:r>
          <w:rPr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TU</w:t>
        </w:r>
        <w:r>
          <w:rPr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sz w:val="24"/>
            <w:szCs w:val="24"/>
            <w:u w:val="single" w:color="0000FF"/>
          </w:rPr>
          <w:t>V</w:t>
        </w:r>
        <w:r>
          <w:rPr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bApp/</w:t>
        </w:r>
        <w:r>
          <w:rPr>
            <w:color w:val="0000FF"/>
            <w:spacing w:val="3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.jsp</w:t>
        </w:r>
      </w:hyperlink>
    </w:p>
    <w:p w:rsidR="00720036" w:rsidRDefault="00720036">
      <w:pPr>
        <w:spacing w:before="29" w:line="260" w:lineRule="exact"/>
        <w:ind w:left="100"/>
        <w:rPr>
          <w:color w:val="0000FF"/>
          <w:position w:val="-1"/>
          <w:sz w:val="24"/>
          <w:szCs w:val="24"/>
          <w:u w:val="single" w:color="0000FF"/>
        </w:rPr>
      </w:pPr>
    </w:p>
    <w:p w:rsidR="007B5681" w:rsidRDefault="007B5681">
      <w:pPr>
        <w:spacing w:before="2" w:line="140" w:lineRule="exact"/>
        <w:rPr>
          <w:sz w:val="14"/>
          <w:szCs w:val="14"/>
        </w:rPr>
      </w:pPr>
    </w:p>
    <w:p w:rsidR="00720036" w:rsidRDefault="00D550A5">
      <w:pPr>
        <w:spacing w:line="200" w:lineRule="exact"/>
      </w:pPr>
      <w:r>
        <w:pict>
          <v:group id="_x0000_s1398" style="position:absolute;margin-left:88.6pt;margin-top:5.85pt;width:438.05pt;height:4.55pt;z-index:-251683328;mso-position-horizontal-relative:page" coordorigin="1741,557" coordsize="8761,91">
            <v:shape id="_x0000_s1400" style="position:absolute;left:1772;top:588;width:8699;height:0" coordorigin="1772,588" coordsize="8699,0" path="m1772,588r8699,e" filled="f" strokecolor="#612322" strokeweight="3.1pt">
              <v:path arrowok="t"/>
            </v:shape>
            <v:shape id="_x0000_s1399" style="position:absolute;left:1772;top:639;width:8699;height:0" coordorigin="1772,639" coordsize="8699,0" path="m1772,639r8699,e" filled="f" strokecolor="#612322" strokeweight=".82pt">
              <v:path arrowok="t"/>
            </v:shape>
            <w10:wrap anchorx="page"/>
          </v:group>
        </w:pict>
      </w: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4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65DD9">
        <w:rPr>
          <w:rFonts w:ascii="Cambria" w:eastAsia="Cambria" w:hAnsi="Cambria" w:cs="Cambria"/>
          <w:spacing w:val="-1"/>
          <w:sz w:val="24"/>
          <w:szCs w:val="24"/>
        </w:rPr>
        <w:t>13</w:t>
      </w:r>
    </w:p>
    <w:p w:rsidR="007B5681" w:rsidRPr="00D65DD9" w:rsidRDefault="00D550A5" w:rsidP="00D65DD9">
      <w:pPr>
        <w:spacing w:before="72"/>
        <w:ind w:right="673"/>
        <w:rPr>
          <w:sz w:val="24"/>
          <w:szCs w:val="24"/>
        </w:rPr>
      </w:pPr>
      <w:r>
        <w:lastRenderedPageBreak/>
        <w:pict>
          <v:group id="_x0000_s1369" style="position:absolute;margin-left:23.25pt;margin-top:23.25pt;width:565.65pt;height:745.65pt;z-index:-251680256;mso-position-horizontal-relative:page;mso-position-vertical-relative:page" coordorigin="465,465" coordsize="11313,14913">
            <v:shape id="_x0000_s1397" style="position:absolute;left:494;top:480;width:0;height:175" coordorigin="494,480" coordsize="0,175" path="m494,480r,175e" filled="f" strokeweight="1.54pt">
              <v:path arrowok="t"/>
            </v:shape>
            <v:shape id="_x0000_s1396" style="position:absolute;left:480;top:494;width:175;height:0" coordorigin="480,494" coordsize="175,0" path="m480,494r175,e" filled="f" strokeweight="1.54pt">
              <v:path arrowok="t"/>
            </v:shape>
            <v:shape id="_x0000_s1395" style="position:absolute;left:568;top:538;width:0;height:118" coordorigin="568,538" coordsize="0,118" path="m568,538r,117e" filled="f" strokeweight="3.1pt">
              <v:path arrowok="t"/>
            </v:shape>
            <v:shape id="_x0000_s1394" style="position:absolute;left:538;top:568;width:118;height:0" coordorigin="538,568" coordsize="118,0" path="m538,568r117,e" filled="f" strokeweight="3.1pt">
              <v:path arrowok="t"/>
            </v:shape>
            <v:shape id="_x0000_s1393" style="position:absolute;left:655;top:494;width:10932;height:0" coordorigin="655,494" coordsize="10932,0" path="m655,494r10932,e" filled="f" strokeweight="1.54pt">
              <v:path arrowok="t"/>
            </v:shape>
            <v:shape id="_x0000_s1392" style="position:absolute;left:655;top:568;width:10932;height:0" coordorigin="655,568" coordsize="10932,0" path="m655,568r10932,e" filled="f" strokeweight="3.1pt">
              <v:path arrowok="t"/>
            </v:shape>
            <v:shape id="_x0000_s1391" style="position:absolute;left:11748;top:480;width:0;height:175" coordorigin="11748,480" coordsize="0,175" path="m11748,480r,175e" filled="f" strokeweight="1.54pt">
              <v:path arrowok="t"/>
            </v:shape>
            <v:shape id="_x0000_s1390" style="position:absolute;left:11587;top:494;width:175;height:0" coordorigin="11587,494" coordsize="175,0" path="m11587,494r175,e" filled="f" strokeweight="1.54pt">
              <v:path arrowok="t"/>
            </v:shape>
            <v:shape id="_x0000_s1389" style="position:absolute;left:11674;top:538;width:0;height:118" coordorigin="11674,538" coordsize="0,118" path="m11674,538r,117e" filled="f" strokeweight="3.1pt">
              <v:path arrowok="t"/>
            </v:shape>
            <v:shape id="_x0000_s1388" style="position:absolute;left:655;top:641;width:10932;height:0" coordorigin="655,641" coordsize="10932,0" path="m655,641r10932,e" filled="f" strokeweight="1.54pt">
              <v:path arrowok="t"/>
            </v:shape>
            <v:shape id="_x0000_s1387" style="position:absolute;left:11587;top:568;width:118;height:0" coordorigin="11587,568" coordsize="118,0" path="m11587,568r117,e" filled="f" strokeweight="3.1pt">
              <v:path arrowok="t"/>
            </v:shape>
            <v:shape id="_x0000_s1386" style="position:absolute;left:494;top:655;width:0;height:14532" coordorigin="494,655" coordsize="0,14532" path="m494,655r,14532e" filled="f" strokeweight="1.54pt">
              <v:path arrowok="t"/>
            </v:shape>
            <v:shape id="_x0000_s1385" style="position:absolute;left:568;top:655;width:0;height:14532" coordorigin="568,655" coordsize="0,14532" path="m568,655r,14532e" filled="f" strokeweight="3.1pt">
              <v:path arrowok="t"/>
            </v:shape>
            <v:shape id="_x0000_s1384" style="position:absolute;left:641;top:626;width:0;height:14589" coordorigin="641,626" coordsize="0,14589" path="m641,626r,14590e" filled="f" strokeweight="1.54pt">
              <v:path arrowok="t"/>
            </v:shape>
            <v:shape id="_x0000_s1383" style="position:absolute;left:11748;top:655;width:0;height:14532" coordorigin="11748,655" coordsize="0,14532" path="m11748,655r,14532e" filled="f" strokeweight="1.54pt">
              <v:path arrowok="t"/>
            </v:shape>
            <v:shape id="_x0000_s1382" style="position:absolute;left:11674;top:655;width:0;height:14532" coordorigin="11674,655" coordsize="0,14532" path="m11674,655r,14532e" filled="f" strokeweight="3.1pt">
              <v:path arrowok="t"/>
            </v:shape>
            <v:shape id="_x0000_s1381" style="position:absolute;left:11601;top:626;width:0;height:14589" coordorigin="11601,626" coordsize="0,14589" path="m11601,626r,14590e" filled="f" strokeweight="1.54pt">
              <v:path arrowok="t"/>
            </v:shape>
            <v:shape id="_x0000_s1380" style="position:absolute;left:494;top:15187;width:0;height:175" coordorigin="494,15187" coordsize="0,175" path="m494,15187r,175e" filled="f" strokeweight="1.54pt">
              <v:path arrowok="t"/>
            </v:shape>
            <v:shape id="_x0000_s1379" style="position:absolute;left:480;top:15348;width:175;height:0" coordorigin="480,15348" coordsize="175,0" path="m480,15348r175,e" filled="f" strokeweight="1.54pt">
              <v:path arrowok="t"/>
            </v:shape>
            <v:shape id="_x0000_s1378" style="position:absolute;left:568;top:15187;width:0;height:118" coordorigin="568,15187" coordsize="0,118" path="m568,15187r,117e" filled="f" strokeweight="3.1pt">
              <v:path arrowok="t"/>
            </v:shape>
            <v:shape id="_x0000_s1377" style="position:absolute;left:538;top:15274;width:118;height:0" coordorigin="538,15274" coordsize="118,0" path="m538,15274r117,e" filled="f" strokeweight="3.1pt">
              <v:path arrowok="t"/>
            </v:shape>
            <v:shape id="_x0000_s1376" style="position:absolute;left:655;top:15348;width:10932;height:0" coordorigin="655,15348" coordsize="10932,0" path="m655,15348r10932,e" filled="f" strokeweight="1.54pt">
              <v:path arrowok="t"/>
            </v:shape>
            <v:shape id="_x0000_s1375" style="position:absolute;left:655;top:15274;width:10932;height:0" coordorigin="655,15274" coordsize="10932,0" path="m655,15274r10932,e" filled="f" strokeweight="3.1pt">
              <v:path arrowok="t"/>
            </v:shape>
            <v:shape id="_x0000_s1374" style="position:absolute;left:655;top:15201;width:10932;height:0" coordorigin="655,15201" coordsize="10932,0" path="m655,15201r10932,e" filled="f" strokeweight="1.54pt">
              <v:path arrowok="t"/>
            </v:shape>
            <v:shape id="_x0000_s1373" style="position:absolute;left:11748;top:15187;width:0;height:175" coordorigin="11748,15187" coordsize="0,175" path="m11748,15187r,175e" filled="f" strokeweight="1.54pt">
              <v:path arrowok="t"/>
            </v:shape>
            <v:shape id="_x0000_s1372" style="position:absolute;left:11587;top:15348;width:175;height:0" coordorigin="11587,15348" coordsize="175,0" path="m11587,15348r175,e" filled="f" strokeweight="1.54pt">
              <v:path arrowok="t"/>
            </v:shape>
            <v:shape id="_x0000_s1371" style="position:absolute;left:11674;top:15187;width:0;height:118" coordorigin="11674,15187" coordsize="0,118" path="m11674,15187r,117e" filled="f" strokeweight="3.1pt">
              <v:path arrowok="t"/>
            </v:shape>
            <v:shape id="_x0000_s1370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F25B76">
      <w:pPr>
        <w:ind w:left="100" w:right="27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ols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should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52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on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pp.o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</w:hyperlink>
    </w:p>
    <w:p w:rsidR="007B5681" w:rsidRDefault="007B5681">
      <w:pPr>
        <w:spacing w:before="9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342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sto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ically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lack Col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find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53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duin</w:t>
        </w:r>
        <w:r>
          <w:rPr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onl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7B5681" w:rsidRDefault="007B5681">
      <w:pPr>
        <w:spacing w:line="260" w:lineRule="exact"/>
        <w:rPr>
          <w:sz w:val="26"/>
          <w:szCs w:val="26"/>
        </w:rPr>
      </w:pPr>
    </w:p>
    <w:p w:rsidR="007B5681" w:rsidRDefault="00F25B76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NANC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D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ind w:left="100" w:right="118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Aid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site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allo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s: 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54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bo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rd</w:t>
        </w:r>
        <w:r>
          <w:rPr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student/p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hol</w:t>
        </w:r>
        <w:r>
          <w:rPr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rship</w:t>
        </w:r>
        <w:r>
          <w:rPr>
            <w:color w:val="0000FF"/>
            <w:spacing w:val="3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-</w:t>
        </w:r>
      </w:hyperlink>
      <w:r>
        <w:rPr>
          <w:color w:val="0000FF"/>
          <w:sz w:val="24"/>
          <w:szCs w:val="24"/>
        </w:rPr>
        <w:t xml:space="preserve"> </w:t>
      </w:r>
      <w:hyperlink r:id="rId55"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nd</w:t>
        </w:r>
        <w:r>
          <w:rPr>
            <w:color w:val="0000FF"/>
            <w:spacing w:val="-1"/>
            <w:sz w:val="24"/>
            <w:szCs w:val="24"/>
            <w:u w:val="single" w:color="0000FF"/>
          </w:rPr>
          <w:t>-a</w:t>
        </w:r>
        <w:r>
          <w:rPr>
            <w:color w:val="0000FF"/>
            <w:sz w:val="24"/>
            <w:szCs w:val="24"/>
            <w:u w:val="single" w:color="0000FF"/>
          </w:rPr>
          <w:t>id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inde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.ht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:rsidR="007B5681" w:rsidRDefault="007B5681">
      <w:pPr>
        <w:spacing w:before="9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121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must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id. You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56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fs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ov</w:t>
        </w:r>
      </w:hyperlink>
    </w:p>
    <w:p w:rsidR="007B5681" w:rsidRDefault="007B5681">
      <w:pPr>
        <w:spacing w:before="12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You must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pin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7B5681" w:rsidRDefault="00F25B76">
      <w:pPr>
        <w:ind w:left="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You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pin n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t: </w:t>
      </w:r>
      <w:r>
        <w:rPr>
          <w:spacing w:val="1"/>
          <w:sz w:val="24"/>
          <w:szCs w:val="24"/>
        </w:rPr>
        <w:t xml:space="preserve"> </w:t>
      </w:r>
      <w:hyperlink r:id="rId57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w.pin.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d</w:t>
        </w:r>
        <w:r>
          <w:rPr>
            <w:spacing w:val="2"/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pacing w:val="2"/>
            <w:sz w:val="24"/>
            <w:szCs w:val="24"/>
          </w:rPr>
          <w:t>o</w:t>
        </w:r>
        <w:r>
          <w:rPr>
            <w:sz w:val="24"/>
            <w:szCs w:val="24"/>
          </w:rPr>
          <w:t>v</w:t>
        </w:r>
      </w:hyperlink>
    </w:p>
    <w:p w:rsidR="007B5681" w:rsidRDefault="007B5681">
      <w:pPr>
        <w:spacing w:before="1" w:line="280" w:lineRule="exact"/>
        <w:rPr>
          <w:sz w:val="28"/>
          <w:szCs w:val="28"/>
        </w:rPr>
      </w:pPr>
    </w:p>
    <w:p w:rsidR="007B5681" w:rsidRDefault="00F25B7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tailed, ste</w:t>
      </w:r>
      <w:r>
        <w:rPr>
          <w:spacing w:val="-1"/>
          <w:sz w:val="24"/>
          <w:szCs w:val="24"/>
        </w:rPr>
        <w:t>p-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guidan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m:</w:t>
      </w:r>
    </w:p>
    <w:p w:rsidR="007B5681" w:rsidRDefault="00D550A5">
      <w:pPr>
        <w:spacing w:line="260" w:lineRule="exact"/>
        <w:ind w:left="100"/>
        <w:rPr>
          <w:sz w:val="24"/>
          <w:szCs w:val="24"/>
        </w:rPr>
      </w:pPr>
      <w:hyperlink r:id="rId58">
        <w:r w:rsidR="00F25B76">
          <w:rPr>
            <w:color w:val="0000FF"/>
            <w:position w:val="-1"/>
            <w:sz w:val="24"/>
            <w:szCs w:val="24"/>
            <w:u w:val="single" w:color="0000FF"/>
          </w:rPr>
          <w:t>student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id.ed.</w:t>
        </w:r>
        <w:r w:rsidR="00F25B76">
          <w:rPr>
            <w:color w:val="0000FF"/>
            <w:spacing w:val="-3"/>
            <w:position w:val="-1"/>
            <w:sz w:val="24"/>
            <w:szCs w:val="24"/>
            <w:u w:val="single" w:color="0000FF"/>
          </w:rPr>
          <w:t>g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ov/s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ud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n</w:t>
        </w:r>
        <w:r w:rsidR="00F25B76">
          <w:rPr>
            <w:color w:val="0000FF"/>
            <w:spacing w:val="3"/>
            <w:position w:val="-1"/>
            <w:sz w:val="24"/>
            <w:szCs w:val="24"/>
            <w:u w:val="single" w:color="0000FF"/>
          </w:rPr>
          <w:t>t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s/publ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ca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t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ons/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omp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t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F25B76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ng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_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f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fs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/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nd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F25B76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x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.ht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l</w:t>
        </w:r>
      </w:hyperlink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4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an 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id:</w:t>
      </w:r>
    </w:p>
    <w:p w:rsidR="007B5681" w:rsidRDefault="00D550A5">
      <w:pPr>
        <w:ind w:left="100"/>
        <w:rPr>
          <w:sz w:val="24"/>
          <w:szCs w:val="24"/>
        </w:rPr>
      </w:pPr>
      <w:hyperlink r:id="rId59">
        <w:r w:rsidR="00F25B76">
          <w:rPr>
            <w:sz w:val="24"/>
            <w:szCs w:val="24"/>
          </w:rPr>
          <w:t>w</w:t>
        </w:r>
        <w:r w:rsidR="00F25B76">
          <w:rPr>
            <w:spacing w:val="-1"/>
            <w:sz w:val="24"/>
            <w:szCs w:val="24"/>
          </w:rPr>
          <w:t>w</w:t>
        </w:r>
        <w:r w:rsidR="00F25B76">
          <w:rPr>
            <w:sz w:val="24"/>
            <w:szCs w:val="24"/>
          </w:rPr>
          <w:t>w.</w:t>
        </w:r>
        <w:r w:rsidR="00F25B76">
          <w:rPr>
            <w:spacing w:val="-1"/>
            <w:sz w:val="24"/>
            <w:szCs w:val="24"/>
          </w:rPr>
          <w:t>f</w:t>
        </w:r>
        <w:r w:rsidR="00F25B76">
          <w:rPr>
            <w:spacing w:val="1"/>
            <w:sz w:val="24"/>
            <w:szCs w:val="24"/>
          </w:rPr>
          <w:t>a</w:t>
        </w:r>
        <w:r w:rsidR="00F25B76">
          <w:rPr>
            <w:sz w:val="24"/>
            <w:szCs w:val="24"/>
          </w:rPr>
          <w:t>fs</w:t>
        </w:r>
        <w:r w:rsidR="00F25B76">
          <w:rPr>
            <w:spacing w:val="-1"/>
            <w:sz w:val="24"/>
            <w:szCs w:val="24"/>
          </w:rPr>
          <w:t>a</w:t>
        </w:r>
        <w:r w:rsidR="00F25B76">
          <w:rPr>
            <w:sz w:val="24"/>
            <w:szCs w:val="24"/>
          </w:rPr>
          <w:t>4</w:t>
        </w:r>
        <w:r w:rsidR="00F25B76">
          <w:rPr>
            <w:spacing w:val="1"/>
            <w:sz w:val="24"/>
            <w:szCs w:val="24"/>
          </w:rPr>
          <w:t>c</w:t>
        </w:r>
        <w:r w:rsidR="00F25B76">
          <w:rPr>
            <w:spacing w:val="-1"/>
            <w:sz w:val="24"/>
            <w:szCs w:val="24"/>
          </w:rPr>
          <w:t>a</w:t>
        </w:r>
        <w:r w:rsidR="00F25B76">
          <w:rPr>
            <w:sz w:val="24"/>
            <w:szCs w:val="24"/>
          </w:rPr>
          <w:t>ste</w:t>
        </w:r>
        <w:r w:rsidR="00F25B76">
          <w:rPr>
            <w:spacing w:val="-1"/>
            <w:sz w:val="24"/>
            <w:szCs w:val="24"/>
          </w:rPr>
          <w:t>r</w:t>
        </w:r>
        <w:r w:rsidR="00F25B76">
          <w:rPr>
            <w:spacing w:val="2"/>
            <w:sz w:val="24"/>
            <w:szCs w:val="24"/>
          </w:rPr>
          <w:t>.</w:t>
        </w:r>
        <w:r w:rsidR="00F25B76">
          <w:rPr>
            <w:spacing w:val="-1"/>
            <w:sz w:val="24"/>
            <w:szCs w:val="24"/>
          </w:rPr>
          <w:t>e</w:t>
        </w:r>
        <w:r w:rsidR="00F25B76">
          <w:rPr>
            <w:sz w:val="24"/>
            <w:szCs w:val="24"/>
          </w:rPr>
          <w:t>d</w:t>
        </w:r>
        <w:r w:rsidR="00F25B76">
          <w:rPr>
            <w:spacing w:val="2"/>
            <w:sz w:val="24"/>
            <w:szCs w:val="24"/>
          </w:rPr>
          <w:t>.</w:t>
        </w:r>
        <w:r w:rsidR="00F25B76">
          <w:rPr>
            <w:spacing w:val="-2"/>
            <w:sz w:val="24"/>
            <w:szCs w:val="24"/>
          </w:rPr>
          <w:t>g</w:t>
        </w:r>
        <w:r w:rsidR="00F25B76">
          <w:rPr>
            <w:sz w:val="24"/>
            <w:szCs w:val="24"/>
          </w:rPr>
          <w:t>ov</w:t>
        </w:r>
      </w:hyperlink>
    </w:p>
    <w:p w:rsidR="007B5681" w:rsidRDefault="007B5681">
      <w:pPr>
        <w:spacing w:before="1" w:line="280" w:lineRule="exact"/>
        <w:rPr>
          <w:sz w:val="28"/>
          <w:szCs w:val="28"/>
        </w:rPr>
      </w:pPr>
    </w:p>
    <w:p w:rsidR="007B5681" w:rsidRDefault="00F25B76">
      <w:pPr>
        <w:ind w:left="100" w:right="317"/>
        <w:rPr>
          <w:color w:val="0000FF"/>
          <w:sz w:val="24"/>
          <w:szCs w:val="24"/>
          <w:u w:val="single" w:color="0000FF"/>
        </w:rPr>
      </w:pPr>
      <w:r>
        <w:rPr>
          <w:b/>
          <w:sz w:val="24"/>
          <w:szCs w:val="24"/>
        </w:rPr>
        <w:t>CSS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to priv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see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if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m. You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60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/pro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onl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b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inde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4"/>
            <w:sz w:val="24"/>
            <w:szCs w:val="24"/>
            <w:u w:val="single" w:color="0000FF"/>
          </w:rPr>
          <w:t>j</w:t>
        </w:r>
        <w:r>
          <w:rPr>
            <w:color w:val="0000FF"/>
            <w:sz w:val="24"/>
            <w:szCs w:val="24"/>
            <w:u w:val="single" w:color="0000FF"/>
          </w:rPr>
          <w:t>sp</w:t>
        </w:r>
      </w:hyperlink>
    </w:p>
    <w:p w:rsidR="00D65DD9" w:rsidRDefault="00D65DD9" w:rsidP="00D65DD9">
      <w:pPr>
        <w:spacing w:before="72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IN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 xml:space="preserve">D </w:t>
      </w:r>
      <w:r>
        <w:rPr>
          <w:position w:val="-1"/>
          <w:sz w:val="24"/>
          <w:szCs w:val="24"/>
        </w:rPr>
        <w:t>-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te 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r 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th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 do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with aid: </w:t>
      </w:r>
      <w:r>
        <w:rPr>
          <w:color w:val="0000FF"/>
          <w:spacing w:val="-57"/>
          <w:position w:val="-1"/>
          <w:sz w:val="24"/>
          <w:szCs w:val="24"/>
        </w:rPr>
        <w:t xml:space="preserve"> </w:t>
      </w:r>
      <w:hyperlink r:id="rId61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>
          <w:rPr>
            <w:color w:val="0000FF"/>
            <w:position w:val="-1"/>
            <w:sz w:val="24"/>
            <w:szCs w:val="24"/>
            <w:u w:val="single" w:color="0000FF"/>
          </w:rPr>
          <w:t>inaid.o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g/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ast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b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ship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an</w:t>
      </w:r>
    </w:p>
    <w:p w:rsidR="00D65DD9" w:rsidRDefault="00D65DD9" w:rsidP="00D65DD9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 xml:space="preserve">C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lcu</w:t>
      </w:r>
      <w:r>
        <w:rPr>
          <w:spacing w:val="2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tor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un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on: </w:t>
      </w:r>
      <w:r>
        <w:rPr>
          <w:color w:val="0000FF"/>
          <w:spacing w:val="-56"/>
          <w:position w:val="-1"/>
          <w:sz w:val="24"/>
          <w:szCs w:val="24"/>
        </w:rPr>
        <w:t xml:space="preserve"> </w:t>
      </w:r>
      <w:hyperlink r:id="rId62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fa</w:t>
        </w:r>
        <w:r>
          <w:rPr>
            <w:color w:val="0000FF"/>
            <w:position w:val="-1"/>
            <w:sz w:val="24"/>
            <w:szCs w:val="24"/>
            <w:u w:val="single" w:color="0000FF"/>
          </w:rPr>
          <w:t>st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b.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om/</w:t>
        </w:r>
      </w:hyperlink>
    </w:p>
    <w:p w:rsidR="00D65DD9" w:rsidRDefault="00D65DD9" w:rsidP="00D65DD9">
      <w:pPr>
        <w:spacing w:before="14" w:line="240" w:lineRule="exact"/>
        <w:rPr>
          <w:sz w:val="24"/>
          <w:szCs w:val="24"/>
        </w:rPr>
      </w:pPr>
    </w:p>
    <w:p w:rsidR="00D65DD9" w:rsidRDefault="00D65DD9" w:rsidP="00D65DD9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 xml:space="preserve">ie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ae 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mation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bout 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ns a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 p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ment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opt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ons: </w:t>
      </w:r>
      <w:r>
        <w:rPr>
          <w:color w:val="0000FF"/>
          <w:spacing w:val="-57"/>
          <w:position w:val="-1"/>
          <w:sz w:val="24"/>
          <w:szCs w:val="24"/>
        </w:rPr>
        <w:t xml:space="preserve"> </w:t>
      </w:r>
      <w:hyperlink r:id="rId63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w.s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position w:val="-1"/>
            <w:sz w:val="24"/>
            <w:szCs w:val="24"/>
            <w:u w:val="single" w:color="0000FF"/>
          </w:rPr>
          <w:t>iem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ae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om/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 w:right="213"/>
        <w:rPr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u</w:t>
      </w:r>
      <w:r>
        <w:rPr>
          <w:b/>
          <w:sz w:val="24"/>
          <w:szCs w:val="24"/>
        </w:rPr>
        <w:t>ff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 of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lpful 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64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color w:val="0000FF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mon</w:t>
        </w:r>
        <w:r>
          <w:rPr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.h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wstuf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wo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ks.c</w:t>
        </w:r>
        <w:r>
          <w:rPr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color w:val="0000FF"/>
            <w:sz w:val="24"/>
            <w:szCs w:val="24"/>
            <w:u w:val="single" w:color="0000FF"/>
          </w:rPr>
          <w:t>fi</w:t>
        </w:r>
        <w:r>
          <w:rPr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ia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-a</w:t>
        </w:r>
        <w:r>
          <w:rPr>
            <w:color w:val="0000FF"/>
            <w:sz w:val="24"/>
            <w:szCs w:val="24"/>
            <w:u w:val="single" w:color="0000FF"/>
          </w:rPr>
          <w:t>id.h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m</w:t>
        </w:r>
      </w:hyperlink>
    </w:p>
    <w:p w:rsidR="00D65DD9" w:rsidRDefault="00D65DD9" w:rsidP="00D65DD9">
      <w:pPr>
        <w:spacing w:before="12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 w:right="861"/>
        <w:rPr>
          <w:color w:val="0000FF"/>
          <w:sz w:val="24"/>
          <w:szCs w:val="24"/>
          <w:u w:val="single" w:color="0000FF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Aid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lpful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rts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 to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ine up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rds: </w:t>
      </w:r>
      <w:hyperlink r:id="rId65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.usn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ws.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usne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s/edu/coll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ools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b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ie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/a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rds_b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ie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.php</w:t>
        </w:r>
      </w:hyperlink>
    </w:p>
    <w:p w:rsidR="00D65DD9" w:rsidRDefault="00D65DD9" w:rsidP="00D65DD9">
      <w:pPr>
        <w:spacing w:before="29"/>
        <w:ind w:left="100" w:right="861"/>
        <w:rPr>
          <w:color w:val="0000FF"/>
          <w:sz w:val="24"/>
          <w:szCs w:val="24"/>
          <w:u w:val="single" w:color="0000FF"/>
        </w:rPr>
      </w:pPr>
    </w:p>
    <w:p w:rsidR="00D65DD9" w:rsidRDefault="00D65DD9" w:rsidP="00D65DD9">
      <w:pPr>
        <w:spacing w:before="29"/>
        <w:ind w:left="100" w:right="323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olarship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tool </w:t>
      </w:r>
      <w:hyperlink r:id="rId66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t.c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ma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h25/</w:t>
        </w:r>
      </w:hyperlink>
    </w:p>
    <w:p w:rsidR="00D65DD9" w:rsidRDefault="00D65DD9" w:rsidP="00D65DD9">
      <w:pPr>
        <w:spacing w:before="12" w:line="240" w:lineRule="exact"/>
        <w:rPr>
          <w:sz w:val="24"/>
          <w:szCs w:val="24"/>
        </w:rPr>
      </w:pPr>
    </w:p>
    <w:p w:rsidR="00D65DD9" w:rsidRDefault="00D65DD9" w:rsidP="00D65DD9">
      <w:pPr>
        <w:spacing w:before="12" w:line="240" w:lineRule="exact"/>
        <w:rPr>
          <w:sz w:val="24"/>
          <w:szCs w:val="24"/>
        </w:rPr>
      </w:pPr>
    </w:p>
    <w:p w:rsidR="00D65DD9" w:rsidRDefault="00D550A5" w:rsidP="00D65DD9">
      <w:pPr>
        <w:spacing w:before="12" w:line="240" w:lineRule="exact"/>
        <w:rPr>
          <w:sz w:val="24"/>
          <w:szCs w:val="24"/>
        </w:rPr>
      </w:pPr>
      <w:r>
        <w:pict>
          <v:group id="_x0000_s1366" style="position:absolute;margin-left:85.5pt;margin-top:3.05pt;width:438.05pt;height:4.55pt;z-index:-251681280;mso-position-horizontal-relative:page" coordorigin="1741,770" coordsize="8761,91">
            <v:shape id="_x0000_s1368" style="position:absolute;left:1772;top:801;width:8699;height:0" coordorigin="1772,801" coordsize="8699,0" path="m1772,801r8699,e" filled="f" strokecolor="#612322" strokeweight="3.1pt">
              <v:path arrowok="t"/>
            </v:shape>
            <v:shape id="_x0000_s1367" style="position:absolute;left:1772;top:853;width:8699;height:0" coordorigin="1772,853" coordsize="8699,0" path="m1772,853r8699,e" filled="f" strokecolor="#612322" strokeweight=".82pt">
              <v:path arrowok="t"/>
            </v:shape>
            <w10:wrap anchorx="page"/>
          </v:group>
        </w:pict>
      </w:r>
    </w:p>
    <w:p w:rsidR="00D65DD9" w:rsidRDefault="00D65DD9" w:rsidP="00D65DD9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D65DD9">
          <w:pgSz w:w="12240" w:h="15840"/>
          <w:pgMar w:top="1360" w:right="170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</w:p>
    <w:p w:rsidR="00D65DD9" w:rsidRDefault="00D65DD9" w:rsidP="00D65DD9">
      <w:pPr>
        <w:spacing w:before="29"/>
        <w:ind w:right="587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Aid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te,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in both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nish and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sh: </w:t>
      </w:r>
      <w:hyperlink r:id="rId67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/s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ud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ntaid.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d.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ov/s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ud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nts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publ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ons/stu</w:t>
        </w:r>
        <w:r>
          <w:rPr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nt_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uide/inde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.ht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:rsidR="00D65DD9" w:rsidRDefault="00D65DD9" w:rsidP="00D65DD9">
      <w:pPr>
        <w:spacing w:before="12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's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sive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</w:t>
      </w:r>
    </w:p>
    <w:p w:rsidR="007B5681" w:rsidRDefault="00D550A5" w:rsidP="00D65DD9">
      <w:pPr>
        <w:spacing w:line="260" w:lineRule="exact"/>
        <w:ind w:left="100"/>
        <w:rPr>
          <w:sz w:val="24"/>
          <w:szCs w:val="24"/>
        </w:rPr>
      </w:pPr>
      <w:hyperlink r:id="rId68">
        <w:r w:rsidR="00D65DD9">
          <w:rPr>
            <w:color w:val="0000FF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w.p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t</w:t>
        </w:r>
        <w:r w:rsidR="00D65DD9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rsons.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om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fin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id/</w:t>
        </w:r>
      </w:hyperlink>
      <w:r>
        <w:pict>
          <v:group id="_x0000_s1337" style="position:absolute;left:0;text-align:left;margin-left:23.25pt;margin-top:23.25pt;width:565.65pt;height:745.65pt;z-index:-251678208;mso-position-horizontal-relative:page;mso-position-vertical-relative:page" coordorigin="465,465" coordsize="11313,14913">
            <v:shape id="_x0000_s1365" style="position:absolute;left:494;top:480;width:0;height:175" coordorigin="494,480" coordsize="0,175" path="m494,480r,175e" filled="f" strokeweight="1.54pt">
              <v:path arrowok="t"/>
            </v:shape>
            <v:shape id="_x0000_s1364" style="position:absolute;left:480;top:494;width:175;height:0" coordorigin="480,494" coordsize="175,0" path="m480,494r175,e" filled="f" strokeweight="1.54pt">
              <v:path arrowok="t"/>
            </v:shape>
            <v:shape id="_x0000_s1363" style="position:absolute;left:568;top:538;width:0;height:118" coordorigin="568,538" coordsize="0,118" path="m568,538r,117e" filled="f" strokeweight="3.1pt">
              <v:path arrowok="t"/>
            </v:shape>
            <v:shape id="_x0000_s1362" style="position:absolute;left:538;top:568;width:118;height:0" coordorigin="538,568" coordsize="118,0" path="m538,568r117,e" filled="f" strokeweight="3.1pt">
              <v:path arrowok="t"/>
            </v:shape>
            <v:shape id="_x0000_s1361" style="position:absolute;left:655;top:494;width:10932;height:0" coordorigin="655,494" coordsize="10932,0" path="m655,494r10932,e" filled="f" strokeweight="1.54pt">
              <v:path arrowok="t"/>
            </v:shape>
            <v:shape id="_x0000_s1360" style="position:absolute;left:655;top:568;width:10932;height:0" coordorigin="655,568" coordsize="10932,0" path="m655,568r10932,e" filled="f" strokeweight="3.1pt">
              <v:path arrowok="t"/>
            </v:shape>
            <v:shape id="_x0000_s1359" style="position:absolute;left:11748;top:480;width:0;height:175" coordorigin="11748,480" coordsize="0,175" path="m11748,480r,175e" filled="f" strokeweight="1.54pt">
              <v:path arrowok="t"/>
            </v:shape>
            <v:shape id="_x0000_s1358" style="position:absolute;left:11587;top:494;width:175;height:0" coordorigin="11587,494" coordsize="175,0" path="m11587,494r175,e" filled="f" strokeweight="1.54pt">
              <v:path arrowok="t"/>
            </v:shape>
            <v:shape id="_x0000_s1357" style="position:absolute;left:11674;top:538;width:0;height:118" coordorigin="11674,538" coordsize="0,118" path="m11674,538r,117e" filled="f" strokeweight="3.1pt">
              <v:path arrowok="t"/>
            </v:shape>
            <v:shape id="_x0000_s1356" style="position:absolute;left:655;top:641;width:10932;height:0" coordorigin="655,641" coordsize="10932,0" path="m655,641r10932,e" filled="f" strokeweight="1.54pt">
              <v:path arrowok="t"/>
            </v:shape>
            <v:shape id="_x0000_s1355" style="position:absolute;left:11587;top:568;width:118;height:0" coordorigin="11587,568" coordsize="118,0" path="m11587,568r117,e" filled="f" strokeweight="3.1pt">
              <v:path arrowok="t"/>
            </v:shape>
            <v:shape id="_x0000_s1354" style="position:absolute;left:494;top:655;width:0;height:14532" coordorigin="494,655" coordsize="0,14532" path="m494,655r,14532e" filled="f" strokeweight="1.54pt">
              <v:path arrowok="t"/>
            </v:shape>
            <v:shape id="_x0000_s1353" style="position:absolute;left:568;top:655;width:0;height:14532" coordorigin="568,655" coordsize="0,14532" path="m568,655r,14532e" filled="f" strokeweight="3.1pt">
              <v:path arrowok="t"/>
            </v:shape>
            <v:shape id="_x0000_s1352" style="position:absolute;left:641;top:626;width:0;height:14589" coordorigin="641,626" coordsize="0,14589" path="m641,626r,14590e" filled="f" strokeweight="1.54pt">
              <v:path arrowok="t"/>
            </v:shape>
            <v:shape id="_x0000_s1351" style="position:absolute;left:11748;top:655;width:0;height:14532" coordorigin="11748,655" coordsize="0,14532" path="m11748,655r,14532e" filled="f" strokeweight="1.54pt">
              <v:path arrowok="t"/>
            </v:shape>
            <v:shape id="_x0000_s1350" style="position:absolute;left:11674;top:655;width:0;height:14532" coordorigin="11674,655" coordsize="0,14532" path="m11674,655r,14532e" filled="f" strokeweight="3.1pt">
              <v:path arrowok="t"/>
            </v:shape>
            <v:shape id="_x0000_s1349" style="position:absolute;left:11601;top:626;width:0;height:14589" coordorigin="11601,626" coordsize="0,14589" path="m11601,626r,14590e" filled="f" strokeweight="1.54pt">
              <v:path arrowok="t"/>
            </v:shape>
            <v:shape id="_x0000_s1348" style="position:absolute;left:494;top:15187;width:0;height:175" coordorigin="494,15187" coordsize="0,175" path="m494,15187r,175e" filled="f" strokeweight="1.54pt">
              <v:path arrowok="t"/>
            </v:shape>
            <v:shape id="_x0000_s1347" style="position:absolute;left:480;top:15348;width:175;height:0" coordorigin="480,15348" coordsize="175,0" path="m480,15348r175,e" filled="f" strokeweight="1.54pt">
              <v:path arrowok="t"/>
            </v:shape>
            <v:shape id="_x0000_s1346" style="position:absolute;left:568;top:15187;width:0;height:118" coordorigin="568,15187" coordsize="0,118" path="m568,15187r,117e" filled="f" strokeweight="3.1pt">
              <v:path arrowok="t"/>
            </v:shape>
            <v:shape id="_x0000_s1345" style="position:absolute;left:538;top:15274;width:118;height:0" coordorigin="538,15274" coordsize="118,0" path="m538,15274r117,e" filled="f" strokeweight="3.1pt">
              <v:path arrowok="t"/>
            </v:shape>
            <v:shape id="_x0000_s1344" style="position:absolute;left:655;top:15348;width:10932;height:0" coordorigin="655,15348" coordsize="10932,0" path="m655,15348r10932,e" filled="f" strokeweight="1.54pt">
              <v:path arrowok="t"/>
            </v:shape>
            <v:shape id="_x0000_s1343" style="position:absolute;left:655;top:15274;width:10932;height:0" coordorigin="655,15274" coordsize="10932,0" path="m655,15274r10932,e" filled="f" strokeweight="3.1pt">
              <v:path arrowok="t"/>
            </v:shape>
            <v:shape id="_x0000_s1342" style="position:absolute;left:655;top:15201;width:10932;height:0" coordorigin="655,15201" coordsize="10932,0" path="m655,15201r10932,e" filled="f" strokeweight="1.54pt">
              <v:path arrowok="t"/>
            </v:shape>
            <v:shape id="_x0000_s1341" style="position:absolute;left:11748;top:15187;width:0;height:175" coordorigin="11748,15187" coordsize="0,175" path="m11748,15187r,175e" filled="f" strokeweight="1.54pt">
              <v:path arrowok="t"/>
            </v:shape>
            <v:shape id="_x0000_s1340" style="position:absolute;left:11587;top:15348;width:175;height:0" coordorigin="11587,15348" coordsize="175,0" path="m11587,15348r175,e" filled="f" strokeweight="1.54pt">
              <v:path arrowok="t"/>
            </v:shape>
            <v:shape id="_x0000_s1339" style="position:absolute;left:11674;top:15187;width:0;height:118" coordorigin="11674,15187" coordsize="0,118" path="m11674,15187r,117e" filled="f" strokeweight="3.1pt">
              <v:path arrowok="t"/>
            </v:shape>
            <v:shape id="_x0000_s1338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D65DD9">
        <w:rPr>
          <w:sz w:val="24"/>
          <w:szCs w:val="24"/>
        </w:rPr>
        <w:t xml:space="preserve"> </w:t>
      </w:r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olarshi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rships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ion about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id:</w:t>
      </w:r>
    </w:p>
    <w:p w:rsidR="007B5681" w:rsidRDefault="00D550A5">
      <w:pPr>
        <w:spacing w:line="260" w:lineRule="exact"/>
        <w:ind w:left="100"/>
        <w:rPr>
          <w:sz w:val="24"/>
          <w:szCs w:val="24"/>
        </w:rPr>
      </w:pPr>
      <w:hyperlink r:id="rId69">
        <w:r w:rsidR="00F25B76">
          <w:rPr>
            <w:color w:val="0000FF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w.s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hola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ship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.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om</w:t>
        </w:r>
      </w:hyperlink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gs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</w:p>
    <w:p w:rsidR="007B5681" w:rsidRDefault="00F25B76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bout 529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lp: </w:t>
      </w:r>
      <w:r>
        <w:rPr>
          <w:color w:val="0000FF"/>
          <w:spacing w:val="-56"/>
          <w:sz w:val="24"/>
          <w:szCs w:val="24"/>
        </w:rPr>
        <w:t xml:space="preserve"> </w:t>
      </w:r>
      <w:hyperlink r:id="rId70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w.s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vi</w:t>
        </w:r>
        <w:r>
          <w:rPr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sz w:val="24"/>
            <w:szCs w:val="24"/>
            <w:u w:val="single" w:color="0000FF"/>
          </w:rPr>
          <w:t>rc</w:t>
        </w:r>
        <w:r>
          <w:rPr>
            <w:color w:val="0000FF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&amp; </w:t>
      </w:r>
      <w:hyperlink r:id="rId71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le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vin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position w:val="-1"/>
            <w:sz w:val="24"/>
            <w:szCs w:val="24"/>
            <w:u w:val="single" w:color="0000FF"/>
          </w:rPr>
          <w:t>s.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color w:val="0000FF"/>
            <w:position w:val="-1"/>
            <w:sz w:val="24"/>
            <w:szCs w:val="24"/>
            <w:u w:val="single" w:color="0000FF"/>
          </w:rPr>
          <w:t>rg</w:t>
        </w:r>
      </w:hyperlink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1346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olar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inks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900,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00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72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w.b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sz w:val="24"/>
            <w:szCs w:val="24"/>
            <w:u w:val="single" w:color="0000FF"/>
          </w:rPr>
          <w:t>k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hola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7B5681" w:rsidRDefault="007B5681">
      <w:pPr>
        <w:spacing w:before="12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3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olarship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run site.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al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good to 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on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b: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73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z w:val="24"/>
            <w:szCs w:val="24"/>
            <w:u w:val="single" w:color="0000FF"/>
          </w:rPr>
          <w:t>ft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color w:val="0000FF"/>
            <w:sz w:val="24"/>
            <w:szCs w:val="24"/>
            <w:u w:val="single" w:color="0000FF"/>
          </w:rPr>
          <w:t>/bcp/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onl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/ed</w:t>
        </w:r>
        <w:r>
          <w:rPr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color w:val="0000FF"/>
            <w:sz w:val="24"/>
            <w:szCs w:val="24"/>
            <w:u w:val="single" w:color="0000FF"/>
          </w:rPr>
          <w:t>ms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z w:val="24"/>
            <w:szCs w:val="24"/>
            <w:u w:val="single" w:color="0000FF"/>
          </w:rPr>
          <w:t>ola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ship</w:t>
        </w:r>
      </w:hyperlink>
    </w:p>
    <w:p w:rsidR="007B5681" w:rsidRDefault="007B5681">
      <w:pPr>
        <w:spacing w:before="20" w:line="240" w:lineRule="exact"/>
        <w:rPr>
          <w:sz w:val="24"/>
          <w:szCs w:val="24"/>
        </w:rPr>
      </w:pPr>
    </w:p>
    <w:p w:rsidR="007B5681" w:rsidRDefault="00F25B76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 INT</w:t>
      </w:r>
      <w:r>
        <w:rPr>
          <w:b/>
          <w:spacing w:val="-1"/>
          <w:sz w:val="28"/>
          <w:szCs w:val="28"/>
        </w:rPr>
        <w:t>ER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ST</w:t>
      </w:r>
    </w:p>
    <w:p w:rsidR="007B5681" w:rsidRDefault="007B5681">
      <w:pPr>
        <w:spacing w:before="18" w:line="260" w:lineRule="exact"/>
        <w:rPr>
          <w:sz w:val="26"/>
          <w:szCs w:val="26"/>
        </w:rPr>
      </w:pP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Col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giate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ic 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ssocia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A)</w:t>
      </w:r>
      <w:r>
        <w:rPr>
          <w:b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 xml:space="preserve">- </w:t>
      </w:r>
      <w:r>
        <w:rPr>
          <w:color w:val="0000FF"/>
          <w:spacing w:val="-58"/>
          <w:position w:val="-1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"http://www.ncaa.org/" \h </w:instrText>
      </w:r>
      <w:r>
        <w:fldChar w:fldCharType="separate"/>
      </w:r>
      <w:r>
        <w:rPr>
          <w:color w:val="0000FF"/>
          <w:position w:val="-1"/>
          <w:sz w:val="24"/>
          <w:szCs w:val="24"/>
          <w:u w:val="single" w:color="0000FF"/>
        </w:rPr>
        <w:t>w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w</w:t>
      </w:r>
      <w:r>
        <w:rPr>
          <w:color w:val="0000FF"/>
          <w:position w:val="-1"/>
          <w:sz w:val="24"/>
          <w:szCs w:val="24"/>
          <w:u w:val="single" w:color="0000FF"/>
        </w:rPr>
        <w:t>w.n</w:t>
      </w:r>
      <w:r>
        <w:rPr>
          <w:color w:val="0000FF"/>
          <w:spacing w:val="1"/>
          <w:position w:val="-1"/>
          <w:sz w:val="24"/>
          <w:szCs w:val="24"/>
          <w:u w:val="single" w:color="0000FF"/>
        </w:rPr>
        <w:t>c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aa</w:t>
      </w:r>
      <w:r>
        <w:rPr>
          <w:color w:val="0000FF"/>
          <w:position w:val="-1"/>
          <w:sz w:val="24"/>
          <w:szCs w:val="24"/>
          <w:u w:val="single" w:color="0000FF"/>
        </w:rPr>
        <w:t>.o</w:t>
      </w:r>
      <w:r>
        <w:rPr>
          <w:color w:val="0000FF"/>
          <w:spacing w:val="1"/>
          <w:position w:val="-1"/>
          <w:sz w:val="24"/>
          <w:szCs w:val="24"/>
          <w:u w:val="single" w:color="0000FF"/>
        </w:rPr>
        <w:t>r</w:t>
      </w:r>
      <w:r>
        <w:rPr>
          <w:color w:val="0000FF"/>
          <w:position w:val="-1"/>
          <w:sz w:val="24"/>
          <w:szCs w:val="24"/>
          <w:u w:val="single" w:color="0000FF"/>
        </w:rPr>
        <w:t>g</w:t>
      </w:r>
      <w:r>
        <w:rPr>
          <w:color w:val="0000FF"/>
          <w:position w:val="-1"/>
          <w:sz w:val="24"/>
          <w:szCs w:val="24"/>
          <w:u w:val="single" w:color="0000FF"/>
        </w:rPr>
        <w:fldChar w:fldCharType="end"/>
      </w:r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Associa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rc</w:t>
      </w:r>
      <w:r>
        <w:rPr>
          <w:b/>
          <w:position w:val="-1"/>
          <w:sz w:val="24"/>
          <w:szCs w:val="24"/>
        </w:rPr>
        <w:t>ol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gi</w:t>
      </w:r>
      <w:r>
        <w:rPr>
          <w:b/>
          <w:spacing w:val="3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te 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ics </w:t>
      </w: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) </w:t>
      </w:r>
      <w:proofErr w:type="gramStart"/>
      <w:r>
        <w:rPr>
          <w:position w:val="-1"/>
          <w:sz w:val="24"/>
          <w:szCs w:val="24"/>
        </w:rPr>
        <w:t xml:space="preserve">- </w:t>
      </w:r>
      <w:r>
        <w:rPr>
          <w:color w:val="0000FF"/>
          <w:spacing w:val="-58"/>
          <w:position w:val="-1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"http://www.naia.org/" \h </w:instrText>
      </w:r>
      <w:r>
        <w:fldChar w:fldCharType="separate"/>
      </w:r>
      <w:r>
        <w:rPr>
          <w:color w:val="0000FF"/>
          <w:position w:val="-1"/>
          <w:sz w:val="24"/>
          <w:szCs w:val="24"/>
          <w:u w:val="single" w:color="0000FF"/>
        </w:rPr>
        <w:t>w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w</w:t>
      </w:r>
      <w:r>
        <w:rPr>
          <w:color w:val="0000FF"/>
          <w:position w:val="-1"/>
          <w:sz w:val="24"/>
          <w:szCs w:val="24"/>
          <w:u w:val="single" w:color="0000FF"/>
        </w:rPr>
        <w:t>w.n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a</w:t>
      </w:r>
      <w:r>
        <w:rPr>
          <w:color w:val="0000FF"/>
          <w:spacing w:val="3"/>
          <w:position w:val="-1"/>
          <w:sz w:val="24"/>
          <w:szCs w:val="24"/>
          <w:u w:val="single" w:color="0000FF"/>
        </w:rPr>
        <w:t>i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a</w:t>
      </w:r>
      <w:r>
        <w:rPr>
          <w:color w:val="0000FF"/>
          <w:position w:val="-1"/>
          <w:sz w:val="24"/>
          <w:szCs w:val="24"/>
          <w:u w:val="single" w:color="0000FF"/>
        </w:rPr>
        <w:t>.o</w:t>
      </w:r>
      <w:r>
        <w:rPr>
          <w:color w:val="0000FF"/>
          <w:spacing w:val="1"/>
          <w:position w:val="-1"/>
          <w:sz w:val="24"/>
          <w:szCs w:val="24"/>
          <w:u w:val="single" w:color="0000FF"/>
        </w:rPr>
        <w:t>r</w:t>
      </w:r>
      <w:r>
        <w:rPr>
          <w:color w:val="0000FF"/>
          <w:position w:val="-1"/>
          <w:sz w:val="24"/>
          <w:szCs w:val="24"/>
          <w:u w:val="single" w:color="0000FF"/>
        </w:rPr>
        <w:t>g</w:t>
      </w:r>
      <w:r>
        <w:rPr>
          <w:color w:val="0000FF"/>
          <w:position w:val="-1"/>
          <w:sz w:val="24"/>
          <w:szCs w:val="24"/>
          <w:u w:val="single" w:color="0000FF"/>
        </w:rPr>
        <w:fldChar w:fldCharType="end"/>
      </w:r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l: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und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J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ish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Ca</w:t>
      </w:r>
      <w:r>
        <w:rPr>
          <w:b/>
          <w:spacing w:val="-4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pu</w:t>
      </w:r>
      <w:r>
        <w:rPr>
          <w:b/>
          <w:position w:val="-1"/>
          <w:sz w:val="24"/>
          <w:szCs w:val="24"/>
        </w:rPr>
        <w:t xml:space="preserve">s 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- </w:t>
      </w:r>
      <w:hyperlink r:id="rId74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w.hil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l.o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7B5681" w:rsidRDefault="007B5681">
      <w:pPr>
        <w:spacing w:line="200" w:lineRule="exact"/>
      </w:pPr>
    </w:p>
    <w:p w:rsidR="00D65DD9" w:rsidRDefault="00D65DD9" w:rsidP="00D65DD9">
      <w:pPr>
        <w:spacing w:before="72"/>
        <w:ind w:left="100" w:right="188"/>
        <w:rPr>
          <w:sz w:val="24"/>
          <w:szCs w:val="24"/>
        </w:rPr>
      </w:pPr>
      <w:r>
        <w:rPr>
          <w:b/>
          <w:sz w:val="24"/>
          <w:szCs w:val="24"/>
        </w:rPr>
        <w:t xml:space="preserve">Black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l: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College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Help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help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vigate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 pro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ss: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75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w.bl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k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color w:val="0000FF"/>
            <w:sz w:val="24"/>
            <w:szCs w:val="24"/>
            <w:u w:val="single" w:color="0000FF"/>
          </w:rPr>
          <w:t>l.or</w:t>
        </w:r>
        <w:r>
          <w:rPr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</w:t>
        </w:r>
      </w:hyperlink>
    </w:p>
    <w:p w:rsidR="00D65DD9" w:rsidRDefault="00D65DD9" w:rsidP="00D65DD9">
      <w:pPr>
        <w:spacing w:before="11" w:line="240" w:lineRule="exact"/>
        <w:rPr>
          <w:sz w:val="24"/>
          <w:szCs w:val="24"/>
        </w:rPr>
      </w:pPr>
    </w:p>
    <w:p w:rsidR="00D65DD9" w:rsidRDefault="00D65DD9" w:rsidP="00D65DD9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sto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ically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lack Col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- </w:t>
      </w:r>
      <w:hyperlink r:id="rId76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w.bl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kh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ca</w:t>
        </w:r>
        <w:r>
          <w:rPr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on.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</w:t>
        </w:r>
      </w:hyperlink>
    </w:p>
    <w:p w:rsidR="00D65DD9" w:rsidRDefault="00D65DD9" w:rsidP="00D65DD9">
      <w:pPr>
        <w:spacing w:before="14" w:line="240" w:lineRule="exact"/>
        <w:rPr>
          <w:sz w:val="24"/>
          <w:szCs w:val="24"/>
        </w:rPr>
      </w:pPr>
    </w:p>
    <w:p w:rsidR="00D65DD9" w:rsidRDefault="00D65DD9" w:rsidP="00D65DD9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J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it C</w:t>
      </w:r>
      <w:r>
        <w:rPr>
          <w:b/>
          <w:spacing w:val="-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- </w:t>
      </w:r>
      <w:hyperlink r:id="rId77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jcun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t.edu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leans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Can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ls,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an inv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:</w:t>
      </w:r>
    </w:p>
    <w:p w:rsidR="00D65DD9" w:rsidRDefault="00D550A5" w:rsidP="00D65DD9">
      <w:pPr>
        <w:spacing w:line="260" w:lineRule="exact"/>
        <w:ind w:left="100"/>
        <w:rPr>
          <w:sz w:val="24"/>
          <w:szCs w:val="24"/>
        </w:rPr>
      </w:pPr>
      <w:hyperlink r:id="rId78">
        <w:r w:rsidR="00D65DD9">
          <w:rPr>
            <w:color w:val="0000FF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w.m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ac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l</w:t>
        </w:r>
        <w:r w:rsidR="00D65DD9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ns.c</w:t>
        </w:r>
        <w:r w:rsidR="00D65DD9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a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/un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v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er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si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D65DD9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i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s/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 w:right="760"/>
        <w:rPr>
          <w:sz w:val="24"/>
          <w:szCs w:val="24"/>
        </w:rPr>
      </w:pPr>
      <w:r>
        <w:rPr>
          <w:b/>
          <w:sz w:val="24"/>
          <w:szCs w:val="24"/>
        </w:rPr>
        <w:t>Cana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Colleg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lpful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color w:val="0000FF"/>
          <w:spacing w:val="-57"/>
          <w:sz w:val="24"/>
          <w:szCs w:val="24"/>
        </w:rPr>
        <w:t xml:space="preserve"> </w:t>
      </w:r>
      <w:hyperlink r:id="rId79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/uw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te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loo.c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/c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nu</w:t>
        </w:r>
        <w:r>
          <w:rPr>
            <w:color w:val="0000FF"/>
            <w:sz w:val="24"/>
            <w:szCs w:val="24"/>
          </w:rPr>
          <w:t xml:space="preserve"> </w:t>
        </w:r>
        <w:r>
          <w:rPr>
            <w:color w:val="000000"/>
            <w:spacing w:val="-1"/>
            <w:sz w:val="24"/>
            <w:szCs w:val="24"/>
          </w:rPr>
          <w:t>a</w:t>
        </w:r>
      </w:hyperlink>
      <w:r>
        <w:rPr>
          <w:color w:val="000000"/>
          <w:sz w:val="24"/>
          <w:szCs w:val="24"/>
        </w:rPr>
        <w:t xml:space="preserve">nd </w:t>
      </w:r>
      <w:hyperlink r:id="rId80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dian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m</w:t>
        </w:r>
        <w:r>
          <w:rPr>
            <w:color w:val="0000FF"/>
            <w:spacing w:val="3"/>
            <w:sz w:val="24"/>
            <w:szCs w:val="24"/>
            <w:u w:val="single" w:color="0000FF"/>
          </w:rPr>
          <w:t>b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3"/>
            <w:sz w:val="24"/>
            <w:szCs w:val="24"/>
            <w:u w:val="single" w:color="0000FF"/>
          </w:rPr>
          <w:t>s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/s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u</w:t>
        </w:r>
        <w:r>
          <w:rPr>
            <w:color w:val="0000FF"/>
            <w:spacing w:val="5"/>
            <w:sz w:val="24"/>
            <w:szCs w:val="24"/>
            <w:u w:val="single" w:color="0000FF"/>
          </w:rPr>
          <w:t>d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inc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da</w:t>
        </w:r>
      </w:hyperlink>
    </w:p>
    <w:p w:rsidR="007B5681" w:rsidRDefault="007B5681">
      <w:pPr>
        <w:spacing w:line="200" w:lineRule="exact"/>
      </w:pPr>
    </w:p>
    <w:p w:rsidR="00D65DD9" w:rsidRDefault="00D65DD9" w:rsidP="00D65DD9">
      <w:pPr>
        <w:spacing w:before="29"/>
        <w:ind w:left="100" w:right="284"/>
        <w:rPr>
          <w:sz w:val="24"/>
          <w:szCs w:val="24"/>
        </w:rPr>
      </w:pPr>
      <w:r>
        <w:rPr>
          <w:b/>
          <w:sz w:val="24"/>
          <w:szCs w:val="24"/>
        </w:rPr>
        <w:t>Asso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Disa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host of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icultur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ionals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ted 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 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ies: </w:t>
      </w:r>
      <w:r>
        <w:rPr>
          <w:color w:val="0000FF"/>
          <w:spacing w:val="-57"/>
          <w:sz w:val="24"/>
          <w:szCs w:val="24"/>
        </w:rPr>
        <w:t xml:space="preserve"> </w:t>
      </w:r>
      <w:hyperlink r:id="rId81">
        <w:r>
          <w:rPr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/www.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color w:val="0000FF"/>
            <w:sz w:val="24"/>
            <w:szCs w:val="24"/>
            <w:u w:val="single" w:color="0000FF"/>
          </w:rPr>
          <w:t>d.o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</w:t>
        </w:r>
      </w:hyperlink>
    </w:p>
    <w:p w:rsidR="007B5681" w:rsidRDefault="007B5681">
      <w:pPr>
        <w:spacing w:line="200" w:lineRule="exact"/>
      </w:pPr>
    </w:p>
    <w:p w:rsidR="007B5681" w:rsidRDefault="00D550A5">
      <w:pPr>
        <w:spacing w:line="260" w:lineRule="exact"/>
        <w:rPr>
          <w:sz w:val="26"/>
          <w:szCs w:val="26"/>
        </w:rPr>
      </w:pPr>
      <w:r>
        <w:pict>
          <v:group id="_x0000_s1334" style="position:absolute;margin-left:87.05pt;margin-top:8.05pt;width:438.05pt;height:4.55pt;z-index:-251679232;mso-position-horizontal-relative:page" coordorigin="1741,1075" coordsize="8761,91">
            <v:shape id="_x0000_s1336" style="position:absolute;left:1772;top:1106;width:8699;height:0" coordorigin="1772,1106" coordsize="8699,0" path="m1772,1106r8699,e" filled="f" strokecolor="#612322" strokeweight="3.1pt">
              <v:path arrowok="t"/>
            </v:shape>
            <v:shape id="_x0000_s1335" style="position:absolute;left:1772;top:1158;width:8699;height:0" coordorigin="1772,1158" coordsize="8699,0" path="m1772,1158r8699,e" filled="f" strokecolor="#612322" strokeweight=".82pt">
              <v:path arrowok="t"/>
            </v:shape>
            <w10:wrap anchorx="page"/>
          </v:group>
        </w:pict>
      </w: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70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</w:p>
    <w:p w:rsidR="007B5681" w:rsidRDefault="00D550A5" w:rsidP="00D65DD9">
      <w:pPr>
        <w:spacing w:before="72"/>
        <w:ind w:right="188"/>
        <w:rPr>
          <w:sz w:val="24"/>
          <w:szCs w:val="24"/>
        </w:rPr>
      </w:pPr>
      <w:r>
        <w:lastRenderedPageBreak/>
        <w:pict>
          <v:group id="_x0000_s1305" style="position:absolute;margin-left:23.25pt;margin-top:23.25pt;width:565.65pt;height:745.65pt;z-index:-251676160;mso-position-horizontal-relative:page;mso-position-vertical-relative:page" coordorigin="465,465" coordsize="11313,14913">
            <v:shape id="_x0000_s1333" style="position:absolute;left:494;top:480;width:0;height:175" coordorigin="494,480" coordsize="0,175" path="m494,480r,175e" filled="f" strokeweight="1.54pt">
              <v:path arrowok="t"/>
            </v:shape>
            <v:shape id="_x0000_s1332" style="position:absolute;left:480;top:494;width:175;height:0" coordorigin="480,494" coordsize="175,0" path="m480,494r175,e" filled="f" strokeweight="1.54pt">
              <v:path arrowok="t"/>
            </v:shape>
            <v:shape id="_x0000_s1331" style="position:absolute;left:568;top:538;width:0;height:118" coordorigin="568,538" coordsize="0,118" path="m568,538r,117e" filled="f" strokeweight="3.1pt">
              <v:path arrowok="t"/>
            </v:shape>
            <v:shape id="_x0000_s1330" style="position:absolute;left:538;top:568;width:118;height:0" coordorigin="538,568" coordsize="118,0" path="m538,568r117,e" filled="f" strokeweight="3.1pt">
              <v:path arrowok="t"/>
            </v:shape>
            <v:shape id="_x0000_s1329" style="position:absolute;left:655;top:494;width:10932;height:0" coordorigin="655,494" coordsize="10932,0" path="m655,494r10932,e" filled="f" strokeweight="1.54pt">
              <v:path arrowok="t"/>
            </v:shape>
            <v:shape id="_x0000_s1328" style="position:absolute;left:655;top:568;width:10932;height:0" coordorigin="655,568" coordsize="10932,0" path="m655,568r10932,e" filled="f" strokeweight="3.1pt">
              <v:path arrowok="t"/>
            </v:shape>
            <v:shape id="_x0000_s1327" style="position:absolute;left:11748;top:480;width:0;height:175" coordorigin="11748,480" coordsize="0,175" path="m11748,480r,175e" filled="f" strokeweight="1.54pt">
              <v:path arrowok="t"/>
            </v:shape>
            <v:shape id="_x0000_s1326" style="position:absolute;left:11587;top:494;width:175;height:0" coordorigin="11587,494" coordsize="175,0" path="m11587,494r175,e" filled="f" strokeweight="1.54pt">
              <v:path arrowok="t"/>
            </v:shape>
            <v:shape id="_x0000_s1325" style="position:absolute;left:11674;top:538;width:0;height:118" coordorigin="11674,538" coordsize="0,118" path="m11674,538r,117e" filled="f" strokeweight="3.1pt">
              <v:path arrowok="t"/>
            </v:shape>
            <v:shape id="_x0000_s1324" style="position:absolute;left:655;top:641;width:10932;height:0" coordorigin="655,641" coordsize="10932,0" path="m655,641r10932,e" filled="f" strokeweight="1.54pt">
              <v:path arrowok="t"/>
            </v:shape>
            <v:shape id="_x0000_s1323" style="position:absolute;left:11587;top:568;width:118;height:0" coordorigin="11587,568" coordsize="118,0" path="m11587,568r117,e" filled="f" strokeweight="3.1pt">
              <v:path arrowok="t"/>
            </v:shape>
            <v:shape id="_x0000_s1322" style="position:absolute;left:494;top:655;width:0;height:14532" coordorigin="494,655" coordsize="0,14532" path="m494,655r,14532e" filled="f" strokeweight="1.54pt">
              <v:path arrowok="t"/>
            </v:shape>
            <v:shape id="_x0000_s1321" style="position:absolute;left:568;top:655;width:0;height:14532" coordorigin="568,655" coordsize="0,14532" path="m568,655r,14532e" filled="f" strokeweight="3.1pt">
              <v:path arrowok="t"/>
            </v:shape>
            <v:shape id="_x0000_s1320" style="position:absolute;left:641;top:626;width:0;height:14589" coordorigin="641,626" coordsize="0,14589" path="m641,626r,14590e" filled="f" strokeweight="1.54pt">
              <v:path arrowok="t"/>
            </v:shape>
            <v:shape id="_x0000_s1319" style="position:absolute;left:11748;top:655;width:0;height:14532" coordorigin="11748,655" coordsize="0,14532" path="m11748,655r,14532e" filled="f" strokeweight="1.54pt">
              <v:path arrowok="t"/>
            </v:shape>
            <v:shape id="_x0000_s1318" style="position:absolute;left:11674;top:655;width:0;height:14532" coordorigin="11674,655" coordsize="0,14532" path="m11674,655r,14532e" filled="f" strokeweight="3.1pt">
              <v:path arrowok="t"/>
            </v:shape>
            <v:shape id="_x0000_s1317" style="position:absolute;left:11601;top:626;width:0;height:14589" coordorigin="11601,626" coordsize="0,14589" path="m11601,626r,14590e" filled="f" strokeweight="1.54pt">
              <v:path arrowok="t"/>
            </v:shape>
            <v:shape id="_x0000_s1316" style="position:absolute;left:494;top:15187;width:0;height:175" coordorigin="494,15187" coordsize="0,175" path="m494,15187r,175e" filled="f" strokeweight="1.54pt">
              <v:path arrowok="t"/>
            </v:shape>
            <v:shape id="_x0000_s1315" style="position:absolute;left:480;top:15348;width:175;height:0" coordorigin="480,15348" coordsize="175,0" path="m480,15348r175,e" filled="f" strokeweight="1.54pt">
              <v:path arrowok="t"/>
            </v:shape>
            <v:shape id="_x0000_s1314" style="position:absolute;left:568;top:15187;width:0;height:118" coordorigin="568,15187" coordsize="0,118" path="m568,15187r,117e" filled="f" strokeweight="3.1pt">
              <v:path arrowok="t"/>
            </v:shape>
            <v:shape id="_x0000_s1313" style="position:absolute;left:538;top:15274;width:118;height:0" coordorigin="538,15274" coordsize="118,0" path="m538,15274r117,e" filled="f" strokeweight="3.1pt">
              <v:path arrowok="t"/>
            </v:shape>
            <v:shape id="_x0000_s1312" style="position:absolute;left:655;top:15348;width:10932;height:0" coordorigin="655,15348" coordsize="10932,0" path="m655,15348r10932,e" filled="f" strokeweight="1.54pt">
              <v:path arrowok="t"/>
            </v:shape>
            <v:shape id="_x0000_s1311" style="position:absolute;left:655;top:15274;width:10932;height:0" coordorigin="655,15274" coordsize="10932,0" path="m655,15274r10932,e" filled="f" strokeweight="3.1pt">
              <v:path arrowok="t"/>
            </v:shape>
            <v:shape id="_x0000_s1310" style="position:absolute;left:655;top:15201;width:10932;height:0" coordorigin="655,15201" coordsize="10932,0" path="m655,15201r10932,e" filled="f" strokeweight="1.54pt">
              <v:path arrowok="t"/>
            </v:shape>
            <v:shape id="_x0000_s1309" style="position:absolute;left:11748;top:15187;width:0;height:175" coordorigin="11748,15187" coordsize="0,175" path="m11748,15187r,175e" filled="f" strokeweight="1.54pt">
              <v:path arrowok="t"/>
            </v:shape>
            <v:shape id="_x0000_s1308" style="position:absolute;left:11587;top:15348;width:175;height:0" coordorigin="11587,15348" coordsize="175,0" path="m11587,15348r175,e" filled="f" strokeweight="1.54pt">
              <v:path arrowok="t"/>
            </v:shape>
            <v:shape id="_x0000_s1307" style="position:absolute;left:11674;top:15187;width:0;height:118" coordorigin="11674,15187" coordsize="0,118" path="m11674,15187r,117e" filled="f" strokeweight="3.1pt">
              <v:path arrowok="t"/>
            </v:shape>
            <v:shape id="_x0000_s1306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D65DD9">
        <w:rPr>
          <w:sz w:val="24"/>
          <w:szCs w:val="24"/>
        </w:rPr>
        <w:t xml:space="preserve"> </w:t>
      </w:r>
      <w:r w:rsidR="00F25B76">
        <w:rPr>
          <w:b/>
          <w:position w:val="-1"/>
          <w:sz w:val="24"/>
          <w:szCs w:val="24"/>
        </w:rPr>
        <w:t>Ch</w:t>
      </w:r>
      <w:r w:rsidR="00F25B76">
        <w:rPr>
          <w:b/>
          <w:spacing w:val="1"/>
          <w:position w:val="-1"/>
          <w:sz w:val="24"/>
          <w:szCs w:val="24"/>
        </w:rPr>
        <w:t>i</w:t>
      </w:r>
      <w:r w:rsidR="00F25B76">
        <w:rPr>
          <w:b/>
          <w:position w:val="-1"/>
          <w:sz w:val="24"/>
          <w:szCs w:val="24"/>
        </w:rPr>
        <w:t>l</w:t>
      </w:r>
      <w:r w:rsidR="00F25B76">
        <w:rPr>
          <w:b/>
          <w:spacing w:val="1"/>
          <w:position w:val="-1"/>
          <w:sz w:val="24"/>
          <w:szCs w:val="24"/>
        </w:rPr>
        <w:t>d</w:t>
      </w:r>
      <w:r w:rsidR="00F25B76">
        <w:rPr>
          <w:b/>
          <w:spacing w:val="-1"/>
          <w:position w:val="-1"/>
          <w:sz w:val="24"/>
          <w:szCs w:val="24"/>
        </w:rPr>
        <w:t>re</w:t>
      </w:r>
      <w:r w:rsidR="00F25B76">
        <w:rPr>
          <w:b/>
          <w:position w:val="-1"/>
          <w:sz w:val="24"/>
          <w:szCs w:val="24"/>
        </w:rPr>
        <w:t>n</w:t>
      </w:r>
      <w:r w:rsidR="00F25B76">
        <w:rPr>
          <w:b/>
          <w:spacing w:val="1"/>
          <w:position w:val="-1"/>
          <w:sz w:val="24"/>
          <w:szCs w:val="24"/>
        </w:rPr>
        <w:t xml:space="preserve"> </w:t>
      </w:r>
      <w:r w:rsidR="00F25B76">
        <w:rPr>
          <w:b/>
          <w:position w:val="-1"/>
          <w:sz w:val="24"/>
          <w:szCs w:val="24"/>
        </w:rPr>
        <w:t>a</w:t>
      </w:r>
      <w:r w:rsidR="00F25B76">
        <w:rPr>
          <w:b/>
          <w:spacing w:val="1"/>
          <w:position w:val="-1"/>
          <w:sz w:val="24"/>
          <w:szCs w:val="24"/>
        </w:rPr>
        <w:t>n</w:t>
      </w:r>
      <w:r w:rsidR="00F25B76">
        <w:rPr>
          <w:b/>
          <w:position w:val="-1"/>
          <w:sz w:val="24"/>
          <w:szCs w:val="24"/>
        </w:rPr>
        <w:t>d</w:t>
      </w:r>
      <w:r w:rsidR="00F25B76">
        <w:rPr>
          <w:b/>
          <w:spacing w:val="1"/>
          <w:position w:val="-1"/>
          <w:sz w:val="24"/>
          <w:szCs w:val="24"/>
        </w:rPr>
        <w:t xml:space="preserve"> </w:t>
      </w:r>
      <w:r w:rsidR="00F25B76">
        <w:rPr>
          <w:b/>
          <w:position w:val="-1"/>
          <w:sz w:val="24"/>
          <w:szCs w:val="24"/>
        </w:rPr>
        <w:t>A</w:t>
      </w:r>
      <w:r w:rsidR="00F25B76">
        <w:rPr>
          <w:b/>
          <w:spacing w:val="-2"/>
          <w:position w:val="-1"/>
          <w:sz w:val="24"/>
          <w:szCs w:val="24"/>
        </w:rPr>
        <w:t>d</w:t>
      </w:r>
      <w:r w:rsidR="00F25B76">
        <w:rPr>
          <w:b/>
          <w:spacing w:val="1"/>
          <w:position w:val="-1"/>
          <w:sz w:val="24"/>
          <w:szCs w:val="24"/>
        </w:rPr>
        <w:t>u</w:t>
      </w:r>
      <w:r w:rsidR="00F25B76">
        <w:rPr>
          <w:b/>
          <w:position w:val="-1"/>
          <w:sz w:val="24"/>
          <w:szCs w:val="24"/>
        </w:rPr>
        <w:t>lts</w:t>
      </w:r>
      <w:r w:rsidR="00F25B76">
        <w:rPr>
          <w:b/>
          <w:spacing w:val="-2"/>
          <w:position w:val="-1"/>
          <w:sz w:val="24"/>
          <w:szCs w:val="24"/>
        </w:rPr>
        <w:t xml:space="preserve"> </w:t>
      </w:r>
      <w:r w:rsidR="00F25B76">
        <w:rPr>
          <w:b/>
          <w:spacing w:val="2"/>
          <w:position w:val="-1"/>
          <w:sz w:val="24"/>
          <w:szCs w:val="24"/>
        </w:rPr>
        <w:t>w</w:t>
      </w:r>
      <w:r w:rsidR="00F25B76">
        <w:rPr>
          <w:b/>
          <w:spacing w:val="-2"/>
          <w:position w:val="-1"/>
          <w:sz w:val="24"/>
          <w:szCs w:val="24"/>
        </w:rPr>
        <w:t>i</w:t>
      </w:r>
      <w:r w:rsidR="00F25B76">
        <w:rPr>
          <w:b/>
          <w:position w:val="-1"/>
          <w:sz w:val="24"/>
          <w:szCs w:val="24"/>
        </w:rPr>
        <w:t>th A</w:t>
      </w:r>
      <w:r w:rsidR="00F25B76">
        <w:rPr>
          <w:b/>
          <w:spacing w:val="-1"/>
          <w:position w:val="-1"/>
          <w:sz w:val="24"/>
          <w:szCs w:val="24"/>
        </w:rPr>
        <w:t>D</w:t>
      </w:r>
      <w:r w:rsidR="00F25B76">
        <w:rPr>
          <w:b/>
          <w:position w:val="-1"/>
          <w:sz w:val="24"/>
          <w:szCs w:val="24"/>
        </w:rPr>
        <w:t>D</w:t>
      </w:r>
      <w:r w:rsidR="00F25B76">
        <w:rPr>
          <w:b/>
          <w:spacing w:val="2"/>
          <w:position w:val="-1"/>
          <w:sz w:val="24"/>
          <w:szCs w:val="24"/>
        </w:rPr>
        <w:t xml:space="preserve"> </w:t>
      </w:r>
      <w:r w:rsidR="00F25B76">
        <w:rPr>
          <w:position w:val="-1"/>
          <w:sz w:val="24"/>
          <w:szCs w:val="24"/>
        </w:rPr>
        <w:t xml:space="preserve">- </w:t>
      </w:r>
      <w:hyperlink r:id="rId82">
        <w:r w:rsidR="00F25B76">
          <w:rPr>
            <w:color w:val="0000FF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h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dd.</w:t>
        </w:r>
        <w:r w:rsidR="00F25B76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447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ndp</w:t>
      </w:r>
      <w:r>
        <w:rPr>
          <w:b/>
          <w:sz w:val="24"/>
          <w:szCs w:val="24"/>
        </w:rPr>
        <w:t>lay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"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T side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" </w:t>
      </w:r>
      <w:hyperlink r:id="rId83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.m</w:t>
        </w:r>
        <w:r>
          <w:rPr>
            <w:color w:val="0000FF"/>
            <w:spacing w:val="1"/>
            <w:sz w:val="24"/>
            <w:szCs w:val="24"/>
            <w:u w:val="single" w:color="0000FF"/>
          </w:rPr>
          <w:t>in</w:t>
        </w:r>
        <w:r>
          <w:rPr>
            <w:color w:val="0000FF"/>
            <w:sz w:val="24"/>
            <w:szCs w:val="24"/>
            <w:u w:val="single" w:color="0000FF"/>
          </w:rPr>
          <w:t>dpl</w:t>
        </w:r>
        <w:r>
          <w:rPr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sour</w:t>
        </w:r>
        <w:r>
          <w:rPr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color w:val="0000FF"/>
            <w:sz w:val="24"/>
            <w:szCs w:val="24"/>
            <w:u w:val="single" w:color="0000FF"/>
          </w:rPr>
          <w:t>.ht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:rsidR="007B5681" w:rsidRDefault="007B5681">
      <w:pPr>
        <w:spacing w:before="9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ican Ass</w:t>
      </w:r>
      <w:r>
        <w:rPr>
          <w:b/>
          <w:spacing w:val="3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iation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Un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sity Wo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3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 xml:space="preserve">- </w:t>
      </w:r>
      <w:r>
        <w:rPr>
          <w:color w:val="0000FF"/>
          <w:spacing w:val="-58"/>
          <w:position w:val="-1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"http://www.aauw.org/" \h </w:instrText>
      </w:r>
      <w:r>
        <w:fldChar w:fldCharType="separate"/>
      </w:r>
      <w:r>
        <w:rPr>
          <w:color w:val="0000FF"/>
          <w:spacing w:val="2"/>
          <w:position w:val="-1"/>
          <w:sz w:val="24"/>
          <w:szCs w:val="24"/>
          <w:u w:val="single" w:color="0000FF"/>
        </w:rPr>
        <w:t>w</w:t>
      </w:r>
      <w:r>
        <w:rPr>
          <w:color w:val="0000FF"/>
          <w:position w:val="-1"/>
          <w:sz w:val="24"/>
          <w:szCs w:val="24"/>
          <w:u w:val="single" w:color="0000FF"/>
        </w:rPr>
        <w:t>w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w</w:t>
      </w:r>
      <w:r>
        <w:rPr>
          <w:color w:val="0000FF"/>
          <w:position w:val="-1"/>
          <w:sz w:val="24"/>
          <w:szCs w:val="24"/>
          <w:u w:val="single" w:color="0000FF"/>
        </w:rPr>
        <w:t>.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aa</w:t>
      </w:r>
      <w:r>
        <w:rPr>
          <w:color w:val="0000FF"/>
          <w:position w:val="-1"/>
          <w:sz w:val="24"/>
          <w:szCs w:val="24"/>
          <w:u w:val="single" w:color="0000FF"/>
        </w:rPr>
        <w:t>uw.</w:t>
      </w:r>
      <w:r>
        <w:rPr>
          <w:color w:val="0000FF"/>
          <w:spacing w:val="2"/>
          <w:position w:val="-1"/>
          <w:sz w:val="24"/>
          <w:szCs w:val="24"/>
          <w:u w:val="single" w:color="0000FF"/>
        </w:rPr>
        <w:t>o</w:t>
      </w:r>
      <w:r>
        <w:rPr>
          <w:color w:val="0000FF"/>
          <w:spacing w:val="1"/>
          <w:position w:val="-1"/>
          <w:sz w:val="24"/>
          <w:szCs w:val="24"/>
          <w:u w:val="single" w:color="0000FF"/>
        </w:rPr>
        <w:t>r</w:t>
      </w:r>
      <w:r>
        <w:rPr>
          <w:color w:val="0000FF"/>
          <w:spacing w:val="-2"/>
          <w:position w:val="-1"/>
          <w:sz w:val="24"/>
          <w:szCs w:val="24"/>
          <w:u w:val="single" w:color="0000FF"/>
        </w:rPr>
        <w:t>g</w:t>
      </w:r>
      <w:r>
        <w:rPr>
          <w:color w:val="0000FF"/>
          <w:position w:val="-1"/>
          <w:sz w:val="24"/>
          <w:szCs w:val="24"/>
          <w:u w:val="single" w:color="0000FF"/>
        </w:rPr>
        <w:t>/</w:t>
      </w:r>
      <w:r>
        <w:rPr>
          <w:color w:val="0000FF"/>
          <w:position w:val="-1"/>
          <w:sz w:val="24"/>
          <w:szCs w:val="24"/>
          <w:u w:val="single" w:color="0000FF"/>
        </w:rPr>
        <w:fldChar w:fldCharType="end"/>
      </w:r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LD 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 on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 child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tors:</w:t>
      </w:r>
    </w:p>
    <w:p w:rsidR="007B5681" w:rsidRDefault="00D550A5">
      <w:pPr>
        <w:spacing w:line="260" w:lineRule="exact"/>
        <w:ind w:left="100"/>
        <w:rPr>
          <w:sz w:val="24"/>
          <w:szCs w:val="24"/>
        </w:rPr>
      </w:pPr>
      <w:hyperlink r:id="rId84">
        <w:r w:rsidR="00F25B76">
          <w:rPr>
            <w:color w:val="0000FF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w.ldonl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n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.o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34" w:line="260" w:lineRule="exact"/>
        <w:ind w:left="100" w:right="632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tion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icit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iso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Asso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iation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h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D/A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-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1"/>
          <w:sz w:val="24"/>
          <w:szCs w:val="24"/>
        </w:rPr>
        <w:t xml:space="preserve"> </w:t>
      </w:r>
      <w:hyperlink r:id="rId85">
        <w:r>
          <w:rPr>
            <w:sz w:val="24"/>
            <w:szCs w:val="24"/>
            <w:u w:val="single" w:color="000000"/>
          </w:rPr>
          <w:t>w</w:t>
        </w:r>
        <w:r>
          <w:rPr>
            <w:spacing w:val="-1"/>
            <w:sz w:val="24"/>
            <w:szCs w:val="24"/>
            <w:u w:val="single" w:color="000000"/>
          </w:rPr>
          <w:t>w</w:t>
        </w:r>
        <w:r>
          <w:rPr>
            <w:sz w:val="24"/>
            <w:szCs w:val="24"/>
            <w:u w:val="single" w:color="000000"/>
          </w:rPr>
          <w:t>w</w:t>
        </w:r>
        <w:r>
          <w:rPr>
            <w:spacing w:val="2"/>
            <w:sz w:val="24"/>
            <w:szCs w:val="24"/>
            <w:u w:val="single" w:color="000000"/>
          </w:rPr>
          <w:t>.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dd</w:t>
        </w:r>
        <w:r>
          <w:rPr>
            <w:spacing w:val="2"/>
            <w:sz w:val="24"/>
            <w:szCs w:val="24"/>
            <w:u w:val="single" w:color="000000"/>
          </w:rPr>
          <w:t>.</w:t>
        </w:r>
        <w:r>
          <w:rPr>
            <w:sz w:val="24"/>
            <w:szCs w:val="24"/>
            <w:u w:val="single" w:color="000000"/>
          </w:rPr>
          <w:t>o</w:t>
        </w:r>
        <w:r>
          <w:rPr>
            <w:spacing w:val="-1"/>
            <w:sz w:val="24"/>
            <w:szCs w:val="24"/>
            <w:u w:val="single" w:color="000000"/>
          </w:rPr>
          <w:t>r</w:t>
        </w:r>
        <w:r>
          <w:rPr>
            <w:sz w:val="24"/>
            <w:szCs w:val="24"/>
            <w:u w:val="single" w:color="000000"/>
          </w:rPr>
          <w:t>g</w:t>
        </w:r>
      </w:hyperlink>
    </w:p>
    <w:p w:rsidR="007B5681" w:rsidRDefault="007B5681">
      <w:pPr>
        <w:spacing w:before="9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single" w:color="000000"/>
        </w:rPr>
        <w:t>S</w:t>
      </w:r>
      <w:r>
        <w:rPr>
          <w:b/>
          <w:spacing w:val="-1"/>
          <w:position w:val="-1"/>
          <w:sz w:val="24"/>
          <w:szCs w:val="24"/>
          <w:u w:val="single" w:color="000000"/>
        </w:rPr>
        <w:t>ec</w:t>
      </w:r>
      <w:r>
        <w:rPr>
          <w:b/>
          <w:spacing w:val="1"/>
          <w:position w:val="-1"/>
          <w:sz w:val="24"/>
          <w:szCs w:val="24"/>
          <w:u w:val="single" w:color="000000"/>
        </w:rPr>
        <w:t>u</w:t>
      </w:r>
      <w:r>
        <w:rPr>
          <w:b/>
          <w:spacing w:val="-1"/>
          <w:position w:val="-1"/>
          <w:sz w:val="24"/>
          <w:szCs w:val="24"/>
          <w:u w:val="single" w:color="000000"/>
        </w:rPr>
        <w:t>r</w:t>
      </w:r>
      <w:r>
        <w:rPr>
          <w:b/>
          <w:position w:val="-1"/>
          <w:sz w:val="24"/>
          <w:szCs w:val="24"/>
          <w:u w:val="single" w:color="000000"/>
        </w:rPr>
        <w:t>ity on C</w:t>
      </w:r>
      <w:r>
        <w:rPr>
          <w:b/>
          <w:spacing w:val="2"/>
          <w:position w:val="-1"/>
          <w:sz w:val="24"/>
          <w:szCs w:val="24"/>
          <w:u w:val="single" w:color="000000"/>
        </w:rPr>
        <w:t>a</w:t>
      </w:r>
      <w:r>
        <w:rPr>
          <w:b/>
          <w:spacing w:val="-3"/>
          <w:position w:val="-1"/>
          <w:sz w:val="24"/>
          <w:szCs w:val="24"/>
          <w:u w:val="single" w:color="000000"/>
        </w:rPr>
        <w:t>m</w:t>
      </w:r>
      <w:r>
        <w:rPr>
          <w:b/>
          <w:spacing w:val="1"/>
          <w:position w:val="-1"/>
          <w:sz w:val="24"/>
          <w:szCs w:val="24"/>
          <w:u w:val="single" w:color="000000"/>
        </w:rPr>
        <w:t>pu</w:t>
      </w:r>
      <w:r>
        <w:rPr>
          <w:b/>
          <w:position w:val="-1"/>
          <w:sz w:val="24"/>
          <w:szCs w:val="24"/>
          <w:u w:val="single" w:color="000000"/>
        </w:rPr>
        <w:t>s</w:t>
      </w:r>
      <w:r>
        <w:rPr>
          <w:b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–</w:t>
      </w:r>
      <w:hyperlink r:id="rId86">
        <w:r>
          <w:rPr>
            <w:position w:val="-1"/>
            <w:sz w:val="24"/>
            <w:szCs w:val="24"/>
            <w:u w:val="single" w:color="000000"/>
          </w:rPr>
          <w:t xml:space="preserve">  w</w:t>
        </w:r>
        <w:r>
          <w:rPr>
            <w:spacing w:val="-1"/>
            <w:position w:val="-1"/>
            <w:sz w:val="24"/>
            <w:szCs w:val="24"/>
            <w:u w:val="single" w:color="000000"/>
          </w:rPr>
          <w:t>w</w:t>
        </w:r>
        <w:r>
          <w:rPr>
            <w:position w:val="-1"/>
            <w:sz w:val="24"/>
            <w:szCs w:val="24"/>
            <w:u w:val="single" w:color="000000"/>
          </w:rPr>
          <w:t>w.s</w:t>
        </w:r>
        <w:r>
          <w:rPr>
            <w:spacing w:val="-1"/>
            <w:position w:val="-1"/>
            <w:sz w:val="24"/>
            <w:szCs w:val="24"/>
            <w:u w:val="single" w:color="000000"/>
          </w:rPr>
          <w:t>ec</w:t>
        </w:r>
        <w:r>
          <w:rPr>
            <w:spacing w:val="2"/>
            <w:position w:val="-1"/>
            <w:sz w:val="24"/>
            <w:szCs w:val="24"/>
            <w:u w:val="single" w:color="000000"/>
          </w:rPr>
          <w:t>u</w:t>
        </w:r>
        <w:r>
          <w:rPr>
            <w:position w:val="-1"/>
            <w:sz w:val="24"/>
            <w:szCs w:val="24"/>
            <w:u w:val="single" w:color="000000"/>
          </w:rPr>
          <w:t>ri</w:t>
        </w:r>
        <w:r>
          <w:rPr>
            <w:spacing w:val="2"/>
            <w:position w:val="-1"/>
            <w:sz w:val="24"/>
            <w:szCs w:val="24"/>
            <w:u w:val="single" w:color="000000"/>
          </w:rPr>
          <w:t>t</w:t>
        </w:r>
        <w:r>
          <w:rPr>
            <w:spacing w:val="-5"/>
            <w:position w:val="-1"/>
            <w:sz w:val="24"/>
            <w:szCs w:val="24"/>
            <w:u w:val="single" w:color="000000"/>
          </w:rPr>
          <w:t>y</w:t>
        </w:r>
        <w:r>
          <w:rPr>
            <w:position w:val="-1"/>
            <w:sz w:val="24"/>
            <w:szCs w:val="24"/>
            <w:u w:val="single" w:color="000000"/>
          </w:rPr>
          <w:t>o</w:t>
        </w:r>
        <w:r>
          <w:rPr>
            <w:spacing w:val="2"/>
            <w:position w:val="-1"/>
            <w:sz w:val="24"/>
            <w:szCs w:val="24"/>
            <w:u w:val="single" w:color="000000"/>
          </w:rPr>
          <w:t>n</w:t>
        </w:r>
        <w:r>
          <w:rPr>
            <w:spacing w:val="-1"/>
            <w:position w:val="-1"/>
            <w:sz w:val="24"/>
            <w:szCs w:val="24"/>
            <w:u w:val="single" w:color="000000"/>
          </w:rPr>
          <w:t>ca</w:t>
        </w:r>
        <w:r>
          <w:rPr>
            <w:position w:val="-1"/>
            <w:sz w:val="24"/>
            <w:szCs w:val="24"/>
            <w:u w:val="single" w:color="000000"/>
          </w:rPr>
          <w:t>mpus</w:t>
        </w:r>
        <w:r>
          <w:rPr>
            <w:spacing w:val="2"/>
            <w:position w:val="-1"/>
            <w:sz w:val="24"/>
            <w:szCs w:val="24"/>
            <w:u w:val="single" w:color="000000"/>
          </w:rPr>
          <w:t>.</w:t>
        </w:r>
        <w:r>
          <w:rPr>
            <w:position w:val="-1"/>
            <w:sz w:val="24"/>
            <w:szCs w:val="24"/>
            <w:u w:val="single" w:color="000000"/>
          </w:rPr>
          <w:t>o</w:t>
        </w:r>
        <w:r>
          <w:rPr>
            <w:spacing w:val="-1"/>
            <w:position w:val="-1"/>
            <w:sz w:val="24"/>
            <w:szCs w:val="24"/>
            <w:u w:val="single" w:color="000000"/>
          </w:rPr>
          <w:t>r</w:t>
        </w:r>
        <w:r>
          <w:rPr>
            <w:position w:val="-1"/>
            <w:sz w:val="24"/>
            <w:szCs w:val="24"/>
            <w:u w:val="single" w:color="000000"/>
          </w:rPr>
          <w:t>g</w:t>
        </w:r>
      </w:hyperlink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main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the 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t:</w:t>
      </w:r>
    </w:p>
    <w:p w:rsidR="007B5681" w:rsidRDefault="00D550A5">
      <w:pPr>
        <w:spacing w:line="260" w:lineRule="exact"/>
        <w:ind w:left="100"/>
        <w:rPr>
          <w:sz w:val="24"/>
          <w:szCs w:val="24"/>
        </w:rPr>
      </w:pPr>
      <w:hyperlink r:id="rId87">
        <w:r w:rsidR="00F25B76"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/ww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.p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eac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o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ps</w:t>
        </w:r>
        <w:r w:rsidR="00F25B76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gov/</w:t>
        </w:r>
      </w:hyperlink>
    </w:p>
    <w:p w:rsidR="007B5681" w:rsidRDefault="007B5681">
      <w:pPr>
        <w:spacing w:before="2" w:line="260" w:lineRule="exact"/>
        <w:rPr>
          <w:sz w:val="26"/>
          <w:szCs w:val="26"/>
        </w:rPr>
      </w:pPr>
    </w:p>
    <w:p w:rsidR="007B5681" w:rsidRDefault="00F25B76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CAR</w:t>
      </w:r>
      <w:r>
        <w:rPr>
          <w:b/>
          <w:sz w:val="28"/>
          <w:szCs w:val="28"/>
        </w:rPr>
        <w:t>EER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ind w:left="100" w:right="446"/>
        <w:rPr>
          <w:sz w:val="24"/>
          <w:szCs w:val="24"/>
        </w:rPr>
      </w:pPr>
      <w:r>
        <w:rPr>
          <w:b/>
          <w:sz w:val="24"/>
          <w:szCs w:val="24"/>
        </w:rPr>
        <w:t>ASVAB Ca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nse;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site: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88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bpr</w:t>
        </w:r>
        <w:r>
          <w:rPr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7B5681" w:rsidRDefault="007B5681">
      <w:pPr>
        <w:spacing w:before="11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877"/>
        <w:rPr>
          <w:sz w:val="24"/>
          <w:szCs w:val="24"/>
        </w:rPr>
      </w:pPr>
      <w:r>
        <w:rPr>
          <w:b/>
          <w:sz w:val="24"/>
          <w:szCs w:val="24"/>
        </w:rPr>
        <w:t>US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ould possib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plannin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hyperlink r:id="rId89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/s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t.b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s.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ov/</w:t>
        </w:r>
      </w:hyperlink>
    </w:p>
    <w:p w:rsidR="007B5681" w:rsidRDefault="007B5681">
      <w:pPr>
        <w:spacing w:before="12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427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proofErr w:type="gramEnd"/>
      <w:r>
        <w:rPr>
          <w:sz w:val="24"/>
          <w:szCs w:val="24"/>
        </w:rPr>
        <w:t>. site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host of info on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other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ta: </w:t>
      </w:r>
      <w:hyperlink r:id="rId90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fe</w:t>
        </w:r>
        <w:r>
          <w:rPr>
            <w:color w:val="0000FF"/>
            <w:sz w:val="24"/>
            <w:szCs w:val="24"/>
            <w:u w:val="single" w:color="0000FF"/>
          </w:rPr>
          <w:t>dwo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d.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ov/</w:t>
        </w:r>
      </w:hyperlink>
    </w:p>
    <w:p w:rsidR="007B5681" w:rsidRDefault="007B5681">
      <w:pPr>
        <w:spacing w:before="4" w:line="160" w:lineRule="exact"/>
        <w:rPr>
          <w:sz w:val="17"/>
          <w:szCs w:val="17"/>
        </w:rPr>
      </w:pPr>
    </w:p>
    <w:p w:rsidR="00D65DD9" w:rsidRDefault="00D65DD9" w:rsidP="00D65DD9">
      <w:pPr>
        <w:spacing w:before="72"/>
        <w:ind w:left="100" w:right="279"/>
        <w:rPr>
          <w:sz w:val="24"/>
          <w:szCs w:val="24"/>
        </w:rPr>
      </w:pPr>
      <w:r>
        <w:rPr>
          <w:b/>
          <w:sz w:val="24"/>
          <w:szCs w:val="24"/>
        </w:rPr>
        <w:t>Ma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Your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ture -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ool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gramStart"/>
      <w:r>
        <w:rPr>
          <w:spacing w:val="2"/>
          <w:sz w:val="24"/>
          <w:szCs w:val="24"/>
        </w:rPr>
        <w:t>:</w:t>
      </w:r>
      <w:proofErr w:type="gramEnd"/>
      <w:r>
        <w:fldChar w:fldCharType="begin"/>
      </w:r>
      <w:r>
        <w:instrText xml:space="preserve"> HYPERLINK "http://mapping-your-future.org/planning/" \h </w:instrText>
      </w:r>
      <w:r>
        <w:fldChar w:fldCharType="separate"/>
      </w:r>
      <w:r>
        <w:rPr>
          <w:color w:val="0000FF"/>
          <w:sz w:val="24"/>
          <w:szCs w:val="24"/>
          <w:u w:val="single" w:color="0000FF"/>
        </w:rPr>
        <w:t>ht</w:t>
      </w:r>
      <w:r>
        <w:rPr>
          <w:color w:val="0000FF"/>
          <w:spacing w:val="1"/>
          <w:sz w:val="24"/>
          <w:szCs w:val="24"/>
          <w:u w:val="single" w:color="0000FF"/>
        </w:rPr>
        <w:t>t</w:t>
      </w:r>
      <w:r>
        <w:rPr>
          <w:color w:val="0000FF"/>
          <w:sz w:val="24"/>
          <w:szCs w:val="24"/>
          <w:u w:val="single" w:color="0000FF"/>
        </w:rPr>
        <w:t>p</w:t>
      </w:r>
      <w:proofErr w:type="spellEnd"/>
      <w:r>
        <w:rPr>
          <w:color w:val="0000FF"/>
          <w:sz w:val="24"/>
          <w:szCs w:val="24"/>
          <w:u w:val="single" w:color="0000FF"/>
        </w:rPr>
        <w:t>:</w:t>
      </w:r>
      <w:r>
        <w:rPr>
          <w:color w:val="0000FF"/>
          <w:spacing w:val="1"/>
          <w:sz w:val="24"/>
          <w:szCs w:val="24"/>
          <w:u w:val="single" w:color="0000FF"/>
        </w:rPr>
        <w:t>/</w:t>
      </w:r>
      <w:r>
        <w:rPr>
          <w:color w:val="0000FF"/>
          <w:sz w:val="24"/>
          <w:szCs w:val="24"/>
          <w:u w:val="single" w:color="0000FF"/>
        </w:rPr>
        <w:t>/</w:t>
      </w:r>
      <w:r>
        <w:rPr>
          <w:color w:val="0000FF"/>
          <w:spacing w:val="1"/>
          <w:sz w:val="24"/>
          <w:szCs w:val="24"/>
          <w:u w:val="single" w:color="0000FF"/>
        </w:rPr>
        <w:t>m</w:t>
      </w:r>
      <w:r>
        <w:rPr>
          <w:color w:val="0000FF"/>
          <w:spacing w:val="-1"/>
          <w:sz w:val="24"/>
          <w:szCs w:val="24"/>
          <w:u w:val="single" w:color="0000FF"/>
        </w:rPr>
        <w:t>a</w:t>
      </w:r>
      <w:r>
        <w:rPr>
          <w:color w:val="0000FF"/>
          <w:sz w:val="24"/>
          <w:szCs w:val="24"/>
          <w:u w:val="single" w:color="0000FF"/>
        </w:rPr>
        <w:t>ppin</w:t>
      </w:r>
      <w:r>
        <w:rPr>
          <w:color w:val="0000FF"/>
          <w:spacing w:val="-1"/>
          <w:sz w:val="24"/>
          <w:szCs w:val="24"/>
          <w:u w:val="single" w:color="0000FF"/>
        </w:rPr>
        <w:t>g</w:t>
      </w:r>
      <w:r>
        <w:rPr>
          <w:color w:val="0000FF"/>
          <w:spacing w:val="5"/>
          <w:sz w:val="24"/>
          <w:szCs w:val="24"/>
          <w:u w:val="single" w:color="0000FF"/>
        </w:rPr>
        <w:t>-</w:t>
      </w:r>
      <w:r>
        <w:rPr>
          <w:color w:val="0000FF"/>
          <w:spacing w:val="-5"/>
          <w:sz w:val="24"/>
          <w:szCs w:val="24"/>
          <w:u w:val="single" w:color="0000FF"/>
        </w:rPr>
        <w:t>y</w:t>
      </w:r>
      <w:r>
        <w:rPr>
          <w:color w:val="0000FF"/>
          <w:sz w:val="24"/>
          <w:szCs w:val="24"/>
          <w:u w:val="single" w:color="0000FF"/>
        </w:rPr>
        <w:t>ou</w:t>
      </w:r>
      <w:r>
        <w:rPr>
          <w:color w:val="0000FF"/>
          <w:spacing w:val="2"/>
          <w:sz w:val="24"/>
          <w:szCs w:val="24"/>
          <w:u w:val="single" w:color="0000FF"/>
        </w:rPr>
        <w:t>r</w:t>
      </w:r>
      <w:r>
        <w:rPr>
          <w:color w:val="0000FF"/>
          <w:sz w:val="24"/>
          <w:szCs w:val="24"/>
          <w:u w:val="single" w:color="0000FF"/>
        </w:rPr>
        <w:t>-</w:t>
      </w:r>
      <w:r>
        <w:rPr>
          <w:color w:val="0000FF"/>
          <w:sz w:val="24"/>
          <w:szCs w:val="24"/>
          <w:u w:val="single" w:color="0000FF"/>
        </w:rPr>
        <w:fldChar w:fldCharType="end"/>
      </w:r>
      <w:r>
        <w:rPr>
          <w:color w:val="0000FF"/>
          <w:sz w:val="24"/>
          <w:szCs w:val="24"/>
        </w:rPr>
        <w:t xml:space="preserve"> </w:t>
      </w:r>
      <w:hyperlink r:id="rId91">
        <w:r>
          <w:rPr>
            <w:color w:val="0000FF"/>
            <w:sz w:val="24"/>
            <w:szCs w:val="24"/>
            <w:u w:val="single" w:color="0000FF"/>
          </w:rPr>
          <w:t>futu</w:t>
        </w:r>
        <w:r>
          <w:rPr>
            <w:color w:val="0000FF"/>
            <w:spacing w:val="-1"/>
            <w:sz w:val="24"/>
            <w:szCs w:val="24"/>
            <w:u w:val="single" w:color="0000FF"/>
          </w:rPr>
          <w:t>re</w:t>
        </w:r>
        <w:r>
          <w:rPr>
            <w:color w:val="0000FF"/>
            <w:sz w:val="24"/>
            <w:szCs w:val="24"/>
            <w:u w:val="single" w:color="0000FF"/>
          </w:rPr>
          <w:t>.o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/p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nni</w:t>
        </w:r>
        <w:r>
          <w:rPr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</w:t>
        </w:r>
      </w:hyperlink>
    </w:p>
    <w:p w:rsidR="00D65DD9" w:rsidRDefault="00D65DD9" w:rsidP="00D65DD9">
      <w:pPr>
        <w:spacing w:before="11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 w:right="661"/>
        <w:rPr>
          <w:sz w:val="24"/>
          <w:szCs w:val="24"/>
        </w:rPr>
      </w:pPr>
      <w:r>
        <w:rPr>
          <w:b/>
          <w:sz w:val="24"/>
          <w:szCs w:val="24"/>
        </w:rPr>
        <w:t>Oc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Ou</w:t>
      </w:r>
      <w:r>
        <w:rPr>
          <w:b/>
          <w:sz w:val="24"/>
          <w:szCs w:val="24"/>
        </w:rPr>
        <w:t>tlo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ndb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ovides 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riptions,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proofErr w:type="gramStart"/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hyperlink r:id="rId92">
        <w:r>
          <w:rPr>
            <w:sz w:val="24"/>
            <w:szCs w:val="24"/>
          </w:rPr>
          <w:t>s</w:t>
        </w:r>
        <w:proofErr w:type="gramEnd"/>
        <w:r>
          <w:rPr>
            <w:sz w:val="24"/>
            <w:szCs w:val="24"/>
          </w:rPr>
          <w:t>.  w</w:t>
        </w:r>
        <w:r>
          <w:rPr>
            <w:spacing w:val="1"/>
            <w:sz w:val="24"/>
            <w:szCs w:val="24"/>
          </w:rPr>
          <w:t>w</w:t>
        </w:r>
        <w:r>
          <w:rPr>
            <w:sz w:val="24"/>
            <w:szCs w:val="24"/>
          </w:rPr>
          <w:t>w.bls.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ov/oco</w:t>
        </w:r>
      </w:hyperlink>
    </w:p>
    <w:p w:rsidR="00D65DD9" w:rsidRDefault="00D65DD9" w:rsidP="00D65DD9">
      <w:pPr>
        <w:spacing w:before="4" w:line="280" w:lineRule="exact"/>
        <w:rPr>
          <w:sz w:val="28"/>
          <w:szCs w:val="28"/>
        </w:rPr>
      </w:pPr>
    </w:p>
    <w:p w:rsidR="00D65DD9" w:rsidRDefault="00D65DD9" w:rsidP="00D65DD9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LTE</w:t>
      </w:r>
      <w:r>
        <w:rPr>
          <w:b/>
          <w:spacing w:val="-1"/>
          <w:sz w:val="28"/>
          <w:szCs w:val="28"/>
        </w:rPr>
        <w:t>RNA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Y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-O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RAM</w:t>
      </w:r>
      <w:r>
        <w:rPr>
          <w:b/>
          <w:sz w:val="28"/>
          <w:szCs w:val="28"/>
        </w:rPr>
        <w:t>S</w:t>
      </w:r>
    </w:p>
    <w:p w:rsidR="00D65DD9" w:rsidRDefault="00D65DD9" w:rsidP="00D65DD9">
      <w:pPr>
        <w:spacing w:before="17" w:line="260" w:lineRule="exact"/>
        <w:rPr>
          <w:sz w:val="26"/>
          <w:szCs w:val="26"/>
        </w:rPr>
      </w:pPr>
    </w:p>
    <w:p w:rsidR="00D65DD9" w:rsidRDefault="00D65DD9" w:rsidP="00D65DD9">
      <w:pPr>
        <w:ind w:left="100" w:right="1992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7800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ms and 200,000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ons: 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93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color w:val="0000FF"/>
            <w:sz w:val="24"/>
            <w:szCs w:val="24"/>
            <w:u w:val="single" w:color="0000FF"/>
          </w:rPr>
          <w:t>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.i</w:t>
        </w:r>
        <w:r>
          <w:rPr>
            <w:color w:val="0000FF"/>
            <w:spacing w:val="-2"/>
            <w:sz w:val="24"/>
            <w:szCs w:val="24"/>
            <w:u w:val="single" w:color="0000FF"/>
          </w:rPr>
          <w:t>n</w:t>
        </w:r>
        <w:r>
          <w:rPr>
            <w:color w:val="0000FF"/>
            <w:sz w:val="24"/>
            <w:szCs w:val="24"/>
            <w:u w:val="single" w:color="0000FF"/>
          </w:rPr>
          <w:t>te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nshippr</w:t>
        </w:r>
        <w:r>
          <w:rPr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ms.com/</w:t>
        </w:r>
        <w:r>
          <w:rPr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color w:val="0000FF"/>
            <w:spacing w:val="5"/>
            <w:sz w:val="24"/>
            <w:szCs w:val="24"/>
            <w:u w:val="single" w:color="0000FF"/>
          </w:rPr>
          <w:t>h</w:t>
        </w:r>
        <w:r>
          <w:rPr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nte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nships.asp</w:t>
        </w:r>
      </w:hyperlink>
    </w:p>
    <w:p w:rsidR="00D65DD9" w:rsidRDefault="00D65DD9" w:rsidP="00D65DD9">
      <w:pPr>
        <w:spacing w:before="12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 w:right="425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loo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 some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 to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? </w:t>
      </w:r>
      <w:r>
        <w:rPr>
          <w:color w:val="0000FF"/>
          <w:spacing w:val="-56"/>
          <w:sz w:val="24"/>
          <w:szCs w:val="24"/>
        </w:rPr>
        <w:t xml:space="preserve"> </w:t>
      </w:r>
      <w:hyperlink r:id="rId94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w.ti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outasso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iat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s.com</w:t>
        </w:r>
      </w:hyperlink>
    </w:p>
    <w:p w:rsidR="00D65DD9" w:rsidRDefault="00D65DD9" w:rsidP="00D65DD9">
      <w:pPr>
        <w:spacing w:before="9" w:line="240" w:lineRule="exact"/>
        <w:rPr>
          <w:sz w:val="24"/>
          <w:szCs w:val="24"/>
        </w:rPr>
      </w:pPr>
    </w:p>
    <w:p w:rsidR="00D65DD9" w:rsidRDefault="00D65DD9" w:rsidP="00D65DD9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tu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y Abroad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- </w:t>
      </w:r>
      <w:hyperlink r:id="rId95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w.stu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b</w:t>
        </w:r>
        <w:r>
          <w:rPr>
            <w:color w:val="0000FF"/>
            <w:position w:val="-1"/>
            <w:sz w:val="24"/>
            <w:szCs w:val="24"/>
            <w:u w:val="single" w:color="0000FF"/>
          </w:rPr>
          <w:t>ro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d.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65DD9" w:rsidP="00D65DD9">
      <w:pPr>
        <w:spacing w:before="29" w:line="260" w:lineRule="exact"/>
        <w:ind w:left="100"/>
        <w:rPr>
          <w:sz w:val="24"/>
          <w:szCs w:val="24"/>
        </w:rPr>
      </w:pPr>
      <w:proofErr w:type="spellStart"/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ic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s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</w:t>
      </w:r>
      <w:r>
        <w:rPr>
          <w:spacing w:val="4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m: </w:t>
      </w:r>
      <w:r>
        <w:rPr>
          <w:color w:val="0000FF"/>
          <w:spacing w:val="-57"/>
          <w:position w:val="-1"/>
          <w:sz w:val="24"/>
          <w:szCs w:val="24"/>
        </w:rPr>
        <w:t xml:space="preserve"> </w:t>
      </w:r>
      <w:hyperlink r:id="rId96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me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ico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ps.o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550A5" w:rsidP="00D65DD9">
      <w:pPr>
        <w:spacing w:before="17" w:line="240" w:lineRule="exact"/>
        <w:rPr>
          <w:sz w:val="24"/>
          <w:szCs w:val="24"/>
        </w:rPr>
      </w:pPr>
      <w:r>
        <w:pict>
          <v:group id="_x0000_s1302" style="position:absolute;margin-left:88.6pt;margin-top:9.7pt;width:438.05pt;height:4.55pt;z-index:-251677184;mso-position-horizontal-relative:page" coordorigin="1741,1070" coordsize="8761,91">
            <v:shape id="_x0000_s1304" style="position:absolute;left:1772;top:1101;width:8699;height:0" coordorigin="1772,1101" coordsize="8699,0" path="m1772,1101r8699,e" filled="f" strokecolor="#612322" strokeweight="3.1pt">
              <v:path arrowok="t"/>
            </v:shape>
            <v:shape id="_x0000_s1303" style="position:absolute;left:1772;top:1153;width:8699;height:0" coordorigin="1772,1153" coordsize="8699,0" path="m1772,1153r8699,e" filled="f" strokecolor="#612322" strokeweight=".82pt">
              <v:path arrowok="t"/>
            </v:shape>
            <w10:wrap anchorx="page"/>
          </v:group>
        </w:pict>
      </w:r>
    </w:p>
    <w:p w:rsidR="00D65DD9" w:rsidRDefault="00D65DD9" w:rsidP="00D65DD9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D65DD9">
          <w:pgSz w:w="12240" w:h="15840"/>
          <w:pgMar w:top="1360" w:right="170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16</w:t>
      </w:r>
      <w:proofErr w:type="gramEnd"/>
    </w:p>
    <w:p w:rsidR="007B5681" w:rsidRPr="00D65DD9" w:rsidRDefault="00D550A5" w:rsidP="00D65DD9">
      <w:pPr>
        <w:spacing w:before="29"/>
        <w:rPr>
          <w:sz w:val="24"/>
          <w:szCs w:val="24"/>
        </w:rPr>
      </w:pPr>
      <w:r>
        <w:lastRenderedPageBreak/>
        <w:pict>
          <v:group id="_x0000_s1273" style="position:absolute;margin-left:23.25pt;margin-top:23.25pt;width:565.65pt;height:745.65pt;z-index:-251675136;mso-position-horizontal-relative:page;mso-position-vertical-relative:page" coordorigin="465,465" coordsize="11313,14913">
            <v:shape id="_x0000_s1301" style="position:absolute;left:494;top:480;width:0;height:175" coordorigin="494,480" coordsize="0,175" path="m494,480r,175e" filled="f" strokeweight="1.54pt">
              <v:path arrowok="t"/>
            </v:shape>
            <v:shape id="_x0000_s1300" style="position:absolute;left:480;top:494;width:175;height:0" coordorigin="480,494" coordsize="175,0" path="m480,494r175,e" filled="f" strokeweight="1.54pt">
              <v:path arrowok="t"/>
            </v:shape>
            <v:shape id="_x0000_s1299" style="position:absolute;left:568;top:538;width:0;height:118" coordorigin="568,538" coordsize="0,118" path="m568,538r,117e" filled="f" strokeweight="3.1pt">
              <v:path arrowok="t"/>
            </v:shape>
            <v:shape id="_x0000_s1298" style="position:absolute;left:538;top:568;width:118;height:0" coordorigin="538,568" coordsize="118,0" path="m538,568r117,e" filled="f" strokeweight="3.1pt">
              <v:path arrowok="t"/>
            </v:shape>
            <v:shape id="_x0000_s1297" style="position:absolute;left:655;top:494;width:10932;height:0" coordorigin="655,494" coordsize="10932,0" path="m655,494r10932,e" filled="f" strokeweight="1.54pt">
              <v:path arrowok="t"/>
            </v:shape>
            <v:shape id="_x0000_s1296" style="position:absolute;left:655;top:568;width:10932;height:0" coordorigin="655,568" coordsize="10932,0" path="m655,568r10932,e" filled="f" strokeweight="3.1pt">
              <v:path arrowok="t"/>
            </v:shape>
            <v:shape id="_x0000_s1295" style="position:absolute;left:11748;top:480;width:0;height:175" coordorigin="11748,480" coordsize="0,175" path="m11748,480r,175e" filled="f" strokeweight="1.54pt">
              <v:path arrowok="t"/>
            </v:shape>
            <v:shape id="_x0000_s1294" style="position:absolute;left:11587;top:494;width:175;height:0" coordorigin="11587,494" coordsize="175,0" path="m11587,494r175,e" filled="f" strokeweight="1.54pt">
              <v:path arrowok="t"/>
            </v:shape>
            <v:shape id="_x0000_s1293" style="position:absolute;left:11674;top:538;width:0;height:118" coordorigin="11674,538" coordsize="0,118" path="m11674,538r,117e" filled="f" strokeweight="3.1pt">
              <v:path arrowok="t"/>
            </v:shape>
            <v:shape id="_x0000_s1292" style="position:absolute;left:655;top:641;width:10932;height:0" coordorigin="655,641" coordsize="10932,0" path="m655,641r10932,e" filled="f" strokeweight="1.54pt">
              <v:path arrowok="t"/>
            </v:shape>
            <v:shape id="_x0000_s1291" style="position:absolute;left:11587;top:568;width:118;height:0" coordorigin="11587,568" coordsize="118,0" path="m11587,568r117,e" filled="f" strokeweight="3.1pt">
              <v:path arrowok="t"/>
            </v:shape>
            <v:shape id="_x0000_s1290" style="position:absolute;left:494;top:655;width:0;height:14532" coordorigin="494,655" coordsize="0,14532" path="m494,655r,14532e" filled="f" strokeweight="1.54pt">
              <v:path arrowok="t"/>
            </v:shape>
            <v:shape id="_x0000_s1289" style="position:absolute;left:568;top:655;width:0;height:14532" coordorigin="568,655" coordsize="0,14532" path="m568,655r,14532e" filled="f" strokeweight="3.1pt">
              <v:path arrowok="t"/>
            </v:shape>
            <v:shape id="_x0000_s1288" style="position:absolute;left:641;top:626;width:0;height:14589" coordorigin="641,626" coordsize="0,14589" path="m641,626r,14590e" filled="f" strokeweight="1.54pt">
              <v:path arrowok="t"/>
            </v:shape>
            <v:shape id="_x0000_s1287" style="position:absolute;left:11748;top:655;width:0;height:14532" coordorigin="11748,655" coordsize="0,14532" path="m11748,655r,14532e" filled="f" strokeweight="1.54pt">
              <v:path arrowok="t"/>
            </v:shape>
            <v:shape id="_x0000_s1286" style="position:absolute;left:11674;top:655;width:0;height:14532" coordorigin="11674,655" coordsize="0,14532" path="m11674,655r,14532e" filled="f" strokeweight="3.1pt">
              <v:path arrowok="t"/>
            </v:shape>
            <v:shape id="_x0000_s1285" style="position:absolute;left:11601;top:626;width:0;height:14589" coordorigin="11601,626" coordsize="0,14589" path="m11601,626r,14590e" filled="f" strokeweight="1.54pt">
              <v:path arrowok="t"/>
            </v:shape>
            <v:shape id="_x0000_s1284" style="position:absolute;left:494;top:15187;width:0;height:175" coordorigin="494,15187" coordsize="0,175" path="m494,15187r,175e" filled="f" strokeweight="1.54pt">
              <v:path arrowok="t"/>
            </v:shape>
            <v:shape id="_x0000_s1283" style="position:absolute;left:480;top:15348;width:175;height:0" coordorigin="480,15348" coordsize="175,0" path="m480,15348r175,e" filled="f" strokeweight="1.54pt">
              <v:path arrowok="t"/>
            </v:shape>
            <v:shape id="_x0000_s1282" style="position:absolute;left:568;top:15187;width:0;height:118" coordorigin="568,15187" coordsize="0,118" path="m568,15187r,117e" filled="f" strokeweight="3.1pt">
              <v:path arrowok="t"/>
            </v:shape>
            <v:shape id="_x0000_s1281" style="position:absolute;left:538;top:15274;width:118;height:0" coordorigin="538,15274" coordsize="118,0" path="m538,15274r117,e" filled="f" strokeweight="3.1pt">
              <v:path arrowok="t"/>
            </v:shape>
            <v:shape id="_x0000_s1280" style="position:absolute;left:655;top:15348;width:10932;height:0" coordorigin="655,15348" coordsize="10932,0" path="m655,15348r10932,e" filled="f" strokeweight="1.54pt">
              <v:path arrowok="t"/>
            </v:shape>
            <v:shape id="_x0000_s1279" style="position:absolute;left:655;top:15274;width:10932;height:0" coordorigin="655,15274" coordsize="10932,0" path="m655,15274r10932,e" filled="f" strokeweight="3.1pt">
              <v:path arrowok="t"/>
            </v:shape>
            <v:shape id="_x0000_s1278" style="position:absolute;left:655;top:15201;width:10932;height:0" coordorigin="655,15201" coordsize="10932,0" path="m655,15201r10932,e" filled="f" strokeweight="1.54pt">
              <v:path arrowok="t"/>
            </v:shape>
            <v:shape id="_x0000_s1277" style="position:absolute;left:11748;top:15187;width:0;height:175" coordorigin="11748,15187" coordsize="0,175" path="m11748,15187r,175e" filled="f" strokeweight="1.54pt">
              <v:path arrowok="t"/>
            </v:shape>
            <v:shape id="_x0000_s1276" style="position:absolute;left:11587;top:15348;width:175;height:0" coordorigin="11587,15348" coordsize="175,0" path="m11587,15348r175,e" filled="f" strokeweight="1.54pt">
              <v:path arrowok="t"/>
            </v:shape>
            <v:shape id="_x0000_s1275" style="position:absolute;left:11674;top:15187;width:0;height:118" coordorigin="11674,15187" coordsize="0,118" path="m11674,15187r,117e" filled="f" strokeweight="3.1pt">
              <v:path arrowok="t"/>
            </v:shape>
            <v:shape id="_x0000_s1274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>
        <w:pict>
          <v:group id="_x0000_s1241" style="position:absolute;margin-left:23.25pt;margin-top:23.25pt;width:565.65pt;height:745.65pt;z-index:-251673088;mso-position-horizontal-relative:page;mso-position-vertical-relative:page" coordorigin="465,465" coordsize="11313,14913">
            <v:shape id="_x0000_s1269" style="position:absolute;left:494;top:480;width:0;height:175" coordorigin="494,480" coordsize="0,175" path="m494,480r,175e" filled="f" strokeweight="1.54pt">
              <v:path arrowok="t"/>
            </v:shape>
            <v:shape id="_x0000_s1268" style="position:absolute;left:480;top:494;width:175;height:0" coordorigin="480,494" coordsize="175,0" path="m480,494r175,e" filled="f" strokeweight="1.54pt">
              <v:path arrowok="t"/>
            </v:shape>
            <v:shape id="_x0000_s1267" style="position:absolute;left:568;top:538;width:0;height:118" coordorigin="568,538" coordsize="0,118" path="m568,538r,117e" filled="f" strokeweight="3.1pt">
              <v:path arrowok="t"/>
            </v:shape>
            <v:shape id="_x0000_s1266" style="position:absolute;left:538;top:568;width:118;height:0" coordorigin="538,568" coordsize="118,0" path="m538,568r117,e" filled="f" strokeweight="3.1pt">
              <v:path arrowok="t"/>
            </v:shape>
            <v:shape id="_x0000_s1265" style="position:absolute;left:655;top:494;width:10932;height:0" coordorigin="655,494" coordsize="10932,0" path="m655,494r10932,e" filled="f" strokeweight="1.54pt">
              <v:path arrowok="t"/>
            </v:shape>
            <v:shape id="_x0000_s1264" style="position:absolute;left:655;top:568;width:10932;height:0" coordorigin="655,568" coordsize="10932,0" path="m655,568r10932,e" filled="f" strokeweight="3.1pt">
              <v:path arrowok="t"/>
            </v:shape>
            <v:shape id="_x0000_s1263" style="position:absolute;left:11748;top:480;width:0;height:175" coordorigin="11748,480" coordsize="0,175" path="m11748,480r,175e" filled="f" strokeweight="1.54pt">
              <v:path arrowok="t"/>
            </v:shape>
            <v:shape id="_x0000_s1262" style="position:absolute;left:11587;top:494;width:175;height:0" coordorigin="11587,494" coordsize="175,0" path="m11587,494r175,e" filled="f" strokeweight="1.54pt">
              <v:path arrowok="t"/>
            </v:shape>
            <v:shape id="_x0000_s1261" style="position:absolute;left:11674;top:538;width:0;height:118" coordorigin="11674,538" coordsize="0,118" path="m11674,538r,117e" filled="f" strokeweight="3.1pt">
              <v:path arrowok="t"/>
            </v:shape>
            <v:shape id="_x0000_s1260" style="position:absolute;left:655;top:641;width:10932;height:0" coordorigin="655,641" coordsize="10932,0" path="m655,641r10932,e" filled="f" strokeweight="1.54pt">
              <v:path arrowok="t"/>
            </v:shape>
            <v:shape id="_x0000_s1259" style="position:absolute;left:11587;top:568;width:118;height:0" coordorigin="11587,568" coordsize="118,0" path="m11587,568r117,e" filled="f" strokeweight="3.1pt">
              <v:path arrowok="t"/>
            </v:shape>
            <v:shape id="_x0000_s1258" style="position:absolute;left:494;top:655;width:0;height:14532" coordorigin="494,655" coordsize="0,14532" path="m494,655r,14532e" filled="f" strokeweight="1.54pt">
              <v:path arrowok="t"/>
            </v:shape>
            <v:shape id="_x0000_s1257" style="position:absolute;left:568;top:655;width:0;height:14532" coordorigin="568,655" coordsize="0,14532" path="m568,655r,14532e" filled="f" strokeweight="3.1pt">
              <v:path arrowok="t"/>
            </v:shape>
            <v:shape id="_x0000_s1256" style="position:absolute;left:641;top:626;width:0;height:14589" coordorigin="641,626" coordsize="0,14589" path="m641,626r,14590e" filled="f" strokeweight="1.54pt">
              <v:path arrowok="t"/>
            </v:shape>
            <v:shape id="_x0000_s1255" style="position:absolute;left:11748;top:655;width:0;height:14532" coordorigin="11748,655" coordsize="0,14532" path="m11748,655r,14532e" filled="f" strokeweight="1.54pt">
              <v:path arrowok="t"/>
            </v:shape>
            <v:shape id="_x0000_s1254" style="position:absolute;left:11674;top:655;width:0;height:14532" coordorigin="11674,655" coordsize="0,14532" path="m11674,655r,14532e" filled="f" strokeweight="3.1pt">
              <v:path arrowok="t"/>
            </v:shape>
            <v:shape id="_x0000_s1253" style="position:absolute;left:11601;top:626;width:0;height:14589" coordorigin="11601,626" coordsize="0,14589" path="m11601,626r,14590e" filled="f" strokeweight="1.54pt">
              <v:path arrowok="t"/>
            </v:shape>
            <v:shape id="_x0000_s1252" style="position:absolute;left:494;top:15187;width:0;height:175" coordorigin="494,15187" coordsize="0,175" path="m494,15187r,175e" filled="f" strokeweight="1.54pt">
              <v:path arrowok="t"/>
            </v:shape>
            <v:shape id="_x0000_s1251" style="position:absolute;left:480;top:15348;width:175;height:0" coordorigin="480,15348" coordsize="175,0" path="m480,15348r175,e" filled="f" strokeweight="1.54pt">
              <v:path arrowok="t"/>
            </v:shape>
            <v:shape id="_x0000_s1250" style="position:absolute;left:568;top:15187;width:0;height:118" coordorigin="568,15187" coordsize="0,118" path="m568,15187r,117e" filled="f" strokeweight="3.1pt">
              <v:path arrowok="t"/>
            </v:shape>
            <v:shape id="_x0000_s1249" style="position:absolute;left:538;top:15274;width:118;height:0" coordorigin="538,15274" coordsize="118,0" path="m538,15274r117,e" filled="f" strokeweight="3.1pt">
              <v:path arrowok="t"/>
            </v:shape>
            <v:shape id="_x0000_s1248" style="position:absolute;left:655;top:15348;width:10932;height:0" coordorigin="655,15348" coordsize="10932,0" path="m655,15348r10932,e" filled="f" strokeweight="1.54pt">
              <v:path arrowok="t"/>
            </v:shape>
            <v:shape id="_x0000_s1247" style="position:absolute;left:655;top:15274;width:10932;height:0" coordorigin="655,15274" coordsize="10932,0" path="m655,15274r10932,e" filled="f" strokeweight="3.1pt">
              <v:path arrowok="t"/>
            </v:shape>
            <v:shape id="_x0000_s1246" style="position:absolute;left:655;top:15201;width:10932;height:0" coordorigin="655,15201" coordsize="10932,0" path="m655,15201r10932,e" filled="f" strokeweight="1.54pt">
              <v:path arrowok="t"/>
            </v:shape>
            <v:shape id="_x0000_s1245" style="position:absolute;left:11748;top:15187;width:0;height:175" coordorigin="11748,15187" coordsize="0,175" path="m11748,15187r,175e" filled="f" strokeweight="1.54pt">
              <v:path arrowok="t"/>
            </v:shape>
            <v:shape id="_x0000_s1244" style="position:absolute;left:11587;top:15348;width:175;height:0" coordorigin="11587,15348" coordsize="175,0" path="m11587,15348r175,e" filled="f" strokeweight="1.54pt">
              <v:path arrowok="t"/>
            </v:shape>
            <v:shape id="_x0000_s1243" style="position:absolute;left:11674;top:15187;width:0;height:118" coordorigin="11674,15187" coordsize="0,118" path="m11674,15187r,117e" filled="f" strokeweight="3.1pt">
              <v:path arrowok="t"/>
            </v:shape>
            <v:shape id="_x0000_s1242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D65DD9">
        <w:rPr>
          <w:b/>
          <w:sz w:val="28"/>
          <w:szCs w:val="28"/>
        </w:rPr>
        <w:t xml:space="preserve">         </w:t>
      </w:r>
      <w:r w:rsidR="00F25B76">
        <w:rPr>
          <w:b/>
          <w:sz w:val="28"/>
          <w:szCs w:val="28"/>
        </w:rPr>
        <w:t>Q</w:t>
      </w:r>
      <w:r w:rsidR="00F25B76">
        <w:rPr>
          <w:b/>
          <w:spacing w:val="-1"/>
          <w:sz w:val="28"/>
          <w:szCs w:val="28"/>
        </w:rPr>
        <w:t>U</w:t>
      </w:r>
      <w:r w:rsidR="00F25B76">
        <w:rPr>
          <w:b/>
          <w:sz w:val="28"/>
          <w:szCs w:val="28"/>
        </w:rPr>
        <w:t>EST</w:t>
      </w:r>
      <w:r w:rsidR="00F25B76">
        <w:rPr>
          <w:b/>
          <w:spacing w:val="1"/>
          <w:sz w:val="28"/>
          <w:szCs w:val="28"/>
        </w:rPr>
        <w:t>I</w:t>
      </w:r>
      <w:r w:rsidR="00F25B76">
        <w:rPr>
          <w:b/>
          <w:sz w:val="28"/>
          <w:szCs w:val="28"/>
        </w:rPr>
        <w:t>O</w:t>
      </w:r>
      <w:r w:rsidR="00F25B76">
        <w:rPr>
          <w:b/>
          <w:spacing w:val="-1"/>
          <w:sz w:val="28"/>
          <w:szCs w:val="28"/>
        </w:rPr>
        <w:t>N</w:t>
      </w:r>
      <w:r w:rsidR="00F25B76">
        <w:rPr>
          <w:b/>
          <w:sz w:val="28"/>
          <w:szCs w:val="28"/>
        </w:rPr>
        <w:t xml:space="preserve">S TO </w:t>
      </w:r>
      <w:r w:rsidR="00F25B76">
        <w:rPr>
          <w:b/>
          <w:spacing w:val="-4"/>
          <w:sz w:val="28"/>
          <w:szCs w:val="28"/>
        </w:rPr>
        <w:t>A</w:t>
      </w:r>
      <w:r w:rsidR="00F25B76">
        <w:rPr>
          <w:b/>
          <w:sz w:val="28"/>
          <w:szCs w:val="28"/>
        </w:rPr>
        <w:t xml:space="preserve">SK </w:t>
      </w:r>
      <w:r w:rsidR="00F25B76">
        <w:rPr>
          <w:b/>
          <w:spacing w:val="-1"/>
          <w:sz w:val="28"/>
          <w:szCs w:val="28"/>
        </w:rPr>
        <w:t>O</w:t>
      </w:r>
      <w:r w:rsidR="00F25B76">
        <w:rPr>
          <w:b/>
          <w:sz w:val="28"/>
          <w:szCs w:val="28"/>
        </w:rPr>
        <w:t>N</w:t>
      </w:r>
      <w:r w:rsidR="00F25B76">
        <w:rPr>
          <w:b/>
          <w:spacing w:val="-1"/>
          <w:sz w:val="28"/>
          <w:szCs w:val="28"/>
        </w:rPr>
        <w:t xml:space="preserve"> </w:t>
      </w:r>
      <w:r w:rsidR="00F25B76">
        <w:rPr>
          <w:b/>
          <w:sz w:val="28"/>
          <w:szCs w:val="28"/>
        </w:rPr>
        <w:t>A</w:t>
      </w:r>
      <w:r w:rsidR="00F25B76">
        <w:rPr>
          <w:b/>
          <w:spacing w:val="-1"/>
          <w:sz w:val="28"/>
          <w:szCs w:val="28"/>
        </w:rPr>
        <w:t xml:space="preserve"> </w:t>
      </w:r>
      <w:r w:rsidR="00F25B76">
        <w:rPr>
          <w:b/>
          <w:spacing w:val="-2"/>
          <w:sz w:val="28"/>
          <w:szCs w:val="28"/>
        </w:rPr>
        <w:t>C</w:t>
      </w:r>
      <w:r w:rsidR="00F25B76">
        <w:rPr>
          <w:b/>
          <w:sz w:val="28"/>
          <w:szCs w:val="28"/>
        </w:rPr>
        <w:t>OLLEGE</w:t>
      </w:r>
      <w:r w:rsidR="00F25B76">
        <w:rPr>
          <w:b/>
          <w:spacing w:val="-1"/>
          <w:sz w:val="28"/>
          <w:szCs w:val="28"/>
        </w:rPr>
        <w:t xml:space="preserve"> </w:t>
      </w:r>
      <w:r w:rsidR="00F25B76">
        <w:rPr>
          <w:b/>
          <w:sz w:val="28"/>
          <w:szCs w:val="28"/>
        </w:rPr>
        <w:t>OPEN</w:t>
      </w:r>
      <w:r w:rsidR="00F25B76">
        <w:rPr>
          <w:b/>
          <w:spacing w:val="-1"/>
          <w:sz w:val="28"/>
          <w:szCs w:val="28"/>
        </w:rPr>
        <w:t xml:space="preserve"> </w:t>
      </w:r>
      <w:r w:rsidR="00F25B76">
        <w:rPr>
          <w:b/>
          <w:sz w:val="28"/>
          <w:szCs w:val="28"/>
        </w:rPr>
        <w:t>HO</w:t>
      </w:r>
      <w:r w:rsidR="00F25B76">
        <w:rPr>
          <w:b/>
          <w:spacing w:val="-2"/>
          <w:sz w:val="28"/>
          <w:szCs w:val="28"/>
        </w:rPr>
        <w:t>U</w:t>
      </w:r>
      <w:r w:rsidR="00F25B76">
        <w:rPr>
          <w:b/>
          <w:sz w:val="28"/>
          <w:szCs w:val="28"/>
        </w:rPr>
        <w:t xml:space="preserve">SE </w:t>
      </w:r>
      <w:r w:rsidR="00F25B76">
        <w:rPr>
          <w:b/>
          <w:spacing w:val="-2"/>
          <w:sz w:val="28"/>
          <w:szCs w:val="28"/>
        </w:rPr>
        <w:t>V</w:t>
      </w:r>
      <w:r w:rsidR="00F25B76">
        <w:rPr>
          <w:b/>
          <w:spacing w:val="1"/>
          <w:sz w:val="28"/>
          <w:szCs w:val="28"/>
        </w:rPr>
        <w:t>I</w:t>
      </w:r>
      <w:r w:rsidR="00F25B76">
        <w:rPr>
          <w:b/>
          <w:sz w:val="28"/>
          <w:szCs w:val="28"/>
        </w:rPr>
        <w:t>S</w:t>
      </w:r>
      <w:r w:rsidR="00F25B76">
        <w:rPr>
          <w:b/>
          <w:spacing w:val="1"/>
          <w:sz w:val="28"/>
          <w:szCs w:val="28"/>
        </w:rPr>
        <w:t>I</w:t>
      </w:r>
      <w:r w:rsidR="00F25B76">
        <w:rPr>
          <w:b/>
          <w:sz w:val="28"/>
          <w:szCs w:val="28"/>
        </w:rPr>
        <w:t>T</w:t>
      </w:r>
    </w:p>
    <w:p w:rsidR="007B5681" w:rsidRDefault="007B5681">
      <w:pPr>
        <w:spacing w:before="10" w:line="260" w:lineRule="exact"/>
        <w:rPr>
          <w:sz w:val="26"/>
          <w:szCs w:val="26"/>
        </w:rPr>
      </w:pPr>
    </w:p>
    <w:p w:rsidR="007B5681" w:rsidRDefault="00F25B76">
      <w:pPr>
        <w:ind w:left="820" w:right="542"/>
        <w:rPr>
          <w:sz w:val="24"/>
          <w:szCs w:val="24"/>
        </w:rPr>
      </w:pPr>
      <w:r>
        <w:rPr>
          <w:sz w:val="24"/>
          <w:szCs w:val="24"/>
        </w:rPr>
        <w:t>You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short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me 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mpus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for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to have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nt of 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spacing w:line="480" w:lineRule="auto"/>
        <w:ind w:left="820" w:right="2245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Aloo</w:t>
      </w:r>
      <w:r>
        <w:rPr>
          <w:spacing w:val="5"/>
          <w:sz w:val="24"/>
          <w:szCs w:val="24"/>
        </w:rPr>
        <w:t>f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? Do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shm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s?</w:t>
      </w:r>
    </w:p>
    <w:p w:rsidR="007B5681" w:rsidRDefault="00F25B76">
      <w:pPr>
        <w:spacing w:before="10"/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the 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 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ive?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ind w:left="820" w:right="146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ssful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rld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spacing w:line="480" w:lineRule="auto"/>
        <w:ind w:left="820" w:right="14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mpus?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Compet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es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d?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assistan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nts?</w:t>
      </w:r>
    </w:p>
    <w:p w:rsidR="007B5681" w:rsidRDefault="00F25B76">
      <w:pPr>
        <w:spacing w:before="10"/>
        <w:ind w:left="820" w:right="25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do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rnities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soro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pl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life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80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hip opportunit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’s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a </w:t>
      </w:r>
      <w:proofErr w:type="gram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rse</w:t>
      </w:r>
      <w:proofErr w:type="gramEnd"/>
    </w:p>
    <w:p w:rsidR="007B5681" w:rsidRDefault="00F25B76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tainmen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 w:right="535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pted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l, and 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/>
        <w:rPr>
          <w:sz w:val="24"/>
          <w:szCs w:val="24"/>
        </w:rPr>
      </w:pP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dormit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spac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unseling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le 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mpus?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 w:right="255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time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mpus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nding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D550A5">
      <w:pPr>
        <w:ind w:left="820" w:right="605"/>
        <w:rPr>
          <w:sz w:val="24"/>
          <w:szCs w:val="24"/>
        </w:rPr>
      </w:pPr>
      <w:r>
        <w:pict>
          <v:group id="_x0000_s1238" style="position:absolute;left:0;text-align:left;margin-left:87.05pt;margin-top:722.7pt;width:438.05pt;height:4.55pt;z-index:-251674112;mso-position-horizontal-relative:page;mso-position-vertical-relative:page" coordorigin="1741,14454" coordsize="8761,91">
            <v:shape id="_x0000_s1240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239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  <w:r w:rsidR="00F25B76">
        <w:rPr>
          <w:spacing w:val="-3"/>
          <w:sz w:val="24"/>
          <w:szCs w:val="24"/>
        </w:rPr>
        <w:t>I</w:t>
      </w:r>
      <w:r w:rsidR="00F25B76">
        <w:rPr>
          <w:sz w:val="24"/>
          <w:szCs w:val="24"/>
        </w:rPr>
        <w:t>s th</w:t>
      </w:r>
      <w:r w:rsidR="00F25B76">
        <w:rPr>
          <w:spacing w:val="2"/>
          <w:sz w:val="24"/>
          <w:szCs w:val="24"/>
        </w:rPr>
        <w:t>e</w:t>
      </w:r>
      <w:r w:rsidR="00F25B76">
        <w:rPr>
          <w:sz w:val="24"/>
          <w:szCs w:val="24"/>
        </w:rPr>
        <w:t>re</w:t>
      </w:r>
      <w:r w:rsidR="00F25B76">
        <w:rPr>
          <w:spacing w:val="-2"/>
          <w:sz w:val="24"/>
          <w:szCs w:val="24"/>
        </w:rPr>
        <w:t xml:space="preserve"> </w:t>
      </w:r>
      <w:r w:rsidR="00F25B76">
        <w:rPr>
          <w:sz w:val="24"/>
          <w:szCs w:val="24"/>
        </w:rPr>
        <w:t>publ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t</w:t>
      </w:r>
      <w:r w:rsidR="00F25B76">
        <w:rPr>
          <w:spacing w:val="2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nsport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 to sho</w:t>
      </w:r>
      <w:r w:rsidR="00F25B76">
        <w:rPr>
          <w:spacing w:val="2"/>
          <w:sz w:val="24"/>
          <w:szCs w:val="24"/>
        </w:rPr>
        <w:t>p</w:t>
      </w:r>
      <w:r w:rsidR="00F25B76">
        <w:rPr>
          <w:sz w:val="24"/>
          <w:szCs w:val="24"/>
        </w:rPr>
        <w:t>pin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 xml:space="preserve">,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irpo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t</w:t>
      </w:r>
      <w:r w:rsidR="00F25B76">
        <w:rPr>
          <w:spacing w:val="3"/>
          <w:sz w:val="24"/>
          <w:szCs w:val="24"/>
        </w:rPr>
        <w:t>s</w:t>
      </w:r>
      <w:r w:rsidR="00F25B76">
        <w:rPr>
          <w:sz w:val="24"/>
          <w:szCs w:val="24"/>
        </w:rPr>
        <w:t>, tr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in s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ons,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 the bus 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pot?</w:t>
      </w: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before="9" w:line="200" w:lineRule="exact"/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480" w:right="170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65DD9">
        <w:rPr>
          <w:rFonts w:ascii="Cambria" w:eastAsia="Cambria" w:hAnsi="Cambria" w:cs="Cambria"/>
          <w:spacing w:val="-1"/>
          <w:sz w:val="24"/>
          <w:szCs w:val="24"/>
        </w:rPr>
        <w:t>17</w:t>
      </w:r>
    </w:p>
    <w:p w:rsidR="007B5681" w:rsidRDefault="00D550A5">
      <w:pPr>
        <w:spacing w:before="76"/>
        <w:ind w:left="100"/>
        <w:rPr>
          <w:sz w:val="24"/>
          <w:szCs w:val="24"/>
        </w:rPr>
      </w:pPr>
      <w:r>
        <w:lastRenderedPageBreak/>
        <w:pict>
          <v:group id="_x0000_s1209" style="position:absolute;left:0;text-align:left;margin-left:23.25pt;margin-top:23.25pt;width:565.65pt;height:745.65pt;z-index:-251671040;mso-position-horizontal-relative:page;mso-position-vertical-relative:page" coordorigin="465,465" coordsize="11313,14913">
            <v:shape id="_x0000_s1237" style="position:absolute;left:494;top:480;width:0;height:175" coordorigin="494,480" coordsize="0,175" path="m494,480r,175e" filled="f" strokeweight="1.54pt">
              <v:path arrowok="t"/>
            </v:shape>
            <v:shape id="_x0000_s1236" style="position:absolute;left:480;top:494;width:175;height:0" coordorigin="480,494" coordsize="175,0" path="m480,494r175,e" filled="f" strokeweight="1.54pt">
              <v:path arrowok="t"/>
            </v:shape>
            <v:shape id="_x0000_s1235" style="position:absolute;left:568;top:538;width:0;height:118" coordorigin="568,538" coordsize="0,118" path="m568,538r,117e" filled="f" strokeweight="3.1pt">
              <v:path arrowok="t"/>
            </v:shape>
            <v:shape id="_x0000_s1234" style="position:absolute;left:538;top:568;width:118;height:0" coordorigin="538,568" coordsize="118,0" path="m538,568r117,e" filled="f" strokeweight="3.1pt">
              <v:path arrowok="t"/>
            </v:shape>
            <v:shape id="_x0000_s1233" style="position:absolute;left:655;top:494;width:10932;height:0" coordorigin="655,494" coordsize="10932,0" path="m655,494r10932,e" filled="f" strokeweight="1.54pt">
              <v:path arrowok="t"/>
            </v:shape>
            <v:shape id="_x0000_s1232" style="position:absolute;left:655;top:568;width:10932;height:0" coordorigin="655,568" coordsize="10932,0" path="m655,568r10932,e" filled="f" strokeweight="3.1pt">
              <v:path arrowok="t"/>
            </v:shape>
            <v:shape id="_x0000_s1231" style="position:absolute;left:11748;top:480;width:0;height:175" coordorigin="11748,480" coordsize="0,175" path="m11748,480r,175e" filled="f" strokeweight="1.54pt">
              <v:path arrowok="t"/>
            </v:shape>
            <v:shape id="_x0000_s1230" style="position:absolute;left:11587;top:494;width:175;height:0" coordorigin="11587,494" coordsize="175,0" path="m11587,494r175,e" filled="f" strokeweight="1.54pt">
              <v:path arrowok="t"/>
            </v:shape>
            <v:shape id="_x0000_s1229" style="position:absolute;left:11674;top:538;width:0;height:118" coordorigin="11674,538" coordsize="0,118" path="m11674,538r,117e" filled="f" strokeweight="3.1pt">
              <v:path arrowok="t"/>
            </v:shape>
            <v:shape id="_x0000_s1228" style="position:absolute;left:655;top:641;width:10932;height:0" coordorigin="655,641" coordsize="10932,0" path="m655,641r10932,e" filled="f" strokeweight="1.54pt">
              <v:path arrowok="t"/>
            </v:shape>
            <v:shape id="_x0000_s1227" style="position:absolute;left:11587;top:568;width:118;height:0" coordorigin="11587,568" coordsize="118,0" path="m11587,568r117,e" filled="f" strokeweight="3.1pt">
              <v:path arrowok="t"/>
            </v:shape>
            <v:shape id="_x0000_s1226" style="position:absolute;left:494;top:655;width:0;height:14532" coordorigin="494,655" coordsize="0,14532" path="m494,655r,14532e" filled="f" strokeweight="1.54pt">
              <v:path arrowok="t"/>
            </v:shape>
            <v:shape id="_x0000_s1225" style="position:absolute;left:568;top:655;width:0;height:14532" coordorigin="568,655" coordsize="0,14532" path="m568,655r,14532e" filled="f" strokeweight="3.1pt">
              <v:path arrowok="t"/>
            </v:shape>
            <v:shape id="_x0000_s1224" style="position:absolute;left:641;top:626;width:0;height:14589" coordorigin="641,626" coordsize="0,14589" path="m641,626r,14590e" filled="f" strokeweight="1.54pt">
              <v:path arrowok="t"/>
            </v:shape>
            <v:shape id="_x0000_s1223" style="position:absolute;left:11748;top:655;width:0;height:14532" coordorigin="11748,655" coordsize="0,14532" path="m11748,655r,14532e" filled="f" strokeweight="1.54pt">
              <v:path arrowok="t"/>
            </v:shape>
            <v:shape id="_x0000_s1222" style="position:absolute;left:11674;top:655;width:0;height:14532" coordorigin="11674,655" coordsize="0,14532" path="m11674,655r,14532e" filled="f" strokeweight="3.1pt">
              <v:path arrowok="t"/>
            </v:shape>
            <v:shape id="_x0000_s1221" style="position:absolute;left:11601;top:626;width:0;height:14589" coordorigin="11601,626" coordsize="0,14589" path="m11601,626r,14590e" filled="f" strokeweight="1.54pt">
              <v:path arrowok="t"/>
            </v:shape>
            <v:shape id="_x0000_s1220" style="position:absolute;left:494;top:15187;width:0;height:175" coordorigin="494,15187" coordsize="0,175" path="m494,15187r,175e" filled="f" strokeweight="1.54pt">
              <v:path arrowok="t"/>
            </v:shape>
            <v:shape id="_x0000_s1219" style="position:absolute;left:480;top:15348;width:175;height:0" coordorigin="480,15348" coordsize="175,0" path="m480,15348r175,e" filled="f" strokeweight="1.54pt">
              <v:path arrowok="t"/>
            </v:shape>
            <v:shape id="_x0000_s1218" style="position:absolute;left:568;top:15187;width:0;height:118" coordorigin="568,15187" coordsize="0,118" path="m568,15187r,117e" filled="f" strokeweight="3.1pt">
              <v:path arrowok="t"/>
            </v:shape>
            <v:shape id="_x0000_s1217" style="position:absolute;left:538;top:15274;width:118;height:0" coordorigin="538,15274" coordsize="118,0" path="m538,15274r117,e" filled="f" strokeweight="3.1pt">
              <v:path arrowok="t"/>
            </v:shape>
            <v:shape id="_x0000_s1216" style="position:absolute;left:655;top:15348;width:10932;height:0" coordorigin="655,15348" coordsize="10932,0" path="m655,15348r10932,e" filled="f" strokeweight="1.54pt">
              <v:path arrowok="t"/>
            </v:shape>
            <v:shape id="_x0000_s1215" style="position:absolute;left:655;top:15274;width:10932;height:0" coordorigin="655,15274" coordsize="10932,0" path="m655,15274r10932,e" filled="f" strokeweight="3.1pt">
              <v:path arrowok="t"/>
            </v:shape>
            <v:shape id="_x0000_s1214" style="position:absolute;left:655;top:15201;width:10932;height:0" coordorigin="655,15201" coordsize="10932,0" path="m655,15201r10932,e" filled="f" strokeweight="1.54pt">
              <v:path arrowok="t"/>
            </v:shape>
            <v:shape id="_x0000_s1213" style="position:absolute;left:11748;top:15187;width:0;height:175" coordorigin="11748,15187" coordsize="0,175" path="m11748,15187r,175e" filled="f" strokeweight="1.54pt">
              <v:path arrowok="t"/>
            </v:shape>
            <v:shape id="_x0000_s1212" style="position:absolute;left:11587;top:15348;width:175;height:0" coordorigin="11587,15348" coordsize="175,0" path="m11587,15348r175,e" filled="f" strokeweight="1.54pt">
              <v:path arrowok="t"/>
            </v:shape>
            <v:shape id="_x0000_s1211" style="position:absolute;left:11674;top:15187;width:0;height:118" coordorigin="11674,15187" coordsize="0,118" path="m11674,15187r,117e" filled="f" strokeweight="3.1pt">
              <v:path arrowok="t"/>
            </v:shape>
            <v:shape id="_x0000_s1210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b/>
          <w:spacing w:val="-5"/>
          <w:sz w:val="24"/>
          <w:szCs w:val="24"/>
          <w:u w:val="thick" w:color="000000"/>
        </w:rPr>
        <w:t>F</w:t>
      </w:r>
      <w:r w:rsidR="00F25B76">
        <w:rPr>
          <w:b/>
          <w:spacing w:val="-2"/>
          <w:sz w:val="24"/>
          <w:szCs w:val="24"/>
          <w:u w:val="thick" w:color="000000"/>
        </w:rPr>
        <w:t>oll</w:t>
      </w:r>
      <w:r w:rsidR="00F25B76">
        <w:rPr>
          <w:b/>
          <w:spacing w:val="-5"/>
          <w:sz w:val="24"/>
          <w:szCs w:val="24"/>
          <w:u w:val="thick" w:color="000000"/>
        </w:rPr>
        <w:t>o</w:t>
      </w:r>
      <w:r w:rsidR="00F25B76">
        <w:rPr>
          <w:b/>
          <w:sz w:val="24"/>
          <w:szCs w:val="24"/>
          <w:u w:val="thick" w:color="000000"/>
        </w:rPr>
        <w:t>w</w:t>
      </w:r>
      <w:r w:rsidR="00F25B76">
        <w:rPr>
          <w:b/>
          <w:spacing w:val="-3"/>
          <w:sz w:val="24"/>
          <w:szCs w:val="24"/>
          <w:u w:val="thick" w:color="000000"/>
        </w:rPr>
        <w:t xml:space="preserve"> t</w:t>
      </w:r>
      <w:r w:rsidR="00F25B76">
        <w:rPr>
          <w:b/>
          <w:spacing w:val="-1"/>
          <w:sz w:val="24"/>
          <w:szCs w:val="24"/>
          <w:u w:val="thick" w:color="000000"/>
        </w:rPr>
        <w:t>h</w:t>
      </w:r>
      <w:r w:rsidR="00F25B76">
        <w:rPr>
          <w:b/>
          <w:spacing w:val="-6"/>
          <w:sz w:val="24"/>
          <w:szCs w:val="24"/>
          <w:u w:val="thick" w:color="000000"/>
        </w:rPr>
        <w:t>e</w:t>
      </w:r>
      <w:r w:rsidR="00F25B76">
        <w:rPr>
          <w:b/>
          <w:spacing w:val="-2"/>
          <w:sz w:val="24"/>
          <w:szCs w:val="24"/>
          <w:u w:val="thick" w:color="000000"/>
        </w:rPr>
        <w:t>s</w:t>
      </w:r>
      <w:r w:rsidR="00F25B76">
        <w:rPr>
          <w:b/>
          <w:sz w:val="24"/>
          <w:szCs w:val="24"/>
          <w:u w:val="thick" w:color="000000"/>
        </w:rPr>
        <w:t>e</w:t>
      </w:r>
      <w:r w:rsidR="00F25B76">
        <w:rPr>
          <w:b/>
          <w:spacing w:val="-6"/>
          <w:sz w:val="24"/>
          <w:szCs w:val="24"/>
          <w:u w:val="thick" w:color="000000"/>
        </w:rPr>
        <w:t xml:space="preserve"> </w:t>
      </w:r>
      <w:r w:rsidR="00F25B76">
        <w:rPr>
          <w:b/>
          <w:spacing w:val="-2"/>
          <w:sz w:val="24"/>
          <w:szCs w:val="24"/>
          <w:u w:val="thick" w:color="000000"/>
        </w:rPr>
        <w:t>s</w:t>
      </w:r>
      <w:r w:rsidR="00F25B76">
        <w:rPr>
          <w:b/>
          <w:spacing w:val="-3"/>
          <w:sz w:val="24"/>
          <w:szCs w:val="24"/>
          <w:u w:val="thick" w:color="000000"/>
        </w:rPr>
        <w:t>te</w:t>
      </w:r>
      <w:r w:rsidR="00F25B76">
        <w:rPr>
          <w:b/>
          <w:spacing w:val="-4"/>
          <w:sz w:val="24"/>
          <w:szCs w:val="24"/>
          <w:u w:val="thick" w:color="000000"/>
        </w:rPr>
        <w:t>p</w:t>
      </w:r>
      <w:r w:rsidR="00F25B76">
        <w:rPr>
          <w:b/>
          <w:sz w:val="24"/>
          <w:szCs w:val="24"/>
          <w:u w:val="thick" w:color="000000"/>
        </w:rPr>
        <w:t>s</w:t>
      </w:r>
      <w:r w:rsidR="00F25B76">
        <w:rPr>
          <w:b/>
          <w:spacing w:val="-5"/>
          <w:sz w:val="24"/>
          <w:szCs w:val="24"/>
          <w:u w:val="thick" w:color="000000"/>
        </w:rPr>
        <w:t xml:space="preserve"> </w:t>
      </w:r>
      <w:r w:rsidR="00F25B76">
        <w:rPr>
          <w:b/>
          <w:spacing w:val="-3"/>
          <w:sz w:val="24"/>
          <w:szCs w:val="24"/>
          <w:u w:val="thick" w:color="000000"/>
        </w:rPr>
        <w:t>t</w:t>
      </w:r>
      <w:r w:rsidR="00F25B76">
        <w:rPr>
          <w:b/>
          <w:sz w:val="24"/>
          <w:szCs w:val="24"/>
          <w:u w:val="thick" w:color="000000"/>
        </w:rPr>
        <w:t>o</w:t>
      </w:r>
      <w:r w:rsidR="00F25B76">
        <w:rPr>
          <w:b/>
          <w:spacing w:val="-7"/>
          <w:sz w:val="24"/>
          <w:szCs w:val="24"/>
          <w:u w:val="thick" w:color="000000"/>
        </w:rPr>
        <w:t xml:space="preserve"> </w:t>
      </w:r>
      <w:r w:rsidR="00F25B76">
        <w:rPr>
          <w:b/>
          <w:spacing w:val="-3"/>
          <w:sz w:val="24"/>
          <w:szCs w:val="24"/>
          <w:u w:val="thick" w:color="000000"/>
        </w:rPr>
        <w:t>e</w:t>
      </w:r>
      <w:r w:rsidR="00F25B76">
        <w:rPr>
          <w:b/>
          <w:spacing w:val="-1"/>
          <w:sz w:val="24"/>
          <w:szCs w:val="24"/>
          <w:u w:val="thick" w:color="000000"/>
        </w:rPr>
        <w:t>n</w:t>
      </w:r>
      <w:r w:rsidR="00F25B76">
        <w:rPr>
          <w:b/>
          <w:spacing w:val="-5"/>
          <w:sz w:val="24"/>
          <w:szCs w:val="24"/>
          <w:u w:val="thick" w:color="000000"/>
        </w:rPr>
        <w:t>s</w:t>
      </w:r>
      <w:r w:rsidR="00F25B76">
        <w:rPr>
          <w:b/>
          <w:spacing w:val="-1"/>
          <w:sz w:val="24"/>
          <w:szCs w:val="24"/>
          <w:u w:val="thick" w:color="000000"/>
        </w:rPr>
        <w:t>u</w:t>
      </w:r>
      <w:r w:rsidR="00F25B76">
        <w:rPr>
          <w:b/>
          <w:spacing w:val="-3"/>
          <w:sz w:val="24"/>
          <w:szCs w:val="24"/>
          <w:u w:val="thick" w:color="000000"/>
        </w:rPr>
        <w:t>r</w:t>
      </w:r>
      <w:r w:rsidR="00F25B76">
        <w:rPr>
          <w:b/>
          <w:sz w:val="24"/>
          <w:szCs w:val="24"/>
          <w:u w:val="thick" w:color="000000"/>
        </w:rPr>
        <w:t>e</w:t>
      </w:r>
      <w:r w:rsidR="00F25B76">
        <w:rPr>
          <w:b/>
          <w:spacing w:val="-6"/>
          <w:sz w:val="24"/>
          <w:szCs w:val="24"/>
          <w:u w:val="thick" w:color="000000"/>
        </w:rPr>
        <w:t xml:space="preserve"> </w:t>
      </w:r>
      <w:r w:rsidR="00F25B76">
        <w:rPr>
          <w:b/>
          <w:spacing w:val="-3"/>
          <w:sz w:val="24"/>
          <w:szCs w:val="24"/>
          <w:u w:val="thick" w:color="000000"/>
        </w:rPr>
        <w:t>t</w:t>
      </w:r>
      <w:r w:rsidR="00F25B76">
        <w:rPr>
          <w:b/>
          <w:spacing w:val="-2"/>
          <w:sz w:val="24"/>
          <w:szCs w:val="24"/>
          <w:u w:val="thick" w:color="000000"/>
        </w:rPr>
        <w:t>i</w:t>
      </w:r>
      <w:r w:rsidR="00F25B76">
        <w:rPr>
          <w:b/>
          <w:spacing w:val="-6"/>
          <w:sz w:val="24"/>
          <w:szCs w:val="24"/>
          <w:u w:val="thick" w:color="000000"/>
        </w:rPr>
        <w:t>m</w:t>
      </w:r>
      <w:r w:rsidR="00F25B76">
        <w:rPr>
          <w:b/>
          <w:spacing w:val="-3"/>
          <w:sz w:val="24"/>
          <w:szCs w:val="24"/>
          <w:u w:val="thick" w:color="000000"/>
        </w:rPr>
        <w:t>e</w:t>
      </w:r>
      <w:r w:rsidR="00F25B76">
        <w:rPr>
          <w:b/>
          <w:spacing w:val="-2"/>
          <w:sz w:val="24"/>
          <w:szCs w:val="24"/>
          <w:u w:val="thick" w:color="000000"/>
        </w:rPr>
        <w:t>l</w:t>
      </w:r>
      <w:r w:rsidR="00F25B76">
        <w:rPr>
          <w:b/>
          <w:sz w:val="24"/>
          <w:szCs w:val="24"/>
          <w:u w:val="thick" w:color="000000"/>
        </w:rPr>
        <w:t>y</w:t>
      </w:r>
      <w:r w:rsidR="00F25B76">
        <w:rPr>
          <w:b/>
          <w:spacing w:val="-5"/>
          <w:sz w:val="24"/>
          <w:szCs w:val="24"/>
          <w:u w:val="thick" w:color="000000"/>
        </w:rPr>
        <w:t xml:space="preserve"> a</w:t>
      </w:r>
      <w:r w:rsidR="00F25B76">
        <w:rPr>
          <w:b/>
          <w:spacing w:val="-1"/>
          <w:sz w:val="24"/>
          <w:szCs w:val="24"/>
          <w:u w:val="thick" w:color="000000"/>
        </w:rPr>
        <w:t>n</w:t>
      </w:r>
      <w:r w:rsidR="00F25B76">
        <w:rPr>
          <w:b/>
          <w:sz w:val="24"/>
          <w:szCs w:val="24"/>
          <w:u w:val="thick" w:color="000000"/>
        </w:rPr>
        <w:t>d</w:t>
      </w:r>
      <w:r w:rsidR="00F25B76">
        <w:rPr>
          <w:b/>
          <w:spacing w:val="-6"/>
          <w:sz w:val="24"/>
          <w:szCs w:val="24"/>
          <w:u w:val="thick" w:color="000000"/>
        </w:rPr>
        <w:t xml:space="preserve"> </w:t>
      </w:r>
      <w:r w:rsidR="00F25B76">
        <w:rPr>
          <w:b/>
          <w:spacing w:val="-3"/>
          <w:sz w:val="24"/>
          <w:szCs w:val="24"/>
          <w:u w:val="thick" w:color="000000"/>
        </w:rPr>
        <w:t>eff</w:t>
      </w:r>
      <w:r w:rsidR="00F25B76">
        <w:rPr>
          <w:b/>
          <w:spacing w:val="-2"/>
          <w:sz w:val="24"/>
          <w:szCs w:val="24"/>
          <w:u w:val="thick" w:color="000000"/>
        </w:rPr>
        <w:t>i</w:t>
      </w:r>
      <w:r w:rsidR="00F25B76">
        <w:rPr>
          <w:b/>
          <w:spacing w:val="-3"/>
          <w:sz w:val="24"/>
          <w:szCs w:val="24"/>
          <w:u w:val="thick" w:color="000000"/>
        </w:rPr>
        <w:t>c</w:t>
      </w:r>
      <w:r w:rsidR="00F25B76">
        <w:rPr>
          <w:b/>
          <w:spacing w:val="-2"/>
          <w:sz w:val="24"/>
          <w:szCs w:val="24"/>
          <w:u w:val="thick" w:color="000000"/>
        </w:rPr>
        <w:t>i</w:t>
      </w:r>
      <w:r w:rsidR="00F25B76">
        <w:rPr>
          <w:b/>
          <w:spacing w:val="-6"/>
          <w:sz w:val="24"/>
          <w:szCs w:val="24"/>
          <w:u w:val="thick" w:color="000000"/>
        </w:rPr>
        <w:t>e</w:t>
      </w:r>
      <w:r w:rsidR="00F25B76">
        <w:rPr>
          <w:b/>
          <w:spacing w:val="-1"/>
          <w:sz w:val="24"/>
          <w:szCs w:val="24"/>
          <w:u w:val="thick" w:color="000000"/>
        </w:rPr>
        <w:t>n</w:t>
      </w:r>
      <w:r w:rsidR="00F25B76">
        <w:rPr>
          <w:b/>
          <w:sz w:val="24"/>
          <w:szCs w:val="24"/>
          <w:u w:val="thick" w:color="000000"/>
        </w:rPr>
        <w:t>t</w:t>
      </w:r>
      <w:r w:rsidR="00F25B76">
        <w:rPr>
          <w:b/>
          <w:spacing w:val="-8"/>
          <w:sz w:val="24"/>
          <w:szCs w:val="24"/>
          <w:u w:val="thick" w:color="000000"/>
        </w:rPr>
        <w:t xml:space="preserve"> </w:t>
      </w:r>
      <w:r w:rsidR="00F25B76">
        <w:rPr>
          <w:b/>
          <w:spacing w:val="-1"/>
          <w:sz w:val="24"/>
          <w:szCs w:val="24"/>
          <w:u w:val="thick" w:color="000000"/>
        </w:rPr>
        <w:t>p</w:t>
      </w:r>
      <w:r w:rsidR="00F25B76">
        <w:rPr>
          <w:b/>
          <w:spacing w:val="-3"/>
          <w:sz w:val="24"/>
          <w:szCs w:val="24"/>
          <w:u w:val="thick" w:color="000000"/>
        </w:rPr>
        <w:t>r</w:t>
      </w:r>
      <w:r w:rsidR="00F25B76">
        <w:rPr>
          <w:b/>
          <w:spacing w:val="-2"/>
          <w:sz w:val="24"/>
          <w:szCs w:val="24"/>
          <w:u w:val="thick" w:color="000000"/>
        </w:rPr>
        <w:t>o</w:t>
      </w:r>
      <w:r w:rsidR="00F25B76">
        <w:rPr>
          <w:b/>
          <w:spacing w:val="-3"/>
          <w:sz w:val="24"/>
          <w:szCs w:val="24"/>
          <w:u w:val="thick" w:color="000000"/>
        </w:rPr>
        <w:t>ce</w:t>
      </w:r>
      <w:r w:rsidR="00F25B76">
        <w:rPr>
          <w:b/>
          <w:spacing w:val="-2"/>
          <w:sz w:val="24"/>
          <w:szCs w:val="24"/>
          <w:u w:val="thick" w:color="000000"/>
        </w:rPr>
        <w:t>s</w:t>
      </w:r>
      <w:r w:rsidR="00F25B76">
        <w:rPr>
          <w:b/>
          <w:spacing w:val="-5"/>
          <w:sz w:val="24"/>
          <w:szCs w:val="24"/>
          <w:u w:val="thick" w:color="000000"/>
        </w:rPr>
        <w:t>s</w:t>
      </w:r>
      <w:r w:rsidR="00F25B76">
        <w:rPr>
          <w:b/>
          <w:spacing w:val="-2"/>
          <w:sz w:val="24"/>
          <w:szCs w:val="24"/>
          <w:u w:val="thick" w:color="000000"/>
        </w:rPr>
        <w:t>i</w:t>
      </w:r>
      <w:r w:rsidR="00F25B76">
        <w:rPr>
          <w:b/>
          <w:spacing w:val="-1"/>
          <w:sz w:val="24"/>
          <w:szCs w:val="24"/>
          <w:u w:val="thick" w:color="000000"/>
        </w:rPr>
        <w:t>n</w:t>
      </w:r>
      <w:r w:rsidR="00F25B76">
        <w:rPr>
          <w:b/>
          <w:sz w:val="24"/>
          <w:szCs w:val="24"/>
          <w:u w:val="thick" w:color="000000"/>
        </w:rPr>
        <w:t>g</w:t>
      </w:r>
      <w:r w:rsidR="00F25B76">
        <w:rPr>
          <w:b/>
          <w:spacing w:val="-7"/>
          <w:sz w:val="24"/>
          <w:szCs w:val="24"/>
          <w:u w:val="thick" w:color="000000"/>
        </w:rPr>
        <w:t xml:space="preserve"> </w:t>
      </w:r>
      <w:r w:rsidR="00720036">
        <w:rPr>
          <w:b/>
          <w:spacing w:val="-5"/>
          <w:sz w:val="24"/>
          <w:szCs w:val="24"/>
          <w:u w:val="thick" w:color="000000"/>
        </w:rPr>
        <w:t>of college applications</w:t>
      </w:r>
      <w:r w:rsidR="00F25B76">
        <w:rPr>
          <w:b/>
          <w:sz w:val="24"/>
          <w:szCs w:val="24"/>
          <w:u w:val="thick" w:color="000000"/>
        </w:rPr>
        <w:t>:</w:t>
      </w: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i/>
          <w:spacing w:val="-6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woul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w</w:t>
      </w:r>
      <w:r>
        <w:rPr>
          <w:i/>
          <w:spacing w:val="-2"/>
          <w:sz w:val="24"/>
          <w:szCs w:val="24"/>
        </w:rPr>
        <w:t>is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h</w:t>
      </w:r>
      <w:r>
        <w:rPr>
          <w:i/>
          <w:spacing w:val="-3"/>
          <w:sz w:val="24"/>
          <w:szCs w:val="24"/>
        </w:rPr>
        <w:t>ec</w:t>
      </w:r>
      <w:r>
        <w:rPr>
          <w:i/>
          <w:sz w:val="24"/>
          <w:szCs w:val="24"/>
        </w:rPr>
        <w:t>k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th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 xml:space="preserve"> o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f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nsur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5"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5"/>
          <w:sz w:val="24"/>
          <w:szCs w:val="24"/>
        </w:rPr>
        <w:t>h</w:t>
      </w:r>
      <w:r>
        <w:rPr>
          <w:i/>
          <w:spacing w:val="-3"/>
          <w:sz w:val="24"/>
          <w:szCs w:val="24"/>
        </w:rPr>
        <w:t>ey’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al</w:t>
      </w:r>
      <w:r>
        <w:rPr>
          <w:i/>
          <w:sz w:val="24"/>
          <w:szCs w:val="24"/>
        </w:rPr>
        <w:t>l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pl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.</w:t>
      </w:r>
      <w:r>
        <w:rPr>
          <w:i/>
          <w:sz w:val="24"/>
          <w:szCs w:val="24"/>
        </w:rPr>
        <w:t>)</w:t>
      </w:r>
    </w:p>
    <w:p w:rsidR="007B5681" w:rsidRDefault="00F25B76">
      <w:pPr>
        <w:ind w:left="820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rea</w:t>
      </w:r>
      <w:r>
        <w:rPr>
          <w:sz w:val="24"/>
          <w:szCs w:val="24"/>
        </w:rPr>
        <w:t>dy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g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7B5681" w:rsidRDefault="00F25B76">
      <w:pPr>
        <w:ind w:left="1180" w:right="75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eac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</w:t>
      </w:r>
      <w:r>
        <w:rPr>
          <w:spacing w:val="-2"/>
          <w:sz w:val="24"/>
          <w:szCs w:val="24"/>
        </w:rPr>
        <w:t>omm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ref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wer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lik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 </w:t>
      </w:r>
      <w:r>
        <w:rPr>
          <w:spacing w:val="-2"/>
          <w:sz w:val="24"/>
          <w:szCs w:val="24"/>
        </w:rPr>
        <w:t>kno</w:t>
      </w:r>
      <w:r>
        <w:rPr>
          <w:sz w:val="24"/>
          <w:szCs w:val="24"/>
        </w:rPr>
        <w:t xml:space="preserve">w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dlin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g</w:t>
      </w:r>
      <w:r>
        <w:rPr>
          <w:spacing w:val="-2"/>
          <w:sz w:val="24"/>
          <w:szCs w:val="24"/>
        </w:rPr>
        <w:t>iv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wee</w:t>
      </w:r>
      <w:r>
        <w:rPr>
          <w:spacing w:val="-2"/>
          <w:sz w:val="24"/>
          <w:szCs w:val="24"/>
        </w:rPr>
        <w:t>ks</w:t>
      </w:r>
      <w:r>
        <w:rPr>
          <w:sz w:val="24"/>
          <w:szCs w:val="24"/>
        </w:rPr>
        <w:t>’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7B5681" w:rsidRDefault="00F25B76" w:rsidP="00720036">
      <w:pPr>
        <w:ind w:left="1180" w:right="74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rec</w:t>
      </w:r>
      <w:r>
        <w:rPr>
          <w:spacing w:val="-2"/>
          <w:sz w:val="24"/>
          <w:szCs w:val="24"/>
        </w:rPr>
        <w:t>tl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hyperlink r:id="rId97">
        <w:r>
          <w:rPr>
            <w:color w:val="0000FF"/>
            <w:spacing w:val="-3"/>
            <w:sz w:val="24"/>
            <w:szCs w:val="24"/>
            <w:u w:val="single" w:color="0000FF"/>
          </w:rPr>
          <w:t>www</w:t>
        </w:r>
        <w:r>
          <w:rPr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ac</w:t>
        </w:r>
        <w:r>
          <w:rPr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color w:val="0000FF"/>
            <w:spacing w:val="-5"/>
            <w:sz w:val="24"/>
            <w:szCs w:val="24"/>
            <w:u w:val="single" w:color="0000FF"/>
          </w:rPr>
          <w:t>s</w:t>
        </w:r>
        <w:r>
          <w:rPr>
            <w:color w:val="0000FF"/>
            <w:spacing w:val="-2"/>
            <w:sz w:val="24"/>
            <w:szCs w:val="24"/>
            <w:u w:val="single" w:color="0000FF"/>
          </w:rPr>
          <w:t>tud</w:t>
        </w:r>
        <w:r>
          <w:rPr>
            <w:color w:val="0000FF"/>
            <w:spacing w:val="-6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nt.o</w:t>
        </w:r>
        <w:r>
          <w:rPr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3"/>
            <w:sz w:val="24"/>
            <w:szCs w:val="24"/>
          </w:rPr>
          <w:t xml:space="preserve"> </w:t>
        </w:r>
        <w:r>
          <w:rPr>
            <w:color w:val="000000"/>
            <w:spacing w:val="-3"/>
            <w:sz w:val="24"/>
            <w:szCs w:val="24"/>
          </w:rPr>
          <w:t>a</w:t>
        </w:r>
      </w:hyperlink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d </w:t>
      </w:r>
      <w:hyperlink r:id="rId98">
        <w:r>
          <w:rPr>
            <w:color w:val="0000FF"/>
            <w:spacing w:val="-3"/>
            <w:sz w:val="24"/>
            <w:szCs w:val="24"/>
            <w:u w:val="single" w:color="0000FF"/>
          </w:rPr>
          <w:t>www</w:t>
        </w:r>
        <w:r>
          <w:rPr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color w:val="0000FF"/>
            <w:spacing w:val="-2"/>
            <w:sz w:val="24"/>
            <w:szCs w:val="24"/>
            <w:u w:val="single" w:color="0000FF"/>
          </w:rPr>
          <w:t>oll</w:t>
        </w:r>
        <w:r>
          <w:rPr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color w:val="0000FF"/>
            <w:spacing w:val="-5"/>
            <w:sz w:val="24"/>
            <w:szCs w:val="24"/>
            <w:u w:val="single" w:color="0000FF"/>
          </w:rPr>
          <w:t>g</w:t>
        </w:r>
        <w:r>
          <w:rPr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bo</w:t>
        </w:r>
        <w:r>
          <w:rPr>
            <w:color w:val="0000FF"/>
            <w:spacing w:val="-3"/>
            <w:sz w:val="24"/>
            <w:szCs w:val="24"/>
            <w:u w:val="single" w:color="0000FF"/>
          </w:rPr>
          <w:t>ar</w:t>
        </w:r>
        <w:r>
          <w:rPr>
            <w:color w:val="0000FF"/>
            <w:spacing w:val="-2"/>
            <w:sz w:val="24"/>
            <w:szCs w:val="24"/>
            <w:u w:val="single" w:color="0000FF"/>
          </w:rPr>
          <w:t>d.o</w:t>
        </w:r>
        <w:r>
          <w:rPr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color w:val="0000FF"/>
            <w:spacing w:val="-4"/>
            <w:sz w:val="24"/>
            <w:szCs w:val="24"/>
            <w:u w:val="single" w:color="0000FF"/>
          </w:rPr>
          <w:t>g</w:t>
        </w:r>
        <w:r>
          <w:rPr>
            <w:color w:val="000000"/>
            <w:sz w:val="24"/>
            <w:szCs w:val="24"/>
          </w:rPr>
          <w:t>.</w:t>
        </w:r>
      </w:hyperlink>
    </w:p>
    <w:p w:rsidR="007B5681" w:rsidRDefault="00720036" w:rsidP="00720036">
      <w:pPr>
        <w:ind w:left="1180" w:right="79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F25B76">
        <w:rPr>
          <w:sz w:val="24"/>
          <w:szCs w:val="24"/>
        </w:rPr>
        <w:t xml:space="preserve">.  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B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in</w:t>
      </w:r>
      <w:r w:rsidR="00F25B76">
        <w:rPr>
          <w:sz w:val="24"/>
          <w:szCs w:val="24"/>
        </w:rPr>
        <w:t>g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i</w:t>
      </w:r>
      <w:r w:rsidR="00F25B76">
        <w:rPr>
          <w:sz w:val="24"/>
          <w:szCs w:val="24"/>
        </w:rPr>
        <w:t>n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ou</w:t>
      </w:r>
      <w:r w:rsidR="00F25B76">
        <w:rPr>
          <w:sz w:val="24"/>
          <w:szCs w:val="24"/>
        </w:rPr>
        <w:t>r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ra</w:t>
      </w:r>
      <w:r w:rsidR="00F25B76">
        <w:rPr>
          <w:spacing w:val="-2"/>
          <w:sz w:val="24"/>
          <w:szCs w:val="24"/>
        </w:rPr>
        <w:t>ns</w:t>
      </w:r>
      <w:r w:rsidR="00F25B76">
        <w:rPr>
          <w:spacing w:val="-3"/>
          <w:sz w:val="24"/>
          <w:szCs w:val="24"/>
        </w:rPr>
        <w:t>cr</w:t>
      </w:r>
      <w:r w:rsidR="00F25B76">
        <w:rPr>
          <w:spacing w:val="-2"/>
          <w:sz w:val="24"/>
          <w:szCs w:val="24"/>
        </w:rPr>
        <w:t>i</w:t>
      </w:r>
      <w:r w:rsidR="00F25B76">
        <w:rPr>
          <w:spacing w:val="-5"/>
          <w:sz w:val="24"/>
          <w:szCs w:val="24"/>
        </w:rPr>
        <w:t>p</w:t>
      </w:r>
      <w:r w:rsidR="00F25B76">
        <w:rPr>
          <w:sz w:val="24"/>
          <w:szCs w:val="24"/>
        </w:rPr>
        <w:t>t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6"/>
          <w:sz w:val="24"/>
          <w:szCs w:val="24"/>
        </w:rPr>
        <w:t>r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ea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e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6"/>
          <w:sz w:val="24"/>
          <w:szCs w:val="24"/>
        </w:rPr>
        <w:t>r</w:t>
      </w:r>
      <w:r w:rsidR="00F25B76">
        <w:rPr>
          <w:sz w:val="24"/>
          <w:szCs w:val="24"/>
        </w:rPr>
        <w:t>m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 school counseling office.</w:t>
      </w:r>
    </w:p>
    <w:p w:rsidR="007B5681" w:rsidRDefault="00720036">
      <w:pPr>
        <w:ind w:left="1180" w:right="71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F25B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proofErr w:type="gramStart"/>
      <w:r w:rsidR="00F25B76">
        <w:rPr>
          <w:spacing w:val="-3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n</w:t>
      </w:r>
      <w:r w:rsidR="00F25B76">
        <w:rPr>
          <w:spacing w:val="-3"/>
          <w:sz w:val="24"/>
          <w:szCs w:val="24"/>
        </w:rPr>
        <w:t>c</w:t>
      </w:r>
      <w:r w:rsidR="00F25B76">
        <w:rPr>
          <w:sz w:val="24"/>
          <w:szCs w:val="24"/>
        </w:rPr>
        <w:t xml:space="preserve">e 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z w:val="24"/>
          <w:szCs w:val="24"/>
        </w:rPr>
        <w:t>e</w:t>
      </w:r>
      <w:proofErr w:type="gramEnd"/>
      <w:r w:rsidR="00F25B76">
        <w:rPr>
          <w:sz w:val="24"/>
          <w:szCs w:val="24"/>
        </w:rPr>
        <w:t xml:space="preserve"> 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re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ea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 xml:space="preserve">e 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r</w:t>
      </w:r>
      <w:r w:rsidR="00F25B76">
        <w:rPr>
          <w:sz w:val="24"/>
          <w:szCs w:val="24"/>
        </w:rPr>
        <w:t xml:space="preserve">m 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i</w:t>
      </w:r>
      <w:r w:rsidR="00F25B76">
        <w:rPr>
          <w:sz w:val="24"/>
          <w:szCs w:val="24"/>
        </w:rPr>
        <w:t xml:space="preserve">s 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lo</w:t>
      </w:r>
      <w:r w:rsidR="00F25B76">
        <w:rPr>
          <w:spacing w:val="-5"/>
          <w:sz w:val="24"/>
          <w:szCs w:val="24"/>
        </w:rPr>
        <w:t>gg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 and</w:t>
      </w:r>
      <w:r w:rsidR="00F25B76">
        <w:rPr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h</w:t>
      </w:r>
      <w:r w:rsidR="00F25B76">
        <w:rPr>
          <w:sz w:val="24"/>
          <w:szCs w:val="24"/>
        </w:rPr>
        <w:t xml:space="preserve">e 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oun</w:t>
      </w:r>
      <w:r w:rsidR="00F25B76">
        <w:rPr>
          <w:spacing w:val="-5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lo</w:t>
      </w:r>
      <w:r w:rsidR="00F25B76">
        <w:rPr>
          <w:sz w:val="24"/>
          <w:szCs w:val="24"/>
        </w:rPr>
        <w:t xml:space="preserve">r </w:t>
      </w:r>
      <w:r w:rsidR="00F25B76">
        <w:rPr>
          <w:spacing w:val="-3"/>
          <w:sz w:val="24"/>
          <w:szCs w:val="24"/>
        </w:rPr>
        <w:t>rec</w:t>
      </w:r>
      <w:r w:rsidR="00F25B76">
        <w:rPr>
          <w:spacing w:val="-2"/>
          <w:sz w:val="24"/>
          <w:szCs w:val="24"/>
        </w:rPr>
        <w:t>omm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nd</w:t>
      </w:r>
      <w:r w:rsidR="00F25B76">
        <w:rPr>
          <w:spacing w:val="-6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tio</w:t>
      </w:r>
      <w:r w:rsidR="00F25B76">
        <w:rPr>
          <w:sz w:val="24"/>
          <w:szCs w:val="24"/>
        </w:rPr>
        <w:t>n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re</w:t>
      </w:r>
      <w:r w:rsidR="00F25B76">
        <w:rPr>
          <w:spacing w:val="-5"/>
          <w:sz w:val="24"/>
          <w:szCs w:val="24"/>
        </w:rPr>
        <w:t>q</w:t>
      </w:r>
      <w:r w:rsidR="00F25B76">
        <w:rPr>
          <w:spacing w:val="-2"/>
          <w:sz w:val="24"/>
          <w:szCs w:val="24"/>
        </w:rPr>
        <w:t>u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 xml:space="preserve">t </w:t>
      </w:r>
      <w:r w:rsidR="00F25B76">
        <w:rPr>
          <w:spacing w:val="-2"/>
          <w:sz w:val="24"/>
          <w:szCs w:val="24"/>
        </w:rPr>
        <w:t>i</w:t>
      </w:r>
      <w:r w:rsidR="00F25B76">
        <w:rPr>
          <w:sz w:val="24"/>
          <w:szCs w:val="24"/>
        </w:rPr>
        <w:t>s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4"/>
          <w:sz w:val="24"/>
          <w:szCs w:val="24"/>
        </w:rPr>
        <w:t>m</w:t>
      </w:r>
      <w:r w:rsidR="00F25B76">
        <w:rPr>
          <w:spacing w:val="-2"/>
          <w:sz w:val="24"/>
          <w:szCs w:val="24"/>
        </w:rPr>
        <w:t>pl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4"/>
          <w:sz w:val="24"/>
          <w:szCs w:val="24"/>
        </w:rPr>
        <w:t>l</w:t>
      </w:r>
      <w:r w:rsidR="00F25B76">
        <w:rPr>
          <w:spacing w:val="-2"/>
          <w:sz w:val="24"/>
          <w:szCs w:val="24"/>
        </w:rPr>
        <w:t>lo</w:t>
      </w:r>
      <w:r w:rsidR="00F25B76">
        <w:rPr>
          <w:sz w:val="24"/>
          <w:szCs w:val="24"/>
        </w:rPr>
        <w:t>w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h</w:t>
      </w:r>
      <w:r w:rsidR="00F25B76">
        <w:rPr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h</w:t>
      </w:r>
      <w:r w:rsidR="00F25B76">
        <w:rPr>
          <w:spacing w:val="-5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l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ou</w:t>
      </w:r>
      <w:r w:rsidR="00F25B76">
        <w:rPr>
          <w:spacing w:val="-5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n</w:t>
      </w:r>
      <w:r w:rsidR="00F25B76">
        <w:rPr>
          <w:sz w:val="24"/>
          <w:szCs w:val="24"/>
        </w:rPr>
        <w:t xml:space="preserve">g 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ff</w:t>
      </w:r>
      <w:r w:rsidR="00F25B76">
        <w:rPr>
          <w:spacing w:val="-2"/>
          <w:sz w:val="24"/>
          <w:szCs w:val="24"/>
        </w:rPr>
        <w:t>i</w:t>
      </w:r>
      <w:r w:rsidR="00F25B76">
        <w:rPr>
          <w:spacing w:val="-3"/>
          <w:sz w:val="24"/>
          <w:szCs w:val="24"/>
        </w:rPr>
        <w:t>c</w:t>
      </w:r>
      <w:r w:rsidR="00F25B76">
        <w:rPr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n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hoo</w:t>
      </w:r>
      <w:r w:rsidR="00F25B76">
        <w:rPr>
          <w:sz w:val="24"/>
          <w:szCs w:val="24"/>
        </w:rPr>
        <w:t>l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-10"/>
          <w:sz w:val="24"/>
          <w:szCs w:val="24"/>
        </w:rPr>
        <w:t>y</w:t>
      </w:r>
      <w:r w:rsidR="00F25B76">
        <w:rPr>
          <w:sz w:val="24"/>
          <w:szCs w:val="24"/>
        </w:rPr>
        <w:t>s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wr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e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ou</w:t>
      </w:r>
      <w:r w:rsidR="00F25B76">
        <w:rPr>
          <w:sz w:val="24"/>
          <w:szCs w:val="24"/>
        </w:rPr>
        <w:t>r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tt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 xml:space="preserve">r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n</w:t>
      </w:r>
      <w:r w:rsidR="00F25B76">
        <w:rPr>
          <w:sz w:val="24"/>
          <w:szCs w:val="24"/>
        </w:rPr>
        <w:t>d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ce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s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h</w:t>
      </w:r>
      <w:r w:rsidR="00F25B76">
        <w:rPr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re</w:t>
      </w:r>
      <w:r w:rsidR="00F25B76">
        <w:rPr>
          <w:spacing w:val="-2"/>
          <w:sz w:val="24"/>
          <w:szCs w:val="24"/>
        </w:rPr>
        <w:t>qu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st</w:t>
      </w:r>
      <w:r w:rsidR="00F25B76">
        <w:rPr>
          <w:sz w:val="24"/>
          <w:szCs w:val="24"/>
        </w:rPr>
        <w:t>.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  <w:u w:val="single" w:color="000000"/>
        </w:rPr>
        <w:t>T</w:t>
      </w:r>
      <w:r w:rsidR="00F25B76">
        <w:rPr>
          <w:spacing w:val="-2"/>
          <w:sz w:val="24"/>
          <w:szCs w:val="24"/>
          <w:u w:val="single" w:color="000000"/>
        </w:rPr>
        <w:t>hi</w:t>
      </w:r>
      <w:r w:rsidR="00F25B76">
        <w:rPr>
          <w:sz w:val="24"/>
          <w:szCs w:val="24"/>
          <w:u w:val="single" w:color="000000"/>
        </w:rPr>
        <w:t>s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5"/>
          <w:sz w:val="24"/>
          <w:szCs w:val="24"/>
          <w:u w:val="single" w:color="000000"/>
        </w:rPr>
        <w:t>d</w:t>
      </w:r>
      <w:r w:rsidR="00F25B76">
        <w:rPr>
          <w:spacing w:val="-2"/>
          <w:sz w:val="24"/>
          <w:szCs w:val="24"/>
          <w:u w:val="single" w:color="000000"/>
        </w:rPr>
        <w:t>o</w:t>
      </w:r>
      <w:r w:rsidR="00F25B76">
        <w:rPr>
          <w:spacing w:val="-3"/>
          <w:sz w:val="24"/>
          <w:szCs w:val="24"/>
          <w:u w:val="single" w:color="000000"/>
        </w:rPr>
        <w:t>e</w:t>
      </w:r>
      <w:r w:rsidR="00F25B76">
        <w:rPr>
          <w:sz w:val="24"/>
          <w:szCs w:val="24"/>
          <w:u w:val="single" w:color="000000"/>
        </w:rPr>
        <w:t>s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n</w:t>
      </w:r>
      <w:r w:rsidR="00F25B76">
        <w:rPr>
          <w:spacing w:val="-5"/>
          <w:sz w:val="24"/>
          <w:szCs w:val="24"/>
          <w:u w:val="single" w:color="000000"/>
        </w:rPr>
        <w:t>o</w:t>
      </w:r>
      <w:r w:rsidR="00F25B76">
        <w:rPr>
          <w:sz w:val="24"/>
          <w:szCs w:val="24"/>
          <w:u w:val="single" w:color="000000"/>
        </w:rPr>
        <w:t>t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m</w:t>
      </w:r>
      <w:r w:rsidR="00F25B76">
        <w:rPr>
          <w:spacing w:val="-3"/>
          <w:sz w:val="24"/>
          <w:szCs w:val="24"/>
          <w:u w:val="single" w:color="000000"/>
        </w:rPr>
        <w:t>ea</w:t>
      </w:r>
      <w:r w:rsidR="00F25B76">
        <w:rPr>
          <w:sz w:val="24"/>
          <w:szCs w:val="24"/>
          <w:u w:val="single" w:color="000000"/>
        </w:rPr>
        <w:t>n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th</w:t>
      </w:r>
      <w:r w:rsidR="00F25B76">
        <w:rPr>
          <w:spacing w:val="-6"/>
          <w:sz w:val="24"/>
          <w:szCs w:val="24"/>
          <w:u w:val="single" w:color="000000"/>
        </w:rPr>
        <w:t>a</w:t>
      </w:r>
      <w:r w:rsidR="00F25B76">
        <w:rPr>
          <w:sz w:val="24"/>
          <w:szCs w:val="24"/>
          <w:u w:val="single" w:color="000000"/>
        </w:rPr>
        <w:t>t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4"/>
          <w:sz w:val="24"/>
          <w:szCs w:val="24"/>
          <w:u w:val="single" w:color="000000"/>
        </w:rPr>
        <w:t>i</w:t>
      </w:r>
      <w:r w:rsidR="00F25B76">
        <w:rPr>
          <w:sz w:val="24"/>
          <w:szCs w:val="24"/>
          <w:u w:val="single" w:color="000000"/>
        </w:rPr>
        <w:t>t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3"/>
          <w:sz w:val="24"/>
          <w:szCs w:val="24"/>
          <w:u w:val="single" w:color="000000"/>
        </w:rPr>
        <w:t>w</w:t>
      </w:r>
      <w:r w:rsidR="00F25B76">
        <w:rPr>
          <w:spacing w:val="-2"/>
          <w:sz w:val="24"/>
          <w:szCs w:val="24"/>
          <w:u w:val="single" w:color="000000"/>
        </w:rPr>
        <w:t>ou</w:t>
      </w:r>
      <w:r w:rsidR="00F25B76">
        <w:rPr>
          <w:spacing w:val="-4"/>
          <w:sz w:val="24"/>
          <w:szCs w:val="24"/>
          <w:u w:val="single" w:color="000000"/>
        </w:rPr>
        <w:t>l</w:t>
      </w:r>
      <w:r w:rsidR="00F25B76">
        <w:rPr>
          <w:sz w:val="24"/>
          <w:szCs w:val="24"/>
          <w:u w:val="single" w:color="000000"/>
        </w:rPr>
        <w:t>d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b</w:t>
      </w:r>
      <w:r w:rsidR="00F25B76">
        <w:rPr>
          <w:sz w:val="24"/>
          <w:szCs w:val="24"/>
          <w:u w:val="single" w:color="000000"/>
        </w:rPr>
        <w:t>e</w:t>
      </w:r>
      <w:r w:rsidR="00F25B76">
        <w:rPr>
          <w:spacing w:val="1"/>
          <w:sz w:val="24"/>
          <w:szCs w:val="24"/>
          <w:u w:val="single" w:color="000000"/>
        </w:rPr>
        <w:t xml:space="preserve"> </w:t>
      </w:r>
      <w:r w:rsidR="00F25B76">
        <w:rPr>
          <w:spacing w:val="-3"/>
          <w:sz w:val="24"/>
          <w:szCs w:val="24"/>
          <w:u w:val="single" w:color="000000"/>
        </w:rPr>
        <w:t>w</w:t>
      </w:r>
      <w:r w:rsidR="00F25B76">
        <w:rPr>
          <w:spacing w:val="-2"/>
          <w:sz w:val="24"/>
          <w:szCs w:val="24"/>
          <w:u w:val="single" w:color="000000"/>
        </w:rPr>
        <w:t>is</w:t>
      </w:r>
      <w:r w:rsidR="00F25B76">
        <w:rPr>
          <w:sz w:val="24"/>
          <w:szCs w:val="24"/>
          <w:u w:val="single" w:color="000000"/>
        </w:rPr>
        <w:t>e</w:t>
      </w:r>
      <w:r w:rsidR="00F25B76">
        <w:rPr>
          <w:spacing w:val="1"/>
          <w:sz w:val="24"/>
          <w:szCs w:val="24"/>
          <w:u w:val="single" w:color="000000"/>
        </w:rPr>
        <w:t xml:space="preserve"> </w:t>
      </w:r>
      <w:r w:rsidR="00F25B76">
        <w:rPr>
          <w:spacing w:val="-4"/>
          <w:sz w:val="24"/>
          <w:szCs w:val="24"/>
          <w:u w:val="single" w:color="000000"/>
        </w:rPr>
        <w:t>t</w:t>
      </w:r>
      <w:r w:rsidR="00F25B76">
        <w:rPr>
          <w:sz w:val="24"/>
          <w:szCs w:val="24"/>
          <w:u w:val="single" w:color="000000"/>
        </w:rPr>
        <w:t>o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3"/>
          <w:sz w:val="24"/>
          <w:szCs w:val="24"/>
          <w:u w:val="single" w:color="000000"/>
        </w:rPr>
        <w:t>c</w:t>
      </w:r>
      <w:r w:rsidR="00F25B76">
        <w:rPr>
          <w:spacing w:val="-2"/>
          <w:sz w:val="24"/>
          <w:szCs w:val="24"/>
          <w:u w:val="single" w:color="000000"/>
        </w:rPr>
        <w:t>oun</w:t>
      </w:r>
      <w:r w:rsidR="00F25B76">
        <w:rPr>
          <w:sz w:val="24"/>
          <w:szCs w:val="24"/>
          <w:u w:val="single" w:color="000000"/>
        </w:rPr>
        <w:t xml:space="preserve">t </w:t>
      </w:r>
      <w:r w:rsidR="00F25B76">
        <w:rPr>
          <w:spacing w:val="-2"/>
          <w:sz w:val="24"/>
          <w:szCs w:val="24"/>
          <w:u w:val="single" w:color="000000"/>
        </w:rPr>
        <w:t>b</w:t>
      </w:r>
      <w:r w:rsidR="00F25B76">
        <w:rPr>
          <w:spacing w:val="-3"/>
          <w:sz w:val="24"/>
          <w:szCs w:val="24"/>
          <w:u w:val="single" w:color="000000"/>
        </w:rPr>
        <w:t>ac</w:t>
      </w:r>
      <w:r w:rsidR="00F25B76">
        <w:rPr>
          <w:sz w:val="24"/>
          <w:szCs w:val="24"/>
          <w:u w:val="single" w:color="000000"/>
        </w:rPr>
        <w:t>k</w:t>
      </w:r>
      <w:r w:rsidR="00F25B76">
        <w:rPr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t</w:t>
      </w:r>
      <w:r w:rsidR="00F25B76">
        <w:rPr>
          <w:spacing w:val="-3"/>
          <w:sz w:val="24"/>
          <w:szCs w:val="24"/>
          <w:u w:val="single" w:color="000000"/>
        </w:rPr>
        <w:t>e</w:t>
      </w:r>
      <w:r w:rsidR="00F25B76">
        <w:rPr>
          <w:sz w:val="24"/>
          <w:szCs w:val="24"/>
          <w:u w:val="single" w:color="000000"/>
        </w:rPr>
        <w:t>n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s</w:t>
      </w:r>
      <w:r w:rsidR="00F25B76">
        <w:rPr>
          <w:spacing w:val="-3"/>
          <w:sz w:val="24"/>
          <w:szCs w:val="24"/>
          <w:u w:val="single" w:color="000000"/>
        </w:rPr>
        <w:t>c</w:t>
      </w:r>
      <w:r w:rsidR="00F25B76">
        <w:rPr>
          <w:spacing w:val="-2"/>
          <w:sz w:val="24"/>
          <w:szCs w:val="24"/>
          <w:u w:val="single" w:color="000000"/>
        </w:rPr>
        <w:t>h</w:t>
      </w:r>
      <w:r w:rsidR="00F25B76">
        <w:rPr>
          <w:spacing w:val="-5"/>
          <w:sz w:val="24"/>
          <w:szCs w:val="24"/>
          <w:u w:val="single" w:color="000000"/>
        </w:rPr>
        <w:t>o</w:t>
      </w:r>
      <w:r w:rsidR="00F25B76">
        <w:rPr>
          <w:spacing w:val="-2"/>
          <w:sz w:val="24"/>
          <w:szCs w:val="24"/>
          <w:u w:val="single" w:color="000000"/>
        </w:rPr>
        <w:t>o</w:t>
      </w:r>
      <w:r w:rsidR="00F25B76">
        <w:rPr>
          <w:sz w:val="24"/>
          <w:szCs w:val="24"/>
          <w:u w:val="single" w:color="000000"/>
        </w:rPr>
        <w:t>l</w:t>
      </w:r>
      <w:r w:rsidR="00F25B76">
        <w:rPr>
          <w:spacing w:val="3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d</w:t>
      </w:r>
      <w:r w:rsidR="00F25B76">
        <w:rPr>
          <w:spacing w:val="-1"/>
          <w:sz w:val="24"/>
          <w:szCs w:val="24"/>
          <w:u w:val="single" w:color="000000"/>
        </w:rPr>
        <w:t>a</w:t>
      </w:r>
      <w:r w:rsidR="00F25B76">
        <w:rPr>
          <w:spacing w:val="-10"/>
          <w:sz w:val="24"/>
          <w:szCs w:val="24"/>
          <w:u w:val="single" w:color="000000"/>
        </w:rPr>
        <w:t>y</w:t>
      </w:r>
      <w:r w:rsidR="00F25B76">
        <w:rPr>
          <w:sz w:val="24"/>
          <w:szCs w:val="24"/>
          <w:u w:val="single" w:color="000000"/>
        </w:rPr>
        <w:t>s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3"/>
          <w:sz w:val="24"/>
          <w:szCs w:val="24"/>
          <w:u w:val="single" w:color="000000"/>
        </w:rPr>
        <w:t>fr</w:t>
      </w:r>
      <w:r w:rsidR="00F25B76">
        <w:rPr>
          <w:spacing w:val="-2"/>
          <w:sz w:val="24"/>
          <w:szCs w:val="24"/>
          <w:u w:val="single" w:color="000000"/>
        </w:rPr>
        <w:t>o</w:t>
      </w:r>
      <w:r w:rsidR="00F25B76">
        <w:rPr>
          <w:sz w:val="24"/>
          <w:szCs w:val="24"/>
          <w:u w:val="single" w:color="000000"/>
        </w:rPr>
        <w:t>m</w:t>
      </w:r>
      <w:r w:rsidR="00F25B76">
        <w:rPr>
          <w:spacing w:val="5"/>
          <w:sz w:val="24"/>
          <w:szCs w:val="24"/>
          <w:u w:val="single" w:color="000000"/>
        </w:rPr>
        <w:t xml:space="preserve"> </w:t>
      </w:r>
      <w:r w:rsidR="00F25B76">
        <w:rPr>
          <w:spacing w:val="-10"/>
          <w:sz w:val="24"/>
          <w:szCs w:val="24"/>
          <w:u w:val="single" w:color="000000"/>
        </w:rPr>
        <w:t>y</w:t>
      </w:r>
      <w:r w:rsidR="00F25B76">
        <w:rPr>
          <w:spacing w:val="-2"/>
          <w:sz w:val="24"/>
          <w:szCs w:val="24"/>
          <w:u w:val="single" w:color="000000"/>
        </w:rPr>
        <w:t>o</w:t>
      </w:r>
      <w:r w:rsidR="00F25B76">
        <w:rPr>
          <w:sz w:val="24"/>
          <w:szCs w:val="24"/>
          <w:u w:val="single" w:color="000000"/>
        </w:rPr>
        <w:t>ur</w:t>
      </w:r>
      <w:r w:rsidR="00F25B76">
        <w:rPr>
          <w:spacing w:val="1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d</w:t>
      </w:r>
      <w:r w:rsidR="00F25B76">
        <w:rPr>
          <w:spacing w:val="-3"/>
          <w:sz w:val="24"/>
          <w:szCs w:val="24"/>
          <w:u w:val="single" w:color="000000"/>
        </w:rPr>
        <w:t>ea</w:t>
      </w:r>
      <w:r w:rsidR="00F25B76">
        <w:rPr>
          <w:spacing w:val="-2"/>
          <w:sz w:val="24"/>
          <w:szCs w:val="24"/>
          <w:u w:val="single" w:color="000000"/>
        </w:rPr>
        <w:t>dlin</w:t>
      </w:r>
      <w:r w:rsidR="00F25B76">
        <w:rPr>
          <w:spacing w:val="-3"/>
          <w:sz w:val="24"/>
          <w:szCs w:val="24"/>
          <w:u w:val="single" w:color="000000"/>
        </w:rPr>
        <w:t>e</w:t>
      </w:r>
      <w:r w:rsidR="00F25B76">
        <w:rPr>
          <w:sz w:val="24"/>
          <w:szCs w:val="24"/>
          <w:u w:val="single" w:color="000000"/>
        </w:rPr>
        <w:t>.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4"/>
          <w:sz w:val="24"/>
          <w:szCs w:val="24"/>
        </w:rPr>
        <w:t>l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w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z w:val="24"/>
          <w:szCs w:val="24"/>
        </w:rPr>
        <w:t>n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6"/>
          <w:sz w:val="24"/>
          <w:szCs w:val="24"/>
        </w:rPr>
        <w:t>e</w:t>
      </w:r>
      <w:r w:rsidR="00F25B76">
        <w:rPr>
          <w:sz w:val="24"/>
          <w:szCs w:val="24"/>
        </w:rPr>
        <w:t>x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r</w:t>
      </w:r>
      <w:r w:rsidR="00F25B76">
        <w:rPr>
          <w:sz w:val="24"/>
          <w:szCs w:val="24"/>
        </w:rPr>
        <w:t>a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w</w:t>
      </w:r>
      <w:r w:rsidR="00F25B76">
        <w:rPr>
          <w:sz w:val="24"/>
          <w:szCs w:val="24"/>
        </w:rPr>
        <w:t>o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wee</w:t>
      </w:r>
      <w:r w:rsidR="00F25B76">
        <w:rPr>
          <w:spacing w:val="-2"/>
          <w:sz w:val="24"/>
          <w:szCs w:val="24"/>
        </w:rPr>
        <w:t>k</w:t>
      </w:r>
      <w:r w:rsidR="00F25B76">
        <w:rPr>
          <w:sz w:val="24"/>
          <w:szCs w:val="24"/>
        </w:rPr>
        <w:t xml:space="preserve">s 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5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bl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>m</w:t>
      </w:r>
      <w:r w:rsidR="00F25B76">
        <w:rPr>
          <w:spacing w:val="-6"/>
          <w:sz w:val="24"/>
          <w:szCs w:val="24"/>
        </w:rPr>
        <w:t>-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5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lv</w:t>
      </w:r>
      <w:r w:rsidR="00F25B76">
        <w:rPr>
          <w:sz w:val="24"/>
          <w:szCs w:val="24"/>
        </w:rPr>
        <w:t xml:space="preserve">e </w:t>
      </w:r>
      <w:r w:rsidR="00F25B76">
        <w:rPr>
          <w:spacing w:val="-3"/>
          <w:sz w:val="24"/>
          <w:szCs w:val="24"/>
        </w:rPr>
        <w:t>a</w:t>
      </w:r>
      <w:r w:rsidR="00F25B76">
        <w:rPr>
          <w:sz w:val="24"/>
          <w:szCs w:val="24"/>
        </w:rPr>
        <w:t>ny</w:t>
      </w:r>
      <w:r w:rsidR="00F25B76">
        <w:rPr>
          <w:spacing w:val="-1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lo</w:t>
      </w:r>
      <w:r w:rsidR="00F25B76">
        <w:rPr>
          <w:spacing w:val="-5"/>
          <w:sz w:val="24"/>
          <w:szCs w:val="24"/>
        </w:rPr>
        <w:t>g</w:t>
      </w:r>
      <w:r w:rsidR="00F25B76">
        <w:rPr>
          <w:spacing w:val="-2"/>
          <w:sz w:val="24"/>
          <w:szCs w:val="24"/>
        </w:rPr>
        <w:t>isti</w:t>
      </w:r>
      <w:r w:rsidR="00F25B76">
        <w:rPr>
          <w:spacing w:val="-3"/>
          <w:sz w:val="24"/>
          <w:szCs w:val="24"/>
        </w:rPr>
        <w:t>ca</w:t>
      </w:r>
      <w:r w:rsidR="00F25B76">
        <w:rPr>
          <w:sz w:val="24"/>
          <w:szCs w:val="24"/>
        </w:rPr>
        <w:t>l</w:t>
      </w:r>
      <w:r w:rsidR="00F25B76">
        <w:rPr>
          <w:spacing w:val="-4"/>
          <w:sz w:val="24"/>
          <w:szCs w:val="24"/>
        </w:rPr>
        <w:t xml:space="preserve"> i</w:t>
      </w:r>
      <w:r w:rsidR="00F25B76">
        <w:rPr>
          <w:spacing w:val="-2"/>
          <w:sz w:val="24"/>
          <w:szCs w:val="24"/>
        </w:rPr>
        <w:t>ssu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5"/>
          <w:sz w:val="24"/>
          <w:szCs w:val="24"/>
        </w:rPr>
        <w:t>s</w:t>
      </w:r>
      <w:r w:rsidR="00F25B76">
        <w:rPr>
          <w:sz w:val="24"/>
          <w:szCs w:val="24"/>
        </w:rPr>
        <w:t>.</w:t>
      </w:r>
    </w:p>
    <w:p w:rsidR="007B5681" w:rsidRDefault="00720036">
      <w:pPr>
        <w:ind w:left="1180" w:right="79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F25B76">
        <w:rPr>
          <w:sz w:val="24"/>
          <w:szCs w:val="24"/>
        </w:rPr>
        <w:t>.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W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4"/>
          <w:sz w:val="24"/>
          <w:szCs w:val="24"/>
        </w:rPr>
        <w:t>m</w:t>
      </w:r>
      <w:r w:rsidR="00F25B76">
        <w:rPr>
          <w:spacing w:val="-2"/>
          <w:sz w:val="24"/>
          <w:szCs w:val="24"/>
        </w:rPr>
        <w:t>mo</w:t>
      </w:r>
      <w:r w:rsidR="00F25B76">
        <w:rPr>
          <w:sz w:val="24"/>
          <w:szCs w:val="24"/>
        </w:rPr>
        <w:t>n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5"/>
          <w:sz w:val="24"/>
          <w:szCs w:val="24"/>
        </w:rPr>
        <w:t>p</w:t>
      </w:r>
      <w:r w:rsidR="00F25B76">
        <w:rPr>
          <w:sz w:val="24"/>
          <w:szCs w:val="24"/>
        </w:rPr>
        <w:t>p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r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5"/>
          <w:sz w:val="24"/>
          <w:szCs w:val="24"/>
        </w:rPr>
        <w:t>n</w:t>
      </w:r>
      <w:r w:rsidR="00F25B76">
        <w:rPr>
          <w:sz w:val="24"/>
          <w:szCs w:val="24"/>
        </w:rPr>
        <w:t>y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oth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onlin</w:t>
      </w:r>
      <w:r w:rsidR="00F25B76">
        <w:rPr>
          <w:sz w:val="24"/>
          <w:szCs w:val="24"/>
        </w:rPr>
        <w:t>e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5"/>
          <w:sz w:val="24"/>
          <w:szCs w:val="24"/>
        </w:rPr>
        <w:t>p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4"/>
          <w:sz w:val="24"/>
          <w:szCs w:val="24"/>
        </w:rPr>
        <w:t>l</w:t>
      </w:r>
      <w:r w:rsidR="00F25B76">
        <w:rPr>
          <w:spacing w:val="-2"/>
          <w:sz w:val="24"/>
          <w:szCs w:val="24"/>
        </w:rPr>
        <w:t>i</w:t>
      </w:r>
      <w:r w:rsidR="00F25B76">
        <w:rPr>
          <w:spacing w:val="-3"/>
          <w:sz w:val="24"/>
          <w:szCs w:val="24"/>
        </w:rPr>
        <w:t>ca</w:t>
      </w:r>
      <w:r w:rsidR="00F25B76">
        <w:rPr>
          <w:spacing w:val="-2"/>
          <w:sz w:val="24"/>
          <w:szCs w:val="24"/>
        </w:rPr>
        <w:t>ti</w:t>
      </w:r>
      <w:r w:rsidR="00F25B76">
        <w:rPr>
          <w:spacing w:val="-5"/>
          <w:sz w:val="24"/>
          <w:szCs w:val="24"/>
        </w:rPr>
        <w:t>on</w:t>
      </w:r>
      <w:r w:rsidR="00F25B76">
        <w:rPr>
          <w:sz w:val="24"/>
          <w:szCs w:val="24"/>
        </w:rPr>
        <w:t>,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u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mus</w:t>
      </w:r>
      <w:r w:rsidR="00F25B76">
        <w:rPr>
          <w:sz w:val="24"/>
          <w:szCs w:val="24"/>
        </w:rPr>
        <w:t>t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si</w:t>
      </w:r>
      <w:r w:rsidR="00F25B76">
        <w:rPr>
          <w:spacing w:val="-5"/>
          <w:sz w:val="24"/>
          <w:szCs w:val="24"/>
        </w:rPr>
        <w:t>g</w:t>
      </w:r>
      <w:r w:rsidR="00F25B76">
        <w:rPr>
          <w:spacing w:val="-2"/>
          <w:sz w:val="24"/>
          <w:szCs w:val="24"/>
        </w:rPr>
        <w:t>n</w:t>
      </w:r>
      <w:r w:rsidR="00F25B76">
        <w:rPr>
          <w:sz w:val="24"/>
          <w:szCs w:val="24"/>
        </w:rPr>
        <w:t>,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y</w:t>
      </w:r>
      <w:r w:rsidR="00F25B76">
        <w:rPr>
          <w:spacing w:val="-3"/>
          <w:sz w:val="24"/>
          <w:szCs w:val="24"/>
        </w:rPr>
        <w:t xml:space="preserve"> f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r</w:t>
      </w:r>
      <w:r w:rsidR="00F25B76">
        <w:rPr>
          <w:sz w:val="24"/>
          <w:szCs w:val="24"/>
        </w:rPr>
        <w:t>,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n</w:t>
      </w:r>
      <w:r w:rsidR="00F25B76">
        <w:rPr>
          <w:sz w:val="24"/>
          <w:szCs w:val="24"/>
        </w:rPr>
        <w:t xml:space="preserve">d 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n</w:t>
      </w:r>
      <w:r w:rsidR="00F25B76">
        <w:rPr>
          <w:sz w:val="24"/>
          <w:szCs w:val="24"/>
        </w:rPr>
        <w:t>d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h</w:t>
      </w:r>
      <w:r w:rsidR="00F25B76">
        <w:rPr>
          <w:sz w:val="24"/>
          <w:szCs w:val="24"/>
        </w:rPr>
        <w:t>e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5"/>
          <w:sz w:val="24"/>
          <w:szCs w:val="24"/>
        </w:rPr>
        <w:t>p</w:t>
      </w:r>
      <w:r w:rsidR="00F25B76">
        <w:rPr>
          <w:spacing w:val="-2"/>
          <w:sz w:val="24"/>
          <w:szCs w:val="24"/>
        </w:rPr>
        <w:t>li</w:t>
      </w:r>
      <w:r w:rsidR="00F25B76">
        <w:rPr>
          <w:spacing w:val="-3"/>
          <w:sz w:val="24"/>
          <w:szCs w:val="24"/>
        </w:rPr>
        <w:t>ca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ion</w:t>
      </w:r>
      <w:r w:rsidR="00F25B76">
        <w:rPr>
          <w:sz w:val="24"/>
          <w:szCs w:val="24"/>
        </w:rPr>
        <w:t>.</w:t>
      </w:r>
      <w:r w:rsidR="00F25B76">
        <w:rPr>
          <w:spacing w:val="-10"/>
          <w:sz w:val="24"/>
          <w:szCs w:val="24"/>
        </w:rPr>
        <w:t xml:space="preserve"> </w:t>
      </w:r>
      <w:r w:rsidR="00F25B76">
        <w:rPr>
          <w:sz w:val="24"/>
          <w:szCs w:val="24"/>
        </w:rPr>
        <w:t>J</w:t>
      </w:r>
      <w:r w:rsidR="00F25B76">
        <w:rPr>
          <w:spacing w:val="-5"/>
          <w:sz w:val="24"/>
          <w:szCs w:val="24"/>
        </w:rPr>
        <w:t>u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t</w:t>
      </w:r>
      <w:r w:rsidR="00F25B76">
        <w:rPr>
          <w:spacing w:val="-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doin</w:t>
      </w:r>
      <w:r w:rsidR="00F25B76">
        <w:rPr>
          <w:sz w:val="24"/>
          <w:szCs w:val="24"/>
        </w:rPr>
        <w:t>g</w:t>
      </w:r>
      <w:r w:rsidR="00F25B76">
        <w:rPr>
          <w:spacing w:val="-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on</w:t>
      </w:r>
      <w:r w:rsidR="00F25B76">
        <w:rPr>
          <w:sz w:val="24"/>
          <w:szCs w:val="24"/>
        </w:rPr>
        <w:t>e</w:t>
      </w:r>
      <w:r w:rsidR="00F25B76">
        <w:rPr>
          <w:spacing w:val="-8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f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pacing w:val="-6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e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do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r w:rsidR="00F25B76">
        <w:rPr>
          <w:spacing w:val="-7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t</w:t>
      </w:r>
      <w:r w:rsidR="00F25B76">
        <w:rPr>
          <w:spacing w:val="-4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5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mpl</w:t>
      </w:r>
      <w:r w:rsidR="00F25B76">
        <w:rPr>
          <w:spacing w:val="-6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e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z w:val="24"/>
          <w:szCs w:val="24"/>
        </w:rPr>
        <w:t>e</w:t>
      </w:r>
      <w:r w:rsidR="00F25B76">
        <w:rPr>
          <w:spacing w:val="-8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ce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5"/>
          <w:sz w:val="24"/>
          <w:szCs w:val="24"/>
        </w:rPr>
        <w:t>s</w:t>
      </w:r>
      <w:r w:rsidR="00F25B76">
        <w:rPr>
          <w:sz w:val="24"/>
          <w:szCs w:val="24"/>
        </w:rPr>
        <w:t>.</w:t>
      </w:r>
    </w:p>
    <w:p w:rsidR="007B5681" w:rsidRDefault="00720036" w:rsidP="00720036">
      <w:pPr>
        <w:ind w:left="1180" w:right="76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F25B76">
        <w:rPr>
          <w:sz w:val="24"/>
          <w:szCs w:val="24"/>
        </w:rPr>
        <w:t>.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ollo</w:t>
      </w:r>
      <w:r w:rsidR="00F25B76">
        <w:rPr>
          <w:sz w:val="24"/>
          <w:szCs w:val="24"/>
        </w:rPr>
        <w:t>w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u</w:t>
      </w:r>
      <w:r w:rsidR="00F25B76">
        <w:rPr>
          <w:sz w:val="24"/>
          <w:szCs w:val="24"/>
        </w:rPr>
        <w:t>p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w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z w:val="24"/>
          <w:szCs w:val="24"/>
        </w:rPr>
        <w:t>e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eac</w:t>
      </w:r>
      <w:r w:rsidR="00F25B76">
        <w:rPr>
          <w:spacing w:val="-5"/>
          <w:sz w:val="24"/>
          <w:szCs w:val="24"/>
        </w:rPr>
        <w:t>h</w:t>
      </w:r>
      <w:r w:rsidR="00F25B76">
        <w:rPr>
          <w:spacing w:val="-3"/>
          <w:sz w:val="24"/>
          <w:szCs w:val="24"/>
        </w:rPr>
        <w:t>er</w:t>
      </w:r>
      <w:r w:rsidR="00F25B76">
        <w:rPr>
          <w:sz w:val="24"/>
          <w:szCs w:val="24"/>
        </w:rPr>
        <w:t>s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u</w:t>
      </w:r>
      <w:r w:rsidR="00F25B76">
        <w:rPr>
          <w:spacing w:val="14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sk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d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wr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e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ou</w:t>
      </w:r>
      <w:r w:rsidR="00F25B76">
        <w:rPr>
          <w:sz w:val="24"/>
          <w:szCs w:val="24"/>
        </w:rPr>
        <w:t>r</w:t>
      </w:r>
      <w:r w:rsidR="00F25B76">
        <w:rPr>
          <w:spacing w:val="13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6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tt</w:t>
      </w:r>
      <w:r w:rsidR="00F25B76">
        <w:rPr>
          <w:spacing w:val="-3"/>
          <w:sz w:val="24"/>
          <w:szCs w:val="24"/>
        </w:rPr>
        <w:t>er</w:t>
      </w:r>
      <w:r w:rsidR="00F25B76">
        <w:rPr>
          <w:sz w:val="24"/>
          <w:szCs w:val="24"/>
        </w:rPr>
        <w:t>s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f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rec</w:t>
      </w:r>
      <w:r w:rsidR="00F25B76">
        <w:rPr>
          <w:spacing w:val="-2"/>
          <w:sz w:val="24"/>
          <w:szCs w:val="24"/>
        </w:rPr>
        <w:t>omm</w:t>
      </w:r>
      <w:r w:rsidR="00F25B76">
        <w:rPr>
          <w:spacing w:val="-6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nd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io</w:t>
      </w:r>
      <w:r w:rsidR="00F25B76">
        <w:rPr>
          <w:sz w:val="24"/>
          <w:szCs w:val="24"/>
        </w:rPr>
        <w:t xml:space="preserve">n 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nsu</w:t>
      </w:r>
      <w:r w:rsidR="00F25B76">
        <w:rPr>
          <w:spacing w:val="-3"/>
          <w:sz w:val="24"/>
          <w:szCs w:val="24"/>
        </w:rPr>
        <w:t>r</w:t>
      </w:r>
      <w:r w:rsidR="00F25B76">
        <w:rPr>
          <w:sz w:val="24"/>
          <w:szCs w:val="24"/>
        </w:rPr>
        <w:t>e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pacing w:val="-6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9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y </w:t>
      </w:r>
      <w:r w:rsidR="00F25B76">
        <w:rPr>
          <w:spacing w:val="-2"/>
          <w:sz w:val="24"/>
          <w:szCs w:val="24"/>
        </w:rPr>
        <w:t>bot</w:t>
      </w:r>
      <w:r w:rsidR="00F25B76">
        <w:rPr>
          <w:sz w:val="24"/>
          <w:szCs w:val="24"/>
        </w:rPr>
        <w:t>h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uplo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d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5"/>
          <w:sz w:val="24"/>
          <w:szCs w:val="24"/>
        </w:rPr>
        <w:t>n</w:t>
      </w:r>
      <w:r w:rsidR="00F25B76">
        <w:rPr>
          <w:sz w:val="24"/>
          <w:szCs w:val="24"/>
        </w:rPr>
        <w:t>d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EN</w:t>
      </w:r>
      <w:r w:rsidR="00F25B76">
        <w:rPr>
          <w:sz w:val="24"/>
          <w:szCs w:val="24"/>
        </w:rPr>
        <w:t>T</w:t>
      </w:r>
      <w:r w:rsidR="00F25B76">
        <w:rPr>
          <w:spacing w:val="10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ou</w:t>
      </w:r>
      <w:r w:rsidR="00F25B76">
        <w:rPr>
          <w:sz w:val="24"/>
          <w:szCs w:val="24"/>
        </w:rPr>
        <w:t>r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tt</w:t>
      </w:r>
      <w:r w:rsidR="00F25B76">
        <w:rPr>
          <w:spacing w:val="-3"/>
          <w:sz w:val="24"/>
          <w:szCs w:val="24"/>
        </w:rPr>
        <w:t>er</w:t>
      </w:r>
      <w:r w:rsidR="00F25B76">
        <w:rPr>
          <w:sz w:val="24"/>
          <w:szCs w:val="24"/>
        </w:rPr>
        <w:t>s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z w:val="24"/>
          <w:szCs w:val="24"/>
        </w:rPr>
        <w:t>e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4"/>
          <w:sz w:val="24"/>
          <w:szCs w:val="24"/>
        </w:rPr>
        <w:t>l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5"/>
          <w:sz w:val="24"/>
          <w:szCs w:val="24"/>
        </w:rPr>
        <w:t>g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pacing w:val="-7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 xml:space="preserve">u </w:t>
      </w:r>
      <w:r w:rsidR="00F25B76">
        <w:rPr>
          <w:spacing w:val="-2"/>
          <w:sz w:val="24"/>
          <w:szCs w:val="24"/>
        </w:rPr>
        <w:t>indi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6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d</w:t>
      </w:r>
      <w:r w:rsidR="00F25B76">
        <w:rPr>
          <w:sz w:val="24"/>
          <w:szCs w:val="24"/>
        </w:rPr>
        <w:t>.</w:t>
      </w:r>
    </w:p>
    <w:p w:rsidR="007B5681" w:rsidRDefault="00720036">
      <w:pPr>
        <w:ind w:left="820"/>
        <w:rPr>
          <w:sz w:val="24"/>
          <w:szCs w:val="24"/>
        </w:rPr>
      </w:pPr>
      <w:r>
        <w:rPr>
          <w:spacing w:val="-2"/>
          <w:sz w:val="24"/>
          <w:szCs w:val="24"/>
        </w:rPr>
        <w:t>8</w:t>
      </w:r>
      <w:r w:rsidR="00F25B76">
        <w:rPr>
          <w:sz w:val="24"/>
          <w:szCs w:val="24"/>
        </w:rPr>
        <w:t>.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n</w:t>
      </w:r>
      <w:r w:rsidR="00F25B76">
        <w:rPr>
          <w:spacing w:val="-3"/>
          <w:sz w:val="24"/>
          <w:szCs w:val="24"/>
        </w:rPr>
        <w:t>c</w:t>
      </w:r>
      <w:r w:rsidR="00F25B76">
        <w:rPr>
          <w:sz w:val="24"/>
          <w:szCs w:val="24"/>
        </w:rPr>
        <w:t>e</w:t>
      </w:r>
      <w:r w:rsidR="00F25B76">
        <w:rPr>
          <w:spacing w:val="13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u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kno</w:t>
      </w:r>
      <w:r w:rsidR="00F25B76">
        <w:rPr>
          <w:sz w:val="24"/>
          <w:szCs w:val="24"/>
        </w:rPr>
        <w:t>w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r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su</w:t>
      </w:r>
      <w:r w:rsidR="00F25B76">
        <w:rPr>
          <w:spacing w:val="-3"/>
          <w:sz w:val="24"/>
          <w:szCs w:val="24"/>
        </w:rPr>
        <w:t>r</w:t>
      </w:r>
      <w:r w:rsidR="00F25B76">
        <w:rPr>
          <w:sz w:val="24"/>
          <w:szCs w:val="24"/>
        </w:rPr>
        <w:t>e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pacing w:val="-3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ou</w:t>
      </w:r>
      <w:r w:rsidR="00F25B76">
        <w:rPr>
          <w:sz w:val="24"/>
          <w:szCs w:val="24"/>
        </w:rPr>
        <w:t>r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do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um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nt</w:t>
      </w:r>
      <w:r w:rsidR="00F25B76">
        <w:rPr>
          <w:sz w:val="24"/>
          <w:szCs w:val="24"/>
        </w:rPr>
        <w:t>s</w:t>
      </w:r>
      <w:r w:rsidR="00F25B76">
        <w:rPr>
          <w:spacing w:val="10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h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v</w:t>
      </w:r>
      <w:r w:rsidR="00F25B76">
        <w:rPr>
          <w:sz w:val="24"/>
          <w:szCs w:val="24"/>
        </w:rPr>
        <w:t>e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b</w:t>
      </w:r>
      <w:r w:rsidR="00F25B76">
        <w:rPr>
          <w:spacing w:val="-3"/>
          <w:sz w:val="24"/>
          <w:szCs w:val="24"/>
        </w:rPr>
        <w:t>ee</w:t>
      </w:r>
      <w:r w:rsidR="00F25B76">
        <w:rPr>
          <w:sz w:val="24"/>
          <w:szCs w:val="24"/>
        </w:rPr>
        <w:t>n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5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,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6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llo</w:t>
      </w:r>
      <w:r w:rsidR="00F25B76">
        <w:rPr>
          <w:sz w:val="24"/>
          <w:szCs w:val="24"/>
        </w:rPr>
        <w:t>w</w:t>
      </w:r>
      <w:r w:rsidR="00F25B76">
        <w:rPr>
          <w:spacing w:val="9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z w:val="24"/>
          <w:szCs w:val="24"/>
        </w:rPr>
        <w:t>e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6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4"/>
          <w:sz w:val="24"/>
          <w:szCs w:val="24"/>
        </w:rPr>
        <w:t>ll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5"/>
          <w:sz w:val="24"/>
          <w:szCs w:val="24"/>
        </w:rPr>
        <w:t>g</w:t>
      </w:r>
      <w:r w:rsidR="00F25B76">
        <w:rPr>
          <w:sz w:val="24"/>
          <w:szCs w:val="24"/>
        </w:rPr>
        <w:t>e</w:t>
      </w:r>
    </w:p>
    <w:p w:rsidR="007B5681" w:rsidRDefault="00F25B76">
      <w:pPr>
        <w:ind w:left="1180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B5681" w:rsidRDefault="00720036">
      <w:pPr>
        <w:ind w:left="1180" w:right="72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9</w:t>
      </w:r>
      <w:r w:rsidR="00F25B76">
        <w:rPr>
          <w:sz w:val="24"/>
          <w:szCs w:val="24"/>
        </w:rPr>
        <w:t xml:space="preserve">. </w:t>
      </w:r>
      <w:r w:rsidR="00F25B76">
        <w:rPr>
          <w:spacing w:val="-1"/>
          <w:sz w:val="24"/>
          <w:szCs w:val="24"/>
        </w:rPr>
        <w:t>W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e</w:t>
      </w:r>
      <w:r w:rsidR="00F25B76">
        <w:rPr>
          <w:spacing w:val="18"/>
          <w:sz w:val="24"/>
          <w:szCs w:val="24"/>
        </w:rPr>
        <w:t xml:space="preserve"> </w:t>
      </w:r>
      <w:r w:rsidR="00F25B76">
        <w:rPr>
          <w:sz w:val="24"/>
          <w:szCs w:val="24"/>
        </w:rPr>
        <w:t>a</w:t>
      </w:r>
      <w:r w:rsidR="00F25B76">
        <w:rPr>
          <w:spacing w:val="18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h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k-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u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not</w:t>
      </w:r>
      <w:r w:rsidR="00F25B76">
        <w:rPr>
          <w:sz w:val="24"/>
          <w:szCs w:val="24"/>
        </w:rPr>
        <w:t>e</w:t>
      </w:r>
      <w:r w:rsidR="00F25B76">
        <w:rPr>
          <w:spacing w:val="15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  <w:u w:val="single" w:color="000000"/>
        </w:rPr>
        <w:t>eac</w:t>
      </w:r>
      <w:r w:rsidR="00F25B76">
        <w:rPr>
          <w:sz w:val="24"/>
          <w:szCs w:val="24"/>
          <w:u w:val="single" w:color="000000"/>
        </w:rPr>
        <w:t>h</w:t>
      </w:r>
      <w:r w:rsidR="00F25B76">
        <w:rPr>
          <w:spacing w:val="19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p</w:t>
      </w:r>
      <w:r w:rsidR="00F25B76">
        <w:rPr>
          <w:spacing w:val="-3"/>
          <w:sz w:val="24"/>
          <w:szCs w:val="24"/>
          <w:u w:val="single" w:color="000000"/>
        </w:rPr>
        <w:t>er</w:t>
      </w:r>
      <w:r w:rsidR="00F25B76">
        <w:rPr>
          <w:spacing w:val="-2"/>
          <w:sz w:val="24"/>
          <w:szCs w:val="24"/>
          <w:u w:val="single" w:color="000000"/>
        </w:rPr>
        <w:t>s</w:t>
      </w:r>
      <w:r w:rsidR="00F25B76">
        <w:rPr>
          <w:spacing w:val="-5"/>
          <w:sz w:val="24"/>
          <w:szCs w:val="24"/>
          <w:u w:val="single" w:color="000000"/>
        </w:rPr>
        <w:t>o</w:t>
      </w:r>
      <w:r w:rsidR="00F25B76">
        <w:rPr>
          <w:sz w:val="24"/>
          <w:szCs w:val="24"/>
          <w:u w:val="single" w:color="000000"/>
        </w:rPr>
        <w:t>n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w</w:t>
      </w:r>
      <w:r w:rsidR="00F25B76">
        <w:rPr>
          <w:spacing w:val="-2"/>
          <w:sz w:val="24"/>
          <w:szCs w:val="24"/>
        </w:rPr>
        <w:t>h</w:t>
      </w:r>
      <w:r w:rsidR="00F25B76">
        <w:rPr>
          <w:sz w:val="24"/>
          <w:szCs w:val="24"/>
        </w:rPr>
        <w:t>o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wr</w:t>
      </w:r>
      <w:r w:rsidR="00F25B76">
        <w:rPr>
          <w:spacing w:val="-2"/>
          <w:sz w:val="24"/>
          <w:szCs w:val="24"/>
        </w:rPr>
        <w:t>ot</w:t>
      </w:r>
      <w:r w:rsidR="00F25B76">
        <w:rPr>
          <w:sz w:val="24"/>
          <w:szCs w:val="24"/>
        </w:rPr>
        <w:t>e</w:t>
      </w:r>
      <w:r w:rsidR="00F25B76">
        <w:rPr>
          <w:spacing w:val="15"/>
          <w:sz w:val="24"/>
          <w:szCs w:val="24"/>
        </w:rPr>
        <w:t xml:space="preserve"> </w:t>
      </w:r>
      <w:r w:rsidR="00F25B76">
        <w:rPr>
          <w:sz w:val="24"/>
          <w:szCs w:val="24"/>
        </w:rPr>
        <w:t>a</w:t>
      </w:r>
      <w:r w:rsidR="00F25B76">
        <w:rPr>
          <w:spacing w:val="18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rec</w:t>
      </w:r>
      <w:r w:rsidR="00F25B76">
        <w:rPr>
          <w:spacing w:val="-2"/>
          <w:sz w:val="24"/>
          <w:szCs w:val="24"/>
        </w:rPr>
        <w:t>omm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5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n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tt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18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 xml:space="preserve">n </w:t>
      </w:r>
      <w:r w:rsidR="00F25B76">
        <w:rPr>
          <w:spacing w:val="-7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ou</w:t>
      </w:r>
      <w:r w:rsidR="00F25B76">
        <w:rPr>
          <w:sz w:val="24"/>
          <w:szCs w:val="24"/>
        </w:rPr>
        <w:t>r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b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h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f</w:t>
      </w:r>
      <w:r w:rsidR="00F25B76">
        <w:rPr>
          <w:sz w:val="24"/>
          <w:szCs w:val="24"/>
        </w:rPr>
        <w:t>.</w:t>
      </w: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D550A5">
      <w:pPr>
        <w:spacing w:before="5" w:line="260" w:lineRule="exact"/>
        <w:rPr>
          <w:sz w:val="26"/>
          <w:szCs w:val="26"/>
        </w:rPr>
      </w:pPr>
      <w:r>
        <w:pict>
          <v:group id="_x0000_s1206" style="position:absolute;margin-left:87.05pt;margin-top:693.75pt;width:438.05pt;height:4.55pt;z-index:-251672064;mso-position-horizontal-relative:page;mso-position-vertical-relative:page" coordorigin="1741,14454" coordsize="8761,91">
            <v:shape id="_x0000_s1208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207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65DD9">
        <w:rPr>
          <w:rFonts w:ascii="Cambria" w:eastAsia="Cambria" w:hAnsi="Cambria" w:cs="Cambria"/>
          <w:spacing w:val="-1"/>
          <w:sz w:val="24"/>
          <w:szCs w:val="24"/>
        </w:rPr>
        <w:t>18</w:t>
      </w:r>
    </w:p>
    <w:p w:rsidR="00E268D8" w:rsidRDefault="00C148CA" w:rsidP="00E268D8">
      <w:pPr>
        <w:spacing w:before="26"/>
        <w:ind w:left="10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275978</wp:posOffset>
                </wp:positionH>
                <wp:positionV relativeFrom="page">
                  <wp:posOffset>381000</wp:posOffset>
                </wp:positionV>
                <wp:extent cx="7229722" cy="9526270"/>
                <wp:effectExtent l="0" t="0" r="9525" b="17780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9722" cy="9526270"/>
                          <a:chOff x="465" y="465"/>
                          <a:chExt cx="11313" cy="14913"/>
                        </a:xfrm>
                      </wpg:grpSpPr>
                      <wps:wsp>
                        <wps:cNvPr id="170" name="Freeform 937"/>
                        <wps:cNvSpPr>
                          <a:spLocks/>
                        </wps:cNvSpPr>
                        <wps:spPr bwMode="auto">
                          <a:xfrm>
                            <a:off x="494" y="480"/>
                            <a:ext cx="0" cy="17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75"/>
                              <a:gd name="T2" fmla="+- 0 655 480"/>
                              <a:gd name="T3" fmla="*/ 655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938"/>
                        <wps:cNvSpPr>
                          <a:spLocks/>
                        </wps:cNvSpPr>
                        <wps:spPr bwMode="auto">
                          <a:xfrm>
                            <a:off x="480" y="494"/>
                            <a:ext cx="175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75"/>
                              <a:gd name="T2" fmla="+- 0 655 480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939"/>
                        <wps:cNvSpPr>
                          <a:spLocks/>
                        </wps:cNvSpPr>
                        <wps:spPr bwMode="auto">
                          <a:xfrm>
                            <a:off x="568" y="538"/>
                            <a:ext cx="0" cy="118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118"/>
                              <a:gd name="T2" fmla="+- 0 655 538"/>
                              <a:gd name="T3" fmla="*/ 655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40"/>
                        <wps:cNvSpPr>
                          <a:spLocks/>
                        </wps:cNvSpPr>
                        <wps:spPr bwMode="auto">
                          <a:xfrm>
                            <a:off x="538" y="568"/>
                            <a:ext cx="118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8"/>
                              <a:gd name="T2" fmla="+- 0 655 538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41"/>
                        <wps:cNvSpPr>
                          <a:spLocks/>
                        </wps:cNvSpPr>
                        <wps:spPr bwMode="auto">
                          <a:xfrm>
                            <a:off x="655" y="494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42"/>
                        <wps:cNvSpPr>
                          <a:spLocks/>
                        </wps:cNvSpPr>
                        <wps:spPr bwMode="auto">
                          <a:xfrm>
                            <a:off x="655" y="568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943"/>
                        <wps:cNvSpPr>
                          <a:spLocks/>
                        </wps:cNvSpPr>
                        <wps:spPr bwMode="auto">
                          <a:xfrm>
                            <a:off x="11748" y="480"/>
                            <a:ext cx="0" cy="17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75"/>
                              <a:gd name="T2" fmla="+- 0 655 480"/>
                              <a:gd name="T3" fmla="*/ 655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44"/>
                        <wps:cNvSpPr>
                          <a:spLocks/>
                        </wps:cNvSpPr>
                        <wps:spPr bwMode="auto">
                          <a:xfrm>
                            <a:off x="11587" y="494"/>
                            <a:ext cx="175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75"/>
                              <a:gd name="T2" fmla="+- 0 11762 11587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945"/>
                        <wps:cNvSpPr>
                          <a:spLocks/>
                        </wps:cNvSpPr>
                        <wps:spPr bwMode="auto">
                          <a:xfrm>
                            <a:off x="11674" y="538"/>
                            <a:ext cx="0" cy="118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118"/>
                              <a:gd name="T2" fmla="+- 0 655 538"/>
                              <a:gd name="T3" fmla="*/ 655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946"/>
                        <wps:cNvSpPr>
                          <a:spLocks/>
                        </wps:cNvSpPr>
                        <wps:spPr bwMode="auto">
                          <a:xfrm>
                            <a:off x="655" y="641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947"/>
                        <wps:cNvSpPr>
                          <a:spLocks/>
                        </wps:cNvSpPr>
                        <wps:spPr bwMode="auto">
                          <a:xfrm>
                            <a:off x="11587" y="568"/>
                            <a:ext cx="118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18"/>
                              <a:gd name="T2" fmla="+- 0 11704 11587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948"/>
                        <wps:cNvSpPr>
                          <a:spLocks/>
                        </wps:cNvSpPr>
                        <wps:spPr bwMode="auto">
                          <a:xfrm>
                            <a:off x="494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949"/>
                        <wps:cNvSpPr>
                          <a:spLocks/>
                        </wps:cNvSpPr>
                        <wps:spPr bwMode="auto">
                          <a:xfrm>
                            <a:off x="568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950"/>
                        <wps:cNvSpPr>
                          <a:spLocks/>
                        </wps:cNvSpPr>
                        <wps:spPr bwMode="auto">
                          <a:xfrm>
                            <a:off x="641" y="626"/>
                            <a:ext cx="0" cy="14589"/>
                          </a:xfrm>
                          <a:custGeom>
                            <a:avLst/>
                            <a:gdLst>
                              <a:gd name="T0" fmla="+- 0 626 626"/>
                              <a:gd name="T1" fmla="*/ 626 h 14589"/>
                              <a:gd name="T2" fmla="+- 0 15216 626"/>
                              <a:gd name="T3" fmla="*/ 15216 h 145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89">
                                <a:moveTo>
                                  <a:pt x="0" y="0"/>
                                </a:moveTo>
                                <a:lnTo>
                                  <a:pt x="0" y="1459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951"/>
                        <wps:cNvSpPr>
                          <a:spLocks/>
                        </wps:cNvSpPr>
                        <wps:spPr bwMode="auto">
                          <a:xfrm>
                            <a:off x="11748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952"/>
                        <wps:cNvSpPr>
                          <a:spLocks/>
                        </wps:cNvSpPr>
                        <wps:spPr bwMode="auto">
                          <a:xfrm>
                            <a:off x="11674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953"/>
                        <wps:cNvSpPr>
                          <a:spLocks/>
                        </wps:cNvSpPr>
                        <wps:spPr bwMode="auto">
                          <a:xfrm>
                            <a:off x="11601" y="626"/>
                            <a:ext cx="0" cy="14589"/>
                          </a:xfrm>
                          <a:custGeom>
                            <a:avLst/>
                            <a:gdLst>
                              <a:gd name="T0" fmla="+- 0 626 626"/>
                              <a:gd name="T1" fmla="*/ 626 h 14589"/>
                              <a:gd name="T2" fmla="+- 0 15216 626"/>
                              <a:gd name="T3" fmla="*/ 15216 h 145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89">
                                <a:moveTo>
                                  <a:pt x="0" y="0"/>
                                </a:moveTo>
                                <a:lnTo>
                                  <a:pt x="0" y="1459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954"/>
                        <wps:cNvSpPr>
                          <a:spLocks/>
                        </wps:cNvSpPr>
                        <wps:spPr bwMode="auto">
                          <a:xfrm>
                            <a:off x="494" y="15187"/>
                            <a:ext cx="0" cy="175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75"/>
                              <a:gd name="T2" fmla="+- 0 15362 15187"/>
                              <a:gd name="T3" fmla="*/ 15362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955"/>
                        <wps:cNvSpPr>
                          <a:spLocks/>
                        </wps:cNvSpPr>
                        <wps:spPr bwMode="auto">
                          <a:xfrm>
                            <a:off x="480" y="15348"/>
                            <a:ext cx="175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75"/>
                              <a:gd name="T2" fmla="+- 0 655 480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956"/>
                        <wps:cNvSpPr>
                          <a:spLocks/>
                        </wps:cNvSpPr>
                        <wps:spPr bwMode="auto">
                          <a:xfrm>
                            <a:off x="568" y="15187"/>
                            <a:ext cx="0" cy="118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18"/>
                              <a:gd name="T2" fmla="+- 0 15304 15187"/>
                              <a:gd name="T3" fmla="*/ 15304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957"/>
                        <wps:cNvSpPr>
                          <a:spLocks/>
                        </wps:cNvSpPr>
                        <wps:spPr bwMode="auto">
                          <a:xfrm>
                            <a:off x="538" y="15274"/>
                            <a:ext cx="118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8"/>
                              <a:gd name="T2" fmla="+- 0 655 538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958"/>
                        <wps:cNvSpPr>
                          <a:spLocks/>
                        </wps:cNvSpPr>
                        <wps:spPr bwMode="auto">
                          <a:xfrm>
                            <a:off x="655" y="15348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59"/>
                        <wps:cNvSpPr>
                          <a:spLocks/>
                        </wps:cNvSpPr>
                        <wps:spPr bwMode="auto">
                          <a:xfrm>
                            <a:off x="655" y="15274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960"/>
                        <wps:cNvSpPr>
                          <a:spLocks/>
                        </wps:cNvSpPr>
                        <wps:spPr bwMode="auto">
                          <a:xfrm>
                            <a:off x="655" y="15201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961"/>
                        <wps:cNvSpPr>
                          <a:spLocks/>
                        </wps:cNvSpPr>
                        <wps:spPr bwMode="auto">
                          <a:xfrm>
                            <a:off x="11748" y="15187"/>
                            <a:ext cx="0" cy="175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75"/>
                              <a:gd name="T2" fmla="+- 0 15362 15187"/>
                              <a:gd name="T3" fmla="*/ 15362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62"/>
                        <wps:cNvSpPr>
                          <a:spLocks/>
                        </wps:cNvSpPr>
                        <wps:spPr bwMode="auto">
                          <a:xfrm>
                            <a:off x="11587" y="15348"/>
                            <a:ext cx="175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75"/>
                              <a:gd name="T2" fmla="+- 0 11762 11587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63"/>
                        <wps:cNvSpPr>
                          <a:spLocks/>
                        </wps:cNvSpPr>
                        <wps:spPr bwMode="auto">
                          <a:xfrm>
                            <a:off x="11674" y="15187"/>
                            <a:ext cx="0" cy="118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18"/>
                              <a:gd name="T2" fmla="+- 0 15304 15187"/>
                              <a:gd name="T3" fmla="*/ 15304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64"/>
                        <wps:cNvSpPr>
                          <a:spLocks/>
                        </wps:cNvSpPr>
                        <wps:spPr bwMode="auto">
                          <a:xfrm>
                            <a:off x="11587" y="15274"/>
                            <a:ext cx="118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18"/>
                              <a:gd name="T2" fmla="+- 0 11704 11587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56273" id="Group 169" o:spid="_x0000_s1026" style="position:absolute;margin-left:21.75pt;margin-top:30pt;width:569.25pt;height:750.1pt;z-index:-1;mso-position-horizontal-relative:page;mso-position-vertical-relative:page" coordorigin="465,465" coordsize="11313,1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">
                <v:shape id="Freeform 937" o:spid="_x0000_s1027" style="position:absolute;left:494;top:480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OEcUA&#10;AADcAAAADwAAAGRycy9kb3ducmV2LnhtbESPQWvCQBCF7wX/wzJCb3WjoA2pq4ggiBVKrRR6G7LT&#10;bGh2NmTXGP+9cxB6m+G9ee+b5Xrwjeqpi3VgA9NJBoq4DLbmysD5a/eSg4oJ2WITmAzcKMJ6NXpa&#10;YmHDlT+pP6VKSQjHAg24lNpC61g68hgnoSUW7Td0HpOsXaVth1cJ942eZdlCe6xZGhy2tHVU/p0u&#10;3kCTz/NqOsfy+HH4fufzT79ws96Y5/GweQOVaEj/5sf13gr+q+DLMzKB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84RxQAAANwAAAAPAAAAAAAAAAAAAAAAAJgCAABkcnMv&#10;ZG93bnJldi54bWxQSwUGAAAAAAQABAD1AAAAigMAAAAA&#10;" path="m,l,175e" filled="f" strokeweight="1.54pt">
                  <v:path arrowok="t" o:connecttype="custom" o:connectlocs="0,480;0,655" o:connectangles="0,0"/>
                </v:shape>
                <v:shape id="Freeform 938" o:spid="_x0000_s1028" style="position:absolute;left:480;top:494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ghcEA&#10;AADcAAAADwAAAGRycy9kb3ducmV2LnhtbERPS4vCMBC+C/6HMMLebKqwKl2j+MBlsScfsNehmW27&#10;NpPSRG3/vREEb/PxPWe+bE0lbtS40rKCURSDIM6sLjlXcD7thjMQziNrrCyTgo4cLBf93hwTbe98&#10;oNvR5yKEsEtQQeF9nUjpsoIMusjWxIH7s41BH2CTS93gPYSbSo7jeCINlhwaCqxpU1B2OV6NAr0/&#10;6G7Fp3V3/qfP9TZN6+/fVKmPQbv6AuGp9W/xy/2jw/zpC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EYIXBAAAA3AAAAA8AAAAAAAAAAAAAAAAAmAIAAGRycy9kb3du&#10;cmV2LnhtbFBLBQYAAAAABAAEAPUAAACGAwAAAAA=&#10;" path="m,l175,e" filled="f" strokeweight="1.54pt">
                  <v:path arrowok="t" o:connecttype="custom" o:connectlocs="0,0;175,0" o:connectangles="0,0"/>
                </v:shape>
                <v:shape id="Freeform 939" o:spid="_x0000_s1029" style="position:absolute;left:568;top:538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urcMA&#10;AADcAAAADwAAAGRycy9kb3ducmV2LnhtbERPS4vCMBC+L/gfwgh7W1M96FqNIqLgggo+wOvQjE21&#10;mZQm2rq/frOwsLf5+J4znbe2FE+qfeFYQb+XgCDOnC44V3A+rT8+QfiArLF0TApe5GE+67xNMdWu&#10;4QM9jyEXMYR9igpMCFUqpc8MWfQ9VxFH7upqiyHCOpe6xiaG21IOkmQoLRYcGwxWtDSU3Y8Pq+B7&#10;NZaX2243Wm/3S7f5Mo/zotkr9d5tFxMQgdrwL/5zb3ScPxrA7zPxAj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6urcMAAADcAAAADwAAAAAAAAAAAAAAAACYAgAAZHJzL2Rv&#10;d25yZXYueG1sUEsFBgAAAAAEAAQA9QAAAIgDAAAAAA==&#10;" path="m,l,117e" filled="f" strokeweight="3.1pt">
                  <v:path arrowok="t" o:connecttype="custom" o:connectlocs="0,538;0,655" o:connectangles="0,0"/>
                </v:shape>
                <v:shape id="Freeform 940" o:spid="_x0000_s1030" style="position:absolute;left:538;top:568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rMMIA&#10;AADcAAAADwAAAGRycy9kb3ducmV2LnhtbERPS2vCQBC+F/wPywje6kYLbZO6ighCBS/GFnscstNs&#10;MDsbsmse/94tCL3Nx/ec1Wawteio9ZVjBYt5AoK4cLriUsHXef/8DsIHZI21Y1IwkofNevK0wky7&#10;nk/U5aEUMYR9hgpMCE0mpS8MWfRz1xBH7te1FkOEbSl1i30Mt7VcJsmrtFhxbDDY0M5Qcc1vVsF2&#10;dIeCTXqRF7P7Oae39NsctVKz6bD9ABFoCP/ih/tTx/lvL/D3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swwgAAANwAAAAPAAAAAAAAAAAAAAAAAJgCAABkcnMvZG93&#10;bnJldi54bWxQSwUGAAAAAAQABAD1AAAAhwMAAAAA&#10;" path="m,l117,e" filled="f" strokeweight="3.1pt">
                  <v:path arrowok="t" o:connecttype="custom" o:connectlocs="0,0;117,0" o:connectangles="0,0"/>
                </v:shape>
                <v:shape id="Freeform 941" o:spid="_x0000_s1031" style="position:absolute;left:655;top:494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fBMUA&#10;AADcAAAADwAAAGRycy9kb3ducmV2LnhtbESPQWvCQBCF7wX/wzIFb7qpiJXoKkUslIoUox68Ddkx&#10;Cc3OrtltjP/eFYTeZnjvffNmvuxMLVpqfGVZwdswAUGcW11xoeCw/xxMQfiArLG2TApu5GG56L3M&#10;MdX2yjtqs1CICGGfooIyBJdK6fOSDPqhdcRRO9vGYIhrU0jd4DXCTS1HSTKRBiuOF0p0tCop/83+&#10;TKS0W3faXDbbbxN+imPr10d2a6X6r93HDESgLvybn+kvHeu/j+HxTJx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98ExQAAANwAAAAPAAAAAAAAAAAAAAAAAJgCAABkcnMv&#10;ZG93bnJldi54bWxQSwUGAAAAAAQABAD1AAAAigMAAAAA&#10;" path="m,l10932,e" filled="f" strokeweight="1.54pt">
                  <v:path arrowok="t" o:connecttype="custom" o:connectlocs="0,0;10932,0" o:connectangles="0,0"/>
                </v:shape>
                <v:shape id="Freeform 942" o:spid="_x0000_s1032" style="position:absolute;left:655;top:568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1PcQA&#10;AADcAAAADwAAAGRycy9kb3ducmV2LnhtbERPS2sCMRC+C/0PYQq9abYWH2zNShGF0l50Wyy9DZvZ&#10;B91Mwiau6783BcHbfHzPWa0H04qeOt9YVvA8SUAQF1Y3XCn4/tqNlyB8QNbYWiYFF/Kwzh5GK0y1&#10;PfOB+jxUIoawT1FBHYJLpfRFTQb9xDriyJW2Mxgi7CqpOzzHcNPKaZLMpcGGY0ONjjY1FX/5ySjY&#10;F79Hd3Cfi4+fzXAq3XT70l8SpZ4eh7dXEIGGcBff3O86zl/M4P+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9NT3EAAAA3AAAAA8AAAAAAAAAAAAAAAAAmAIAAGRycy9k&#10;b3ducmV2LnhtbFBLBQYAAAAABAAEAPUAAACJAwAAAAA=&#10;" path="m,l10932,e" filled="f" strokeweight="3.1pt">
                  <v:path arrowok="t" o:connecttype="custom" o:connectlocs="0,0;10932,0" o:connectangles="0,0"/>
                </v:shape>
                <v:shape id="Freeform 943" o:spid="_x0000_s1033" style="position:absolute;left:11748;top:480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z/sMA&#10;AADcAAAADwAAAGRycy9kb3ducmV2LnhtbERP22rCQBB9L/Qflin0rW4iGEPqGkqhIFUQLxT6NmSn&#10;2dDsbMiuMf69Kwi+zeFcZ1GOthUD9b5xrCCdJCCIK6cbrhUcD19vOQgfkDW2jknBhTyUy+enBRba&#10;nXlHwz7UIoawL1CBCaErpPSVIYt+4jriyP253mKIsK+l7vEcw20rp0mSSYsNxwaDHX0aqv73J6ug&#10;zWd5nc6w2my/f9Z8/B0yMx2Uen0ZP95BBBrDQ3x3r3ScP8/g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bz/sMAAADcAAAADwAAAAAAAAAAAAAAAACYAgAAZHJzL2Rv&#10;d25yZXYueG1sUEsFBgAAAAAEAAQA9QAAAIgDAAAAAA==&#10;" path="m,l,175e" filled="f" strokeweight="1.54pt">
                  <v:path arrowok="t" o:connecttype="custom" o:connectlocs="0,480;0,655" o:connectangles="0,0"/>
                </v:shape>
                <v:shape id="Freeform 944" o:spid="_x0000_s1034" style="position:absolute;left:11587;top:494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dasIA&#10;AADcAAAADwAAAGRycy9kb3ducmV2LnhtbERPS2vCQBC+F/oflil4qxsLVUmzirZUxJzUQK9Ddpqk&#10;ZmdDdpvHv3cFwdt8fM9J1oOpRUetqywrmE0jEMS51RUXCrLz9+sShPPIGmvLpGAkB+vV81OCsbY9&#10;H6k7+UKEEHYxKii9b2IpXV6SQTe1DXHgfm1r0AfYFlK32IdwU8u3KJpLgxWHhhIb+iwpv5z+jQJ9&#10;OOpxw+ftmP3R+/YrTZvdT6rU5GXYfIDwNPiH+O7e6zB/sYDbM+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V1qwgAAANwAAAAPAAAAAAAAAAAAAAAAAJgCAABkcnMvZG93&#10;bnJldi54bWxQSwUGAAAAAAQABAD1AAAAhwMAAAAA&#10;" path="m,l175,e" filled="f" strokeweight="1.54pt">
                  <v:path arrowok="t" o:connecttype="custom" o:connectlocs="0,0;175,0" o:connectangles="0,0"/>
                </v:shape>
                <v:shape id="Freeform 945" o:spid="_x0000_s1035" style="position:absolute;left:11674;top:538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ZR8cA&#10;AADcAAAADwAAAGRycy9kb3ducmV2LnhtbESPT2vCQBDF7wW/wzKCt7ppD1pTVxGpoFAF/0CvQ3aa&#10;TZudDdnVxH76zqHQ2wzvzXu/mS97X6sbtbEKbOBpnIEiLoKtuDRwOW8eX0DFhGyxDkwG7hRhuRg8&#10;zDG3oeMj3U6pVBLCMUcDLqUm1zoWjjzGcWiIRfsMrccka1tq22In4b7Wz1k20R4rlgaHDa0dFd+n&#10;qzfw8zbTH1/7/XTzfliH7c5dL6vuYMxo2K9eQSXq07/573prBX8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WmUfHAAAA3AAAAA8AAAAAAAAAAAAAAAAAmAIAAGRy&#10;cy9kb3ducmV2LnhtbFBLBQYAAAAABAAEAPUAAACMAwAAAAA=&#10;" path="m,l,117e" filled="f" strokeweight="3.1pt">
                  <v:path arrowok="t" o:connecttype="custom" o:connectlocs="0,538;0,655" o:connectangles="0,0"/>
                </v:shape>
                <v:shape id="Freeform 946" o:spid="_x0000_s1036" style="position:absolute;left:655;top:641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wmsUA&#10;AADcAAAADwAAAGRycy9kb3ducmV2LnhtbESPQWvCQBCF7wX/wzIFb7qpB63RVYpYKBUpRj14G7Jj&#10;EpqdXbPbGP+9Kwi9zfDe++bNfNmZWrTU+MqygrdhAoI4t7riQsFh/zl4B+EDssbaMim4kYflovcy&#10;x1TbK++ozUIhIoR9igrKEFwqpc9LMuiH1hFH7WwbgyGuTSF1g9cIN7UcJclYGqw4XijR0aqk/Df7&#10;M5HSbt1pc9lsv034KY6tXx/ZrZXqv3YfMxCBuvBvfqa/dKw/mcLjmTiB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nCaxQAAANwAAAAPAAAAAAAAAAAAAAAAAJgCAABkcnMv&#10;ZG93bnJldi54bWxQSwUGAAAAAAQABAD1AAAAigMAAAAA&#10;" path="m,l10932,e" filled="f" strokeweight="1.54pt">
                  <v:path arrowok="t" o:connecttype="custom" o:connectlocs="0,0;10932,0" o:connectangles="0,0"/>
                </v:shape>
                <v:shape id="Freeform 947" o:spid="_x0000_s1037" style="position:absolute;left:11587;top:568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FYMMA&#10;AADcAAAADwAAAGRycy9kb3ducmV2LnhtbESPQYvCMBCF74L/IYywN031ILYaRQRBwcvqLu5xaMam&#10;2ExKE7X++53Dwt5meG/e+2a16X2jntTFOrCB6SQDRVwGW3Nl4OuyHy9AxYRssQlMBt4UYbMeDlZY&#10;2PDiT3qeU6UkhGOBBlxKbaF1LB15jJPQEot2C53HJGtXadvhS8J9o2dZNtcea5YGhy3tHJX388Mb&#10;2L7DsWSXX/XV7X4u+SP/didrzMeo3y5BJerTv/nv+mAFfyH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FFYMMAAADcAAAADwAAAAAAAAAAAAAAAACYAgAAZHJzL2Rv&#10;d25yZXYueG1sUEsFBgAAAAAEAAQA9QAAAIgDAAAAAA==&#10;" path="m,l117,e" filled="f" strokeweight="3.1pt">
                  <v:path arrowok="t" o:connecttype="custom" o:connectlocs="0,0;117,0" o:connectangles="0,0"/>
                </v:shape>
                <v:shape id="Freeform 948" o:spid="_x0000_s1038" style="position:absolute;left:494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458EA&#10;AADcAAAADwAAAGRycy9kb3ducmV2LnhtbERPzWrCQBC+F3yHZQq91U0ClRCzSisI0pu2DzBmp9mQ&#10;7GzIbmL06buC4G0+vt8pt7PtxESDbxwrSJcJCOLK6YZrBb8/+/cchA/IGjvHpOBKHrabxUuJhXYX&#10;PtJ0CrWIIewLVGBC6AspfWXIol+6njhyf26wGCIcaqkHvMRw28ksSVbSYsOxwWBPO0NVexqtgo9s&#10;n3+Nfean88rUB9t+N7czKvX2On+uQQSaw1P8cB90nJ+ncH8mX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5+OfBAAAA3AAAAA8AAAAAAAAAAAAAAAAAmAIAAGRycy9kb3du&#10;cmV2LnhtbFBLBQYAAAAABAAEAPUAAACGAwAAAAA=&#10;" path="m,l,14532e" filled="f" strokeweight="1.54pt">
                  <v:path arrowok="t" o:connecttype="custom" o:connectlocs="0,655;0,15187" o:connectangles="0,0"/>
                </v:shape>
                <v:shape id="Freeform 949" o:spid="_x0000_s1039" style="position:absolute;left:568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Px8AA&#10;AADcAAAADwAAAGRycy9kb3ducmV2LnhtbERPzWrCQBC+C32HZQq9mU0jtBpdpQhKLx6iPsCQHbOJ&#10;u7Mhu2r69l2h0Nt8fL+z2ozOijsNofWs4D3LQRDXXrfcKDifdtM5iBCRNVrPpOCHAmzWL5MVlto/&#10;uKL7MTYihXAoUYGJsS+lDLUhhyHzPXHiLn5wGBMcGqkHfKRwZ2WR5x/SYcupwWBPW0P19XhzCrpq&#10;z5XptN0euoUtPj2zXsyUensdv5YgIo3xX/zn/tZp/ryA5zPp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iPx8AAAADcAAAADwAAAAAAAAAAAAAAAACYAgAAZHJzL2Rvd25y&#10;ZXYueG1sUEsFBgAAAAAEAAQA9QAAAIUDAAAAAA==&#10;" path="m,l,14532e" filled="f" strokeweight="3.1pt">
                  <v:path arrowok="t" o:connecttype="custom" o:connectlocs="0,655;0,15187" o:connectangles="0,0"/>
                </v:shape>
                <v:shape id="Freeform 950" o:spid="_x0000_s1040" style="position:absolute;left:641;top:626;width:0;height:14589;visibility:visible;mso-wrap-style:square;v-text-anchor:top" coordsize="0,1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LuMQA&#10;AADcAAAADwAAAGRycy9kb3ducmV2LnhtbERPTWvCQBC9F/wPywje6sYqkkZXKaUVL7WohfY4ZMck&#10;NjsbdteY+utdoeBtHu9z5svO1KIl5yvLCkbDBARxbnXFhYKv/ftjCsIHZI21ZVLwRx6Wi97DHDNt&#10;z7yldhcKEUPYZ6igDKHJpPR5SQb90DbEkTtYZzBE6AqpHZ5juKnlU5JMpcGKY0OJDb2WlP/uTkaB&#10;2+rNW5seP7v6e7NajS8fkx98VmrQ715mIAJ14S7+d691nJ+O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sS7jEAAAA3AAAAA8AAAAAAAAAAAAAAAAAmAIAAGRycy9k&#10;b3ducmV2LnhtbFBLBQYAAAAABAAEAPUAAACJAwAAAAA=&#10;" path="m,l,14590e" filled="f" strokeweight="1.54pt">
                  <v:path arrowok="t" o:connecttype="custom" o:connectlocs="0,626;0,15216" o:connectangles="0,0"/>
                </v:shape>
                <v:shape id="Freeform 951" o:spid="_x0000_s1041" style="position:absolute;left:11748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bf8EA&#10;AADcAAAADwAAAGRycy9kb3ducmV2LnhtbERPzWrCQBC+F3yHZQRvddNgJaSuoQpC6K2pDzBmp9lg&#10;djZkNzH69N1Cobf5+H5nV8y2ExMNvnWs4GWdgCCunW65UXD+Oj1nIHxA1tg5JgV38lDsF087zLW7&#10;8SdNVWhEDGGfowITQp9L6WtDFv3a9cSR+3aDxRDh0Eg94C2G206mSbKVFluODQZ7Ohqqr9VoFbym&#10;p+ww9qmfLlvTlPb60T4uqNRqOb+/gQg0h3/xn7vUcX62gd9n4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W3/BAAAA3AAAAA8AAAAAAAAAAAAAAAAAmAIAAGRycy9kb3du&#10;cmV2LnhtbFBLBQYAAAAABAAEAPUAAACGAwAAAAA=&#10;" path="m,l,14532e" filled="f" strokeweight="1.54pt">
                  <v:path arrowok="t" o:connecttype="custom" o:connectlocs="0,655;0,15187" o:connectangles="0,0"/>
                </v:shape>
                <v:shape id="Freeform 952" o:spid="_x0000_s1042" style="position:absolute;left:11674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Xs8EA&#10;AADcAAAADwAAAGRycy9kb3ducmV2LnhtbERPzWrCQBC+C32HZQq96aaWqkmzShEsXnpI7AMM2Wk2&#10;6e5syK6avr1bKHibj+93yt3krLjQGDrPCp4XGQjixuuOWwVfp8N8AyJEZI3WMyn4pQC77cOsxEL7&#10;K1d0qWMrUgiHAhWYGIdCytAYchgWfiBO3LcfHcYEx1bqEa8p3Fm5zLKVdNhxajA40N5Q81OfnYK+&#10;+uDK9NruP/vcLteeWecvSj09Tu9vICJN8S7+dx91mr95hb9n0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F7PBAAAA3AAAAA8AAAAAAAAAAAAAAAAAmAIAAGRycy9kb3du&#10;cmV2LnhtbFBLBQYAAAAABAAEAPUAAACGAwAAAAA=&#10;" path="m,l,14532e" filled="f" strokeweight="3.1pt">
                  <v:path arrowok="t" o:connecttype="custom" o:connectlocs="0,655;0,15187" o:connectangles="0,0"/>
                </v:shape>
                <v:shape id="Freeform 953" o:spid="_x0000_s1043" style="position:absolute;left:11601;top:626;width:0;height:14589;visibility:visible;mso-wrap-style:square;v-text-anchor:top" coordsize="0,1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oIMQA&#10;AADcAAAADwAAAGRycy9kb3ducmV2LnhtbERPTWvCQBC9C/6HZYTedGNbJI2uIkWlFy1qoT0O2TGJ&#10;ZmfD7jam/fVdoeBtHu9zZovO1KIl5yvLCsajBARxbnXFhYKP43qYgvABWWNtmRT8kIfFvN+bYabt&#10;lffUHkIhYgj7DBWUITSZlD4vyaAf2YY4cifrDIYIXSG1w2sMN7V8TJKJNFhxbCixodeS8svh2yhw&#10;e71bten5vas/d5vN0+/2+QtflHoYdMspiEBduIv/3W86zk8ncHs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b6CDEAAAA3AAAAA8AAAAAAAAAAAAAAAAAmAIAAGRycy9k&#10;b3ducmV2LnhtbFBLBQYAAAAABAAEAPUAAACJAwAAAAA=&#10;" path="m,l,14590e" filled="f" strokeweight="1.54pt">
                  <v:path arrowok="t" o:connecttype="custom" o:connectlocs="0,626;0,15216" o:connectangles="0,0"/>
                </v:shape>
                <v:shape id="Freeform 954" o:spid="_x0000_s1044" style="position:absolute;left:494;top:15187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mQsMA&#10;AADcAAAADwAAAGRycy9kb3ducmV2LnhtbERP32vCMBB+H+x/CDfwbU0VdKU2yhCE4QayWgTfjuZs&#10;yppLabLa/feLMNjbfXw/r9hOthMjDb51rGCepCCIa6dbbhRUp/1zBsIHZI2dY1LwQx62m8eHAnPt&#10;bvxJYxkaEUPY56jAhNDnUvrakEWfuJ44clc3WAwRDo3UA95iuO3kIk1X0mLLscFgTztD9Vf5bRV0&#10;2TJr5kusP46H8ztXl3FlFqNSs6fpdQ0i0BT+xX/uNx3nZy9wf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8mQsMAAADcAAAADwAAAAAAAAAAAAAAAACYAgAAZHJzL2Rv&#10;d25yZXYueG1sUEsFBgAAAAAEAAQA9QAAAIgDAAAAAA==&#10;" path="m,l,175e" filled="f" strokeweight="1.54pt">
                  <v:path arrowok="t" o:connecttype="custom" o:connectlocs="0,15187;0,15362" o:connectangles="0,0"/>
                </v:shape>
                <v:shape id="Freeform 955" o:spid="_x0000_s1045" style="position:absolute;left:480;top:15348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5P8QA&#10;AADcAAAADwAAAGRycy9kb3ducmV2LnhtbESPzWvCQBDF74L/wzJCb7qx0CKpq/hBpTQnP6DXITsm&#10;0exsyK6a/Pedg+Bthvfmvd/Ml52r1Z3aUHk2MJ0koIhzbysuDJyO3+MZqBCRLdaeyUBPAZaL4WCO&#10;qfUP3tP9EAslIRxSNFDG2KRah7wkh2HiG2LRzr51GGVtC21bfEi4q/V7knxqhxVLQ4kNbUrKr4eb&#10;M2B/97Zf8XHdny70sd5mWbP7y4x5G3WrL1CRuvgyP69/rODPhF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uT/EAAAA3AAAAA8AAAAAAAAAAAAAAAAAmAIAAGRycy9k&#10;b3ducmV2LnhtbFBLBQYAAAAABAAEAPUAAACJAwAAAAA=&#10;" path="m,l175,e" filled="f" strokeweight="1.54pt">
                  <v:path arrowok="t" o:connecttype="custom" o:connectlocs="0,0;175,0" o:connectangles="0,0"/>
                </v:shape>
                <v:shape id="Freeform 956" o:spid="_x0000_s1046" style="position:absolute;left:568;top:15187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M+8MA&#10;AADcAAAADwAAAGRycy9kb3ducmV2LnhtbERPS4vCMBC+L/gfwgje1lQPrlajiCi4sAo+wOvQjE21&#10;mZQm2u7++s3Cgrf5+J4zW7S2FE+qfeFYwaCfgCDOnC44V3A+bd7HIHxA1lg6JgXf5GEx77zNMNWu&#10;4QM9jyEXMYR9igpMCFUqpc8MWfR9VxFH7upqiyHCOpe6xiaG21IOk2QkLRYcGwxWtDKU3Y8Pq+Bn&#10;PZGX2273sfnar9z20zzOy2avVK/bLqcgArXhJf53b3WcP57A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9M+8MAAADcAAAADwAAAAAAAAAAAAAAAACYAgAAZHJzL2Rv&#10;d25yZXYueG1sUEsFBgAAAAAEAAQA9QAAAIgDAAAAAA==&#10;" path="m,l,117e" filled="f" strokeweight="3.1pt">
                  <v:path arrowok="t" o:connecttype="custom" o:connectlocs="0,15187;0,15304" o:connectangles="0,0"/>
                </v:shape>
                <v:shape id="Freeform 957" o:spid="_x0000_s1047" style="position:absolute;left:538;top:15274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TvcMA&#10;AADcAAAADwAAAGRycy9kb3ducmV2LnhtbESPT4vCMBDF78J+hzDC3jTVw2K7RhFhQcGL/3CPQzPb&#10;lG0mpYlav71zELzN8N6895v5sveNulEX68AGJuMMFHEZbM2VgdPxZzQDFROyxSYwGXhQhOXiYzDH&#10;woY77+l2SJWSEI4FGnAptYXWsXTkMY5DSyzaX+g8Jlm7StsO7xLuGz3Nsi/tsWZpcNjS2lH5f7h6&#10;A6tH2Jbs8ou+uPXvMb/mZ7ezxnwO+9U3qER9eptf1xsr+LngyzMygV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jTvcMAAADcAAAADwAAAAAAAAAAAAAAAACYAgAAZHJzL2Rv&#10;d25yZXYueG1sUEsFBgAAAAAEAAQA9QAAAIgDAAAAAA==&#10;" path="m,l117,e" filled="f" strokeweight="3.1pt">
                  <v:path arrowok="t" o:connecttype="custom" o:connectlocs="0,0;117,0" o:connectangles="0,0"/>
                </v:shape>
                <v:shape id="Freeform 958" o:spid="_x0000_s1048" style="position:absolute;left:655;top:15348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aZsQA&#10;AADcAAAADwAAAGRycy9kb3ducmV2LnhtbESPT4vCMBDF74LfIYzgTVP3IG41iojCsiKy/jl4G5qx&#10;LTaT2GRr/fZmYcHbDO+937yZLVpTiYZqX1pWMBomIIgzq0vOFZyOm8EEhA/IGivLpOBJHhbzbmeG&#10;qbYP/qHmEHIRIexTVFCE4FIpfVaQQT+0jjhqV1sbDHGtc6lrfES4qeRHkoylwZLjhQIdrQrKbodf&#10;EynNzl229+3u24R9fm78+sxurVS/1y6nIAK14W3+T3/pWP9zBH/PxAn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mmbEAAAA3AAAAA8AAAAAAAAAAAAAAAAAmAIAAGRycy9k&#10;b3ducmV2LnhtbFBLBQYAAAAABAAEAPUAAACJAwAAAAA=&#10;" path="m,l10932,e" filled="f" strokeweight="1.54pt">
                  <v:path arrowok="t" o:connecttype="custom" o:connectlocs="0,0;10932,0" o:connectangles="0,0"/>
                </v:shape>
                <v:shape id="Freeform 959" o:spid="_x0000_s1049" style="position:absolute;left:655;top:15274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Ls8QA&#10;AADcAAAADwAAAGRycy9kb3ducmV2LnhtbERPS2vCQBC+C/0PyxS86aYRWpu6SgkVpF58lJbehuyY&#10;hGZnl+wmxn/vCgVv8/E9Z7EaTCN6an1tWcHTNAFBXFhdc6ng67iezEH4gKyxsUwKLuRhtXwYLTDT&#10;9sx76g+hFDGEfYYKqhBcJqUvKjLop9YRR+5kW4MhwraUusVzDDeNTJPkWRqsOTZU6CivqPg7dEbB&#10;rvj9dnu3ffn8yYfu5NKPWX9JlBo/Du9vIAIN4S7+d290nP+awu2Ze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S7PEAAAA3AAAAA8AAAAAAAAAAAAAAAAAmAIAAGRycy9k&#10;b3ducmV2LnhtbFBLBQYAAAAABAAEAPUAAACJAwAAAAA=&#10;" path="m,l10932,e" filled="f" strokeweight="3.1pt">
                  <v:path arrowok="t" o:connecttype="custom" o:connectlocs="0,0;10932,0" o:connectangles="0,0"/>
                </v:shape>
                <v:shape id="Freeform 960" o:spid="_x0000_s1050" style="position:absolute;left:655;top:15201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hisUA&#10;AADcAAAADwAAAGRycy9kb3ducmV2LnhtbESPQWvCQBCF7wX/wzIFb7qpgtToKkUslIoUox68Ddkx&#10;Cc3OrtltjP/eFYTeZnjvffNmvuxMLVpqfGVZwdswAUGcW11xoeCw/xy8g/ABWWNtmRTcyMNy0XuZ&#10;Y6rtlXfUZqEQEcI+RQVlCC6V0uclGfRD64ijdraNwRDXppC6wWuEm1qOkmQiDVYcL5ToaFVS/pv9&#10;mUhpt+60uWy23yb8FMfWr4/s1kr1X7uPGYhAXfg3P9NfOtafjuHxTJx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qGKxQAAANwAAAAPAAAAAAAAAAAAAAAAAJgCAABkcnMv&#10;ZG93bnJldi54bWxQSwUGAAAAAAQABAD1AAAAigMAAAAA&#10;" path="m,l10932,e" filled="f" strokeweight="1.54pt">
                  <v:path arrowok="t" o:connecttype="custom" o:connectlocs="0,0;10932,0" o:connectangles="0,0"/>
                </v:shape>
                <v:shape id="Freeform 961" o:spid="_x0000_s1051" style="position:absolute;left:11748;top:15187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u6MMA&#10;AADcAAAADwAAAGRycy9kb3ducmV2LnhtbERP32vCMBB+H/g/hBP2NlPLlFqNIoOBbMKYiuDb0ZxN&#10;sbmUJrbdf78Ig73dx/fzVpvB1qKj1leOFUwnCQjiwumKSwWn4/tLBsIHZI21Y1LwQx4269HTCnPt&#10;ev6m7hBKEUPY56jAhNDkUvrCkEU/cQ1x5K6utRgibEupW+xjuK1lmiRzabHi2GCwoTdDxe1wtwrq&#10;bJaV0xkW+6+P8yefLt3cpJ1Sz+NhuwQRaAj/4j/3Tsf5i1d4PB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u6MMAAADcAAAADwAAAAAAAAAAAAAAAACYAgAAZHJzL2Rv&#10;d25yZXYueG1sUEsFBgAAAAAEAAQA9QAAAIgDAAAAAA==&#10;" path="m,l,175e" filled="f" strokeweight="1.54pt">
                  <v:path arrowok="t" o:connecttype="custom" o:connectlocs="0,15187;0,15362" o:connectangles="0,0"/>
                </v:shape>
                <v:shape id="Freeform 962" o:spid="_x0000_s1052" style="position:absolute;left:11587;top:15348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AfMMA&#10;AADcAAAADwAAAGRycy9kb3ducmV2LnhtbERPTWvCQBC9F/oflin01mwUlDZmFbW0lOYUDXgdsmMS&#10;zc6G7NYk/94tFHqbx/ucdDOaVtyod41lBbMoBkFcWt1wpaA4fry8gnAeWWNrmRRM5GCzfnxIMdF2&#10;4JxuB1+JEMIuQQW1910ipStrMugi2xEH7mx7gz7AvpK6xyGEm1bO43gpDTYcGmrsaF9TeT38GAX6&#10;O9fTlo+7qbjQYveeZd3nKVPq+WncrkB4Gv2/+M/9pcP8twX8Ph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OAfMMAAADcAAAADwAAAAAAAAAAAAAAAACYAgAAZHJzL2Rv&#10;d25yZXYueG1sUEsFBgAAAAAEAAQA9QAAAIgDAAAAAA==&#10;" path="m,l175,e" filled="f" strokeweight="1.54pt">
                  <v:path arrowok="t" o:connecttype="custom" o:connectlocs="0,0;175,0" o:connectangles="0,0"/>
                </v:shape>
                <v:shape id="Freeform 963" o:spid="_x0000_s1053" style="position:absolute;left:11674;top:15187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OVMMA&#10;AADcAAAADwAAAGRycy9kb3ducmV2LnhtbERPS4vCMBC+L/gfwgje1lQP7lqNIqKgsAo+wOvQjE21&#10;mZQm2u7++s3Cgrf5+J4znbe2FE+qfeFYwaCfgCDOnC44V3A+rd8/QfiArLF0TAq+ycN81nmbYqpd&#10;wwd6HkMuYgj7FBWYEKpUSp8Zsuj7riKO3NXVFkOEdS51jU0Mt6UcJslIWiw4NhisaGkoux8fVsHP&#10;aiwvt93uY/21X7rN1jzOi2avVK/bLiYgArXhJf53b3ScPx7B3zPx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lOVMMAAADcAAAADwAAAAAAAAAAAAAAAACYAgAAZHJzL2Rv&#10;d25yZXYueG1sUEsFBgAAAAAEAAQA9QAAAIgDAAAAAA==&#10;" path="m,l,117e" filled="f" strokeweight="3.1pt">
                  <v:path arrowok="t" o:connecttype="custom" o:connectlocs="0,15187;0,15304" o:connectangles="0,0"/>
                </v:shape>
                <v:shape id="Freeform 964" o:spid="_x0000_s1054" style="position:absolute;left:11587;top:15274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LycEA&#10;AADcAAAADwAAAGRycy9kb3ducmV2LnhtbERPTWsCMRC9F/wPYYTealYPrVmNIgtCC71ULfY4bMbN&#10;4maybLK6/vtGELzN433Ocj24RlyoC7VnDdNJBoK49KbmSsNhv32bgwgR2WDjmTTcKMB6NXpZYm78&#10;lX/osouVSCEcctRgY2xzKUNpyWGY+JY4cSffOYwJdpU0HV5TuGvkLMvepcOaU4PFlgpL5XnXOw2b&#10;m/8q2aqjPNrib6969Wu/jdav42GzABFpiE/xw/1p0nz1Af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xS8nBAAAA3AAAAA8AAAAAAAAAAAAAAAAAmAIAAGRycy9kb3du&#10;cmV2LnhtbFBLBQYAAAAABAAEAPUAAACGAwAAAAA=&#10;" path="m,l117,e" filled="f" strokeweight="3.1pt">
                  <v:path arrowok="t" o:connecttype="custom" o:connectlocs="0,0;117,0" o:connectangles="0,0"/>
                </v:shape>
                <w10:wrap anchorx="page" anchory="page"/>
              </v:group>
            </w:pict>
          </mc:Fallback>
        </mc:AlternateContent>
      </w:r>
      <w:r w:rsidR="00E268D8">
        <w:rPr>
          <w:rFonts w:ascii="Tahoma" w:eastAsia="Tahoma" w:hAnsi="Tahoma" w:cs="Tahoma"/>
          <w:position w:val="-2"/>
          <w:sz w:val="72"/>
          <w:szCs w:val="72"/>
        </w:rPr>
        <w:t>SENIOR BRAG SHEET</w:t>
      </w:r>
    </w:p>
    <w:p w:rsid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sz w:val="22"/>
          <w:szCs w:val="22"/>
        </w:rPr>
        <w:t>Please fill out this form as accurately and completely as you wish. This information will be helpful to provide someone that you ask to write a recommendation (college applications, scholarships, etc.) – for example, your counselor, teachers, community members, etc. Remember to write a thank you note to anyone who writes you a recommendation.</w:t>
      </w:r>
    </w:p>
    <w:p w:rsidR="00E268D8" w:rsidRPr="00E268D8" w:rsidRDefault="00E268D8" w:rsidP="009D11E7">
      <w:pPr>
        <w:spacing w:before="26"/>
        <w:rPr>
          <w:sz w:val="22"/>
          <w:szCs w:val="22"/>
        </w:rPr>
      </w:pPr>
    </w:p>
    <w:p w:rsidR="00E268D8" w:rsidRPr="00E268D8" w:rsidRDefault="00721737" w:rsidP="00E268D8">
      <w:pPr>
        <w:spacing w:before="26"/>
        <w:ind w:left="100"/>
        <w:rPr>
          <w:sz w:val="22"/>
          <w:szCs w:val="22"/>
        </w:rPr>
      </w:pPr>
      <w:r w:rsidRPr="007217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3044824</wp:posOffset>
                </wp:positionH>
                <wp:positionV relativeFrom="paragraph">
                  <wp:posOffset>144865</wp:posOffset>
                </wp:positionV>
                <wp:extent cx="2435775" cy="0"/>
                <wp:effectExtent l="0" t="0" r="2222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CF6B4" id="Straight Connector 138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5pt,11.4pt" to="431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" strokecolor="black [3213]"/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40FC7E1" wp14:editId="1C73F143">
                <wp:simplePos x="0" y="0"/>
                <wp:positionH relativeFrom="page">
                  <wp:posOffset>723900</wp:posOffset>
                </wp:positionH>
                <wp:positionV relativeFrom="paragraph">
                  <wp:posOffset>123825</wp:posOffset>
                </wp:positionV>
                <wp:extent cx="2667000" cy="45719"/>
                <wp:effectExtent l="0" t="0" r="1905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45719"/>
                          <a:chOff x="1144" y="1782"/>
                          <a:chExt cx="4474" cy="15"/>
                        </a:xfrm>
                      </wpg:grpSpPr>
                      <wps:wsp>
                        <wps:cNvPr id="135" name="Freeform 772"/>
                        <wps:cNvSpPr>
                          <a:spLocks/>
                        </wps:cNvSpPr>
                        <wps:spPr bwMode="auto">
                          <a:xfrm>
                            <a:off x="1152" y="1789"/>
                            <a:ext cx="2619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619"/>
                              <a:gd name="T2" fmla="+- 0 3771 1152"/>
                              <a:gd name="T3" fmla="*/ T2 w 2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9">
                                <a:moveTo>
                                  <a:pt x="0" y="0"/>
                                </a:moveTo>
                                <a:lnTo>
                                  <a:pt x="261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773"/>
                        <wps:cNvSpPr>
                          <a:spLocks/>
                        </wps:cNvSpPr>
                        <wps:spPr bwMode="auto">
                          <a:xfrm>
                            <a:off x="3776" y="1789"/>
                            <a:ext cx="1047" cy="0"/>
                          </a:xfrm>
                          <a:custGeom>
                            <a:avLst/>
                            <a:gdLst>
                              <a:gd name="T0" fmla="+- 0 3776 3776"/>
                              <a:gd name="T1" fmla="*/ T0 w 1047"/>
                              <a:gd name="T2" fmla="+- 0 4822 3776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774"/>
                        <wps:cNvSpPr>
                          <a:spLocks/>
                        </wps:cNvSpPr>
                        <wps:spPr bwMode="auto">
                          <a:xfrm>
                            <a:off x="4825" y="1789"/>
                            <a:ext cx="785" cy="0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785"/>
                              <a:gd name="T2" fmla="+- 0 5610 4825"/>
                              <a:gd name="T3" fmla="*/ T2 w 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C05F4" id="Group 134" o:spid="_x0000_s1026" style="position:absolute;margin-left:57pt;margin-top:9.75pt;width:210pt;height:3.6pt;z-index:-803;mso-position-horizontal-relative:page" coordorigin="1144,1782" coordsize="4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">
                <v:shape id="Freeform 772" o:spid="_x0000_s1027" style="position:absolute;left:1152;top:1789;width:2619;height:0;visibility:visible;mso-wrap-style:square;v-text-anchor:top" coordsize="2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CxcEA&#10;AADcAAAADwAAAGRycy9kb3ducmV2LnhtbERPTYvCMBC9C/sfwix403RdFKlGWVaEvXhQC16HZrat&#10;JpPSxLb6640geJvH+5zlurdGtNT4yrGCr3ECgjh3uuJCQXbcjuYgfEDWaByTght5WK8+BktMtet4&#10;T+0hFCKGsE9RQRlCnUrp85Is+rGriSP37xqLIcKmkLrBLoZbIydJMpMWK44NJdb0W1J+OVytgtOt&#10;2NRnnbSba3bcmb47z83lrtTws/9ZgAjUh7f45f7Tcf73F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gsXBAAAA3AAAAA8AAAAAAAAAAAAAAAAAmAIAAGRycy9kb3du&#10;cmV2LnhtbFBLBQYAAAAABAAEAPUAAACGAwAAAAA=&#10;" path="m,l2619,e" filled="f" strokeweight=".26669mm">
                  <v:path arrowok="t" o:connecttype="custom" o:connectlocs="0,0;2619,0" o:connectangles="0,0"/>
                </v:shape>
                <v:shape id="Freeform 773" o:spid="_x0000_s1028" style="position:absolute;left:3776;top:178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+sMMA&#10;AADcAAAADwAAAGRycy9kb3ducmV2LnhtbERP22oCMRB9F/yHMELfNNEWLVuzIkJFoUXcis/DZroX&#10;N5Nlk+q2X98UCr7N4VxnueptI67U+cqxhulEgSDOnam40HD6eB0/g/AB2WDjmDR8k4dVOhwsMTHu&#10;xke6ZqEQMYR9ghrKENpESp+XZNFPXEscuU/XWQwRdoU0Hd5iuG3kTKm5tFhxbCixpU1J+SX7shqK&#10;d1M/sVrgW91vVXbYb48/s7PWD6N+/QIiUB/u4n/3zsT5j3P4eyZe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f+sMMAAADcAAAADwAAAAAAAAAAAAAAAACYAgAAZHJzL2Rv&#10;d25yZXYueG1sUEsFBgAAAAAEAAQA9QAAAIgDAAAAAA==&#10;" path="m,l1046,e" filled="f" strokeweight=".26669mm">
                  <v:path arrowok="t" o:connecttype="custom" o:connectlocs="0,0;1046,0" o:connectangles="0,0"/>
                </v:shape>
                <v:shape id="Freeform 774" o:spid="_x0000_s1029" style="position:absolute;left:4825;top:1789;width:785;height:0;visibility:visible;mso-wrap-style:square;v-text-anchor:top" coordsize="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V+scA&#10;AADcAAAADwAAAGRycy9kb3ducmV2LnhtbESPzW7CMBCE75V4B2uRuFTFKRWUBgxCFW258Vu4ruKN&#10;ExGvo9iFtE9fI1XqbVcz3+zsdN7aSlyo8aVjBY/9BARx5nTJRsFh//YwBuEDssbKMSn4Jg/zWedu&#10;iql2V97SZReMiCHsU1RQhFCnUvqsIIu+72riqOWusRji2hipG7zGcFvJQZKMpMWS44UCa3otKDvv&#10;vqyCD3Ma7H/Wm5f7CCyPZpG/Dz9zpXrddjEBEagN/+Y/eqVj/adnuD0TJ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LlfrHAAAA3AAAAA8AAAAAAAAAAAAAAAAAmAIAAGRy&#10;cy9kb3ducmV2LnhtbFBLBQYAAAAABAAEAPUAAACMAwAAAAA=&#10;" path="m,l785,e" filled="f" strokeweight=".26669mm">
                  <v:path arrowok="t" o:connecttype="custom" o:connectlocs="0,0;785,0" o:connectangles="0,0"/>
                </v:shape>
                <w10:wrap anchorx="page"/>
              </v:group>
            </w:pict>
          </mc:Fallback>
        </mc:AlternateContent>
      </w:r>
    </w:p>
    <w:p w:rsid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sz w:val="22"/>
          <w:szCs w:val="22"/>
        </w:rPr>
        <w:t xml:space="preserve">PRINT Full name                                                        </w:t>
      </w:r>
      <w:proofErr w:type="spellStart"/>
      <w:r w:rsidRPr="00E268D8">
        <w:rPr>
          <w:sz w:val="22"/>
          <w:szCs w:val="22"/>
        </w:rPr>
        <w:t>Name</w:t>
      </w:r>
      <w:proofErr w:type="spellEnd"/>
      <w:r w:rsidRPr="00E268D8">
        <w:rPr>
          <w:sz w:val="22"/>
          <w:szCs w:val="22"/>
        </w:rPr>
        <w:t xml:space="preserve"> you go by</w:t>
      </w:r>
    </w:p>
    <w:p w:rsidR="009D11E7" w:rsidRPr="00E268D8" w:rsidRDefault="009D11E7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9D11E7" w:rsidP="00721737">
      <w:pPr>
        <w:spacing w:before="26"/>
        <w:rPr>
          <w:sz w:val="22"/>
          <w:szCs w:val="22"/>
        </w:rPr>
      </w:pPr>
      <w:r w:rsidRPr="007217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ACD9E0" wp14:editId="0A2F3BF2">
                <wp:simplePos x="0" y="0"/>
                <wp:positionH relativeFrom="column">
                  <wp:posOffset>3048550</wp:posOffset>
                </wp:positionH>
                <wp:positionV relativeFrom="paragraph">
                  <wp:posOffset>170815</wp:posOffset>
                </wp:positionV>
                <wp:extent cx="2435775" cy="0"/>
                <wp:effectExtent l="0" t="0" r="2222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B8B25" id="Straight Connector 228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13.45pt" to="431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" strokecolor="windowTex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865E9E" wp14:editId="4FE8A9B7">
                <wp:simplePos x="0" y="0"/>
                <wp:positionH relativeFrom="column">
                  <wp:posOffset>73025</wp:posOffset>
                </wp:positionH>
                <wp:positionV relativeFrom="paragraph">
                  <wp:posOffset>169545</wp:posOffset>
                </wp:positionV>
                <wp:extent cx="2652706" cy="9525"/>
                <wp:effectExtent l="0" t="0" r="33655" b="2857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2706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1F11C" id="Straight Connector 227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3.35pt" to="214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" strokecolor="black [3213]"/>
            </w:pict>
          </mc:Fallback>
        </mc:AlternateContent>
      </w:r>
    </w:p>
    <w:p w:rsidR="00E268D8" w:rsidRPr="00E268D8" w:rsidRDefault="009D11E7" w:rsidP="00E268D8">
      <w:pPr>
        <w:spacing w:before="26"/>
        <w:ind w:left="100"/>
        <w:rPr>
          <w:sz w:val="22"/>
          <w:szCs w:val="22"/>
        </w:rPr>
      </w:pPr>
      <w:r>
        <w:rPr>
          <w:sz w:val="22"/>
          <w:szCs w:val="22"/>
        </w:rPr>
        <w:t>Requested Reference from                                           Date Requested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 xml:space="preserve">List ALL activities and leadership roles beginning with </w:t>
      </w:r>
      <w:r w:rsidR="00721737">
        <w:rPr>
          <w:b/>
          <w:sz w:val="22"/>
          <w:szCs w:val="22"/>
        </w:rPr>
        <w:t>9</w:t>
      </w:r>
      <w:r w:rsidRPr="00E268D8">
        <w:rPr>
          <w:b/>
          <w:sz w:val="22"/>
          <w:szCs w:val="22"/>
        </w:rPr>
        <w:t>th grade Clubs / Organizations: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318135</wp:posOffset>
                </wp:positionV>
                <wp:extent cx="6247765" cy="9525"/>
                <wp:effectExtent l="2540" t="7620" r="7620" b="190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9525"/>
                          <a:chOff x="1144" y="501"/>
                          <a:chExt cx="9839" cy="15"/>
                        </a:xfrm>
                      </wpg:grpSpPr>
                      <wps:wsp>
                        <wps:cNvPr id="131" name="Freeform 776"/>
                        <wps:cNvSpPr>
                          <a:spLocks/>
                        </wps:cNvSpPr>
                        <wps:spPr bwMode="auto">
                          <a:xfrm>
                            <a:off x="1152" y="509"/>
                            <a:ext cx="13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310"/>
                              <a:gd name="T2" fmla="+- 0 2462 1152"/>
                              <a:gd name="T3" fmla="*/ T2 w 1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77"/>
                        <wps:cNvSpPr>
                          <a:spLocks/>
                        </wps:cNvSpPr>
                        <wps:spPr bwMode="auto">
                          <a:xfrm>
                            <a:off x="2465" y="509"/>
                            <a:ext cx="1308" cy="0"/>
                          </a:xfrm>
                          <a:custGeom>
                            <a:avLst/>
                            <a:gdLst>
                              <a:gd name="T0" fmla="+- 0 2465 2465"/>
                              <a:gd name="T1" fmla="*/ T0 w 1308"/>
                              <a:gd name="T2" fmla="+- 0 3773 2465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78"/>
                        <wps:cNvSpPr>
                          <a:spLocks/>
                        </wps:cNvSpPr>
                        <wps:spPr bwMode="auto">
                          <a:xfrm>
                            <a:off x="3776" y="509"/>
                            <a:ext cx="7201" cy="0"/>
                          </a:xfrm>
                          <a:custGeom>
                            <a:avLst/>
                            <a:gdLst>
                              <a:gd name="T0" fmla="+- 0 3776 3776"/>
                              <a:gd name="T1" fmla="*/ T0 w 7201"/>
                              <a:gd name="T2" fmla="+- 0 10976 3776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E3DFD" id="Group 130" o:spid="_x0000_s1026" style="position:absolute;margin-left:57.2pt;margin-top:25.05pt;width:491.95pt;height:.75pt;z-index:-786;mso-position-horizontal-relative:page" coordorigin="1144,501" coordsize="9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">
                <v:shape id="Freeform 776" o:spid="_x0000_s1027" style="position:absolute;left:1152;top:509;width:1310;height:0;visibility:visible;mso-wrap-style:square;v-text-anchor:top" coordsize="1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R5cIA&#10;AADcAAAADwAAAGRycy9kb3ducmV2LnhtbERPTYvCMBC9C/6HMII3TauLSDWKLCsKglJX8Do0Y1ts&#10;JqWJtbu/fiMIe5vH+5zlujOVaKlxpWUF8TgCQZxZXXKu4PK9Hc1BOI+ssbJMCn7IwXrV7y0x0fbJ&#10;KbVnn4sQwi5BBYX3dSKlywoy6Ma2Jg7czTYGfYBNLnWDzxBuKjmJopk0WHJoKLCmz4Ky+/lhFODx&#10;cZ2n7S79yo+HU/T7EWcHjJUaDrrNAoSnzv+L3+69DvOnMbye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hHlwgAAANwAAAAPAAAAAAAAAAAAAAAAAJgCAABkcnMvZG93&#10;bnJldi54bWxQSwUGAAAAAAQABAD1AAAAhwMAAAAA&#10;" path="m,l1310,e" filled="f" strokeweight=".26669mm">
                  <v:path arrowok="t" o:connecttype="custom" o:connectlocs="0,0;1310,0" o:connectangles="0,0"/>
                </v:shape>
                <v:shape id="Freeform 777" o:spid="_x0000_s1028" style="position:absolute;left:2465;top:509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QgMIA&#10;AADcAAAADwAAAGRycy9kb3ducmV2LnhtbERPS0vDQBC+C/0PyxS82U1bKRq7CVrwUejF1Iu3ITtm&#10;YzOzIbu26b/vCoK3+fiesy5H7tSRhtB6MTCfZaBIam9baQx87J9v7kCFiGKx80IGzhSgLCZXa8yt&#10;P8k7HavYqBQiIUcDLsY+1zrUjhjDzPckifvyA2NMcGi0HfCUwrnTiyxbacZWUoPDnjaO6kP1wwZe&#10;t8vN/a18Njv85rF6euG9ODbmejo+PoCKNMZ/8Z/7zab5ywX8PpMu0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9CAwgAAANwAAAAPAAAAAAAAAAAAAAAAAJgCAABkcnMvZG93&#10;bnJldi54bWxQSwUGAAAAAAQABAD1AAAAhwMAAAAA&#10;" path="m,l1308,e" filled="f" strokeweight=".26669mm">
                  <v:path arrowok="t" o:connecttype="custom" o:connectlocs="0,0;1308,0" o:connectangles="0,0"/>
                </v:shape>
                <v:shape id="Freeform 778" o:spid="_x0000_s1029" style="position:absolute;left:3776;top:509;width:7201;height:0;visibility:visible;mso-wrap-style:square;v-text-anchor:top" coordsize="7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4U8EA&#10;AADcAAAADwAAAGRycy9kb3ducmV2LnhtbERPS2sCMRC+C/0PYQre3GwriN0apRQUwZMPCr0Nm+lm&#10;6WayJHF39dcbQfA2H99zFqvBNqIjH2rHCt6yHARx6XTNlYLTcT2ZgwgRWWPjmBRcKMBq+TJaYKFd&#10;z3vqDrESKYRDgQpMjG0hZSgNWQyZa4kT9+e8xZigr6T22Kdw28j3PJ9JizWnBoMtfRsq/w9nq2Bd&#10;/jq6xN1PV5tr6Hezjf+QVqnx6/D1CSLSEJ/ih3ur0/zpFO7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8eFPBAAAA3AAAAA8AAAAAAAAAAAAAAAAAmAIAAGRycy9kb3du&#10;cmV2LnhtbFBLBQYAAAAABAAEAPUAAACGAwAAAAA=&#10;" path="m,l7200,e" filled="f" strokeweight=".26669mm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530225</wp:posOffset>
                </wp:positionV>
                <wp:extent cx="6249035" cy="9525"/>
                <wp:effectExtent l="2540" t="635" r="6350" b="889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835"/>
                          <a:chExt cx="9841" cy="15"/>
                        </a:xfrm>
                      </wpg:grpSpPr>
                      <wps:wsp>
                        <wps:cNvPr id="127" name="Freeform 780"/>
                        <wps:cNvSpPr>
                          <a:spLocks/>
                        </wps:cNvSpPr>
                        <wps:spPr bwMode="auto">
                          <a:xfrm>
                            <a:off x="1152" y="842"/>
                            <a:ext cx="2619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619"/>
                              <a:gd name="T2" fmla="+- 0 3771 1152"/>
                              <a:gd name="T3" fmla="*/ T2 w 2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9">
                                <a:moveTo>
                                  <a:pt x="0" y="0"/>
                                </a:moveTo>
                                <a:lnTo>
                                  <a:pt x="261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81"/>
                        <wps:cNvSpPr>
                          <a:spLocks/>
                        </wps:cNvSpPr>
                        <wps:spPr bwMode="auto">
                          <a:xfrm>
                            <a:off x="3776" y="842"/>
                            <a:ext cx="1308" cy="0"/>
                          </a:xfrm>
                          <a:custGeom>
                            <a:avLst/>
                            <a:gdLst>
                              <a:gd name="T0" fmla="+- 0 3776 3776"/>
                              <a:gd name="T1" fmla="*/ T0 w 1308"/>
                              <a:gd name="T2" fmla="+- 0 5084 3776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82"/>
                        <wps:cNvSpPr>
                          <a:spLocks/>
                        </wps:cNvSpPr>
                        <wps:spPr bwMode="auto">
                          <a:xfrm>
                            <a:off x="5087" y="842"/>
                            <a:ext cx="5892" cy="0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5892"/>
                              <a:gd name="T2" fmla="+- 0 10978 5087"/>
                              <a:gd name="T3" fmla="*/ T2 w 5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2">
                                <a:moveTo>
                                  <a:pt x="0" y="0"/>
                                </a:moveTo>
                                <a:lnTo>
                                  <a:pt x="589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7A2F9" id="Group 126" o:spid="_x0000_s1026" style="position:absolute;margin-left:57.2pt;margin-top:41.75pt;width:492.05pt;height:.75pt;z-index:-769;mso-position-horizontal-relative:page" coordorigin="1144,835" coordsize="98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">
                <v:shape id="Freeform 780" o:spid="_x0000_s1027" style="position:absolute;left:1152;top:842;width:2619;height:0;visibility:visible;mso-wrap-style:square;v-text-anchor:top" coordsize="2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v9MIA&#10;AADcAAAADwAAAGRycy9kb3ducmV2LnhtbERPS4vCMBC+L+x/CLOwtzXVg0o1FlEW9uLBB3gdmrGt&#10;TSaliW3dX28Ewdt8fM9ZZoM1oqPWV44VjEcJCOLc6YoLBafj788chA/IGo1jUnAnD9nq82OJqXY9&#10;76k7hELEEPYpKihDaFIpfV6SRT9yDXHkLq61GCJsC6lb7GO4NXKSJFNpseLYUGJDm5Ly+nCzCs73&#10;YttcddJtb6fjzgz9dW7qf6W+v4b1AkSgIbzFL/efjvMnM3g+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i/0wgAAANwAAAAPAAAAAAAAAAAAAAAAAJgCAABkcnMvZG93&#10;bnJldi54bWxQSwUGAAAAAAQABAD1AAAAhwMAAAAA&#10;" path="m,l2619,e" filled="f" strokeweight=".26669mm">
                  <v:path arrowok="t" o:connecttype="custom" o:connectlocs="0,0;2619,0" o:connectangles="0,0"/>
                </v:shape>
                <v:shape id="Freeform 781" o:spid="_x0000_s1028" style="position:absolute;left:3776;top:842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xt8UA&#10;AADcAAAADwAAAGRycy9kb3ducmV2LnhtbESPzU7DQAyE70i8w8pI3OimBSFIu63aSvxJvZBy6c3K&#10;mmxo7I2ySxveHh+QuNma8cznxWrkzpxoSG0UB9NJAYakjr6VxsHH/unmAUzKKB67KOTghxKslpcX&#10;Cyx9PMs7narcGA2RVKKDkHNfWpvqQIxpEnsS1T7jwJh1HRrrBzxrOHd2VhT3lrEVbQjY0zZQfay+&#10;2cHL2+328U4OzQ6/eKw2z7yXwM5dX43rOZhMY/43/12/esWfKa0+oxPY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nG3xQAAANwAAAAPAAAAAAAAAAAAAAAAAJgCAABkcnMv&#10;ZG93bnJldi54bWxQSwUGAAAAAAQABAD1AAAAigMAAAAA&#10;" path="m,l1308,e" filled="f" strokeweight=".26669mm">
                  <v:path arrowok="t" o:connecttype="custom" o:connectlocs="0,0;1308,0" o:connectangles="0,0"/>
                </v:shape>
                <v:shape id="Freeform 782" o:spid="_x0000_s1029" style="position:absolute;left:5087;top:842;width:5892;height:0;visibility:visible;mso-wrap-style:square;v-text-anchor:top" coordsize="5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SrsEA&#10;AADcAAAADwAAAGRycy9kb3ducmV2LnhtbERPTWsCMRC9C/6HMIXeNFsPpW6NIoLipS2utedhM26W&#10;biZLEtfVX28Ewds83ufMFr1tREc+1I4VvI0zEMSl0zVXCn7369EHiBCRNTaOScGFAizmw8EMc+3O&#10;vKOuiJVIIRxyVGBibHMpQ2nIYhi7ljhxR+ctxgR9JbXHcwq3jZxk2bu0WHNqMNjSylD5X5ysAv1d&#10;HrzZXHVXX36K7d9Xf3DHnVKvL/3yE0SkPj7FD/dWp/mTKd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Eq7BAAAA3AAAAA8AAAAAAAAAAAAAAAAAmAIAAGRycy9kb3du&#10;cmV2LnhtbFBLBQYAAAAABAAEAPUAAACGAwAAAAA=&#10;" path="m,l5891,e" filled="f" strokeweight=".26669mm">
                  <v:path arrowok="t" o:connecttype="custom" o:connectlocs="0,0;589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741680</wp:posOffset>
                </wp:positionV>
                <wp:extent cx="6253480" cy="9525"/>
                <wp:effectExtent l="2540" t="2540" r="1905" b="698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525"/>
                          <a:chOff x="1144" y="1168"/>
                          <a:chExt cx="9848" cy="15"/>
                        </a:xfrm>
                      </wpg:grpSpPr>
                      <wps:wsp>
                        <wps:cNvPr id="122" name="Freeform 784"/>
                        <wps:cNvSpPr>
                          <a:spLocks/>
                        </wps:cNvSpPr>
                        <wps:spPr bwMode="auto">
                          <a:xfrm>
                            <a:off x="1152" y="1176"/>
                            <a:ext cx="392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928"/>
                              <a:gd name="T2" fmla="+- 0 5080 1152"/>
                              <a:gd name="T3" fmla="*/ T2 w 3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8">
                                <a:moveTo>
                                  <a:pt x="0" y="0"/>
                                </a:moveTo>
                                <a:lnTo>
                                  <a:pt x="392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85"/>
                        <wps:cNvSpPr>
                          <a:spLocks/>
                        </wps:cNvSpPr>
                        <wps:spPr bwMode="auto">
                          <a:xfrm>
                            <a:off x="5087" y="1176"/>
                            <a:ext cx="1308" cy="0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1308"/>
                              <a:gd name="T2" fmla="+- 0 6395 5087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86"/>
                        <wps:cNvSpPr>
                          <a:spLocks/>
                        </wps:cNvSpPr>
                        <wps:spPr bwMode="auto">
                          <a:xfrm>
                            <a:off x="6397" y="1176"/>
                            <a:ext cx="4058" cy="0"/>
                          </a:xfrm>
                          <a:custGeom>
                            <a:avLst/>
                            <a:gdLst>
                              <a:gd name="T0" fmla="+- 0 6397 6397"/>
                              <a:gd name="T1" fmla="*/ T0 w 4058"/>
                              <a:gd name="T2" fmla="+- 0 10455 6397"/>
                              <a:gd name="T3" fmla="*/ T2 w 4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8">
                                <a:moveTo>
                                  <a:pt x="0" y="0"/>
                                </a:moveTo>
                                <a:lnTo>
                                  <a:pt x="405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87"/>
                        <wps:cNvSpPr>
                          <a:spLocks/>
                        </wps:cNvSpPr>
                        <wps:spPr bwMode="auto">
                          <a:xfrm>
                            <a:off x="10461" y="1176"/>
                            <a:ext cx="524" cy="0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524"/>
                              <a:gd name="T2" fmla="+- 0 10985 10461"/>
                              <a:gd name="T3" fmla="*/ T2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05378" id="Group 121" o:spid="_x0000_s1026" style="position:absolute;margin-left:57.2pt;margin-top:58.4pt;width:492.4pt;height:.75pt;z-index:-752;mso-position-horizontal-relative:page" coordorigin="1144,1168" coordsize="98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">
                <v:shape id="Freeform 784" o:spid="_x0000_s1027" style="position:absolute;left:1152;top:1176;width:3928;height:0;visibility:visible;mso-wrap-style:square;v-text-anchor:top" coordsize="3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/cMA&#10;AADcAAAADwAAAGRycy9kb3ducmV2LnhtbERPTWvCQBC9C/0Pywi9NRtDWyRmFRFSCi0tRtHrkB2T&#10;YHY2ZLcx9de7hYK3ebzPyVajacVAvWssK5hFMQji0uqGKwX7Xf40B+E8ssbWMin4JQer5cMkw1Tb&#10;C29pKHwlQgi7FBXU3neplK6syaCLbEccuJPtDfoA+0rqHi8h3LQyieNXabDh0FBjR5uaynPxYxSc&#10;vl/eHGoT55/Pxw9rvw7XjU+UepyO6wUIT6O/i//d7zrMTxL4eyZ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U/cMAAADcAAAADwAAAAAAAAAAAAAAAACYAgAAZHJzL2Rv&#10;d25yZXYueG1sUEsFBgAAAAAEAAQA9QAAAIgDAAAAAA==&#10;" path="m,l3928,e" filled="f" strokeweight=".26669mm">
                  <v:path arrowok="t" o:connecttype="custom" o:connectlocs="0,0;3928,0" o:connectangles="0,0"/>
                </v:shape>
                <v:shape id="Freeform 785" o:spid="_x0000_s1028" style="position:absolute;left:5087;top:1176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jxsIA&#10;AADcAAAADwAAAGRycy9kb3ducmV2LnhtbERPS0vDQBC+C/0PyxS82U1bKRq7CVrwUejF1Iu3ITtm&#10;YzOzIbu26b/vCoK3+fiesy5H7tSRhtB6MTCfZaBIam9baQx87J9v7kCFiGKx80IGzhSgLCZXa8yt&#10;P8k7HavYqBQiIUcDLsY+1zrUjhjDzPckifvyA2NMcGi0HfCUwrnTiyxbacZWUoPDnjaO6kP1wwZe&#10;t8vN/a18Njv85rF6euG9ODbmejo+PoCKNMZ/8Z/7zab5iyX8PpMu0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uPGwgAAANwAAAAPAAAAAAAAAAAAAAAAAJgCAABkcnMvZG93&#10;bnJldi54bWxQSwUGAAAAAAQABAD1AAAAhwMAAAAA&#10;" path="m,l1308,e" filled="f" strokeweight=".26669mm">
                  <v:path arrowok="t" o:connecttype="custom" o:connectlocs="0,0;1308,0" o:connectangles="0,0"/>
                </v:shape>
                <v:shape id="Freeform 786" o:spid="_x0000_s1029" style="position:absolute;left:6397;top:1176;width:4058;height:0;visibility:visible;mso-wrap-style:square;v-text-anchor:top" coordsize="4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WFsAA&#10;AADcAAAADwAAAGRycy9kb3ducmV2LnhtbERPS4vCMBC+C/6HMII3TSsqbtco7org1SfsbWhm22oz&#10;KU209d8bQfA2H99z5svWlOJOtSssK4iHEQji1OqCMwXHw2YwA+E8ssbSMil4kIPlotuZY6Jtwzu6&#10;730mQgi7BBXk3leJlC7NyaAb2oo4cP+2NugDrDOpa2xCuCnlKIqm0mDBoSHHin5zSq/7m1EQxY1e&#10;Xx+7S1H+nNK/M24nX/FYqX6vXX2D8NT6j/jt3uowfzSG1zPhAr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+WFsAAAADcAAAADwAAAAAAAAAAAAAAAACYAgAAZHJzL2Rvd25y&#10;ZXYueG1sUEsFBgAAAAAEAAQA9QAAAIUDAAAAAA==&#10;" path="m,l4058,e" filled="f" strokeweight=".26669mm">
                  <v:path arrowok="t" o:connecttype="custom" o:connectlocs="0,0;4058,0" o:connectangles="0,0"/>
                </v:shape>
                <v:shape id="Freeform 787" o:spid="_x0000_s1030" style="position:absolute;left:10461;top:1176;width:524;height:0;visibility:visible;mso-wrap-style:square;v-text-anchor:top" coordsize="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7ElMQA&#10;AADcAAAADwAAAGRycy9kb3ducmV2LnhtbESPT4vCMBDF7wt+hzCCtzVVcJFqFCu4LHha/xy8DcnY&#10;FptJbWKt++k3guBthvd+b97Ml52tREuNLx0rGA0TEMTamZJzBYf95nMKwgdkg5VjUvAgD8tF72OO&#10;qXF3/qV2F3IRQ9inqKAIoU6l9Logi37oauKonV1jMcS1yaVp8B7DbSXHSfIlLZYcLxRY07ogfdnd&#10;bKyxvjh9Ndlfe9LZPpPbDX7XR6UG/W41AxGoC2/zi/4xkRtP4PlMn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xJTEAAAA3AAAAA8AAAAAAAAAAAAAAAAAmAIAAGRycy9k&#10;b3ducmV2LnhtbFBLBQYAAAAABAAEAPUAAACJAwAAAAA=&#10;" path="m,l524,e" filled="f" strokeweight=".26669mm">
                  <v:path arrowok="t" o:connecttype="custom" o:connectlocs="0,0;524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953770</wp:posOffset>
                </wp:positionV>
                <wp:extent cx="6251575" cy="9525"/>
                <wp:effectExtent l="2540" t="5080" r="3810" b="444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525"/>
                          <a:chOff x="1144" y="1502"/>
                          <a:chExt cx="9845" cy="15"/>
                        </a:xfrm>
                      </wpg:grpSpPr>
                      <wps:wsp>
                        <wps:cNvPr id="118" name="Freeform 789"/>
                        <wps:cNvSpPr>
                          <a:spLocks/>
                        </wps:cNvSpPr>
                        <wps:spPr bwMode="auto">
                          <a:xfrm>
                            <a:off x="1152" y="1509"/>
                            <a:ext cx="5237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5237"/>
                              <a:gd name="T2" fmla="+- 0 6389 1152"/>
                              <a:gd name="T3" fmla="*/ T2 w 5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7">
                                <a:moveTo>
                                  <a:pt x="0" y="0"/>
                                </a:moveTo>
                                <a:lnTo>
                                  <a:pt x="523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90"/>
                        <wps:cNvSpPr>
                          <a:spLocks/>
                        </wps:cNvSpPr>
                        <wps:spPr bwMode="auto">
                          <a:xfrm>
                            <a:off x="6397" y="1509"/>
                            <a:ext cx="1308" cy="0"/>
                          </a:xfrm>
                          <a:custGeom>
                            <a:avLst/>
                            <a:gdLst>
                              <a:gd name="T0" fmla="+- 0 6397 6397"/>
                              <a:gd name="T1" fmla="*/ T0 w 1308"/>
                              <a:gd name="T2" fmla="+- 0 7705 6397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91"/>
                        <wps:cNvSpPr>
                          <a:spLocks/>
                        </wps:cNvSpPr>
                        <wps:spPr bwMode="auto">
                          <a:xfrm>
                            <a:off x="7708" y="1509"/>
                            <a:ext cx="3274" cy="0"/>
                          </a:xfrm>
                          <a:custGeom>
                            <a:avLst/>
                            <a:gdLst>
                              <a:gd name="T0" fmla="+- 0 7708 7708"/>
                              <a:gd name="T1" fmla="*/ T0 w 3274"/>
                              <a:gd name="T2" fmla="+- 0 10982 7708"/>
                              <a:gd name="T3" fmla="*/ T2 w 3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4">
                                <a:moveTo>
                                  <a:pt x="0" y="0"/>
                                </a:moveTo>
                                <a:lnTo>
                                  <a:pt x="327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9E383" id="Group 117" o:spid="_x0000_s1026" style="position:absolute;margin-left:57.2pt;margin-top:75.1pt;width:492.25pt;height:.75pt;z-index:-735;mso-position-horizontal-relative:page" coordorigin="1144,1502" coordsize="98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">
                <v:shape id="Freeform 789" o:spid="_x0000_s1027" style="position:absolute;left:1152;top:1509;width:5237;height:0;visibility:visible;mso-wrap-style:square;v-text-anchor:top" coordsize="5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2AMQA&#10;AADcAAAADwAAAGRycy9kb3ducmV2LnhtbESPT2vCQBDF70K/wzKFXkQ3FpESXaUI/QM5GavnITsm&#10;wexs2F1N+u2dQ6G3Gd6b936z2Y2uU3cKsfVsYDHPQBFX3rZcG/g5fszeQMWEbLHzTAZ+KcJu+zTZ&#10;YG79wAe6l6lWEsIxRwNNSn2udawachjnvicW7eKDwyRrqLUNOEi46/Rrlq20w5alocGe9g1V1/Lm&#10;DKTpUH7h4Rw+96dlWdxWRV+EYMzL8/i+BpVoTP/mv+tvK/gLoZVnZAK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OdgDEAAAA3AAAAA8AAAAAAAAAAAAAAAAAmAIAAGRycy9k&#10;b3ducmV2LnhtbFBLBQYAAAAABAAEAPUAAACJAwAAAAA=&#10;" path="m,l5237,e" filled="f" strokeweight=".26669mm">
                  <v:path arrowok="t" o:connecttype="custom" o:connectlocs="0,0;5237,0" o:connectangles="0,0"/>
                </v:shape>
                <v:shape id="Freeform 790" o:spid="_x0000_s1028" style="position:absolute;left:6397;top:1509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ekcIA&#10;AADcAAAADwAAAGRycy9kb3ducmV2LnhtbERPS0vDQBC+C/6HZQRv7aYqpY3ZlLbgo9BLUy/ehuyY&#10;jWZmQ3Zt4793hYK3+fieU6xG7tSJhtB6MTCbZqBIam9baQy8HZ8mC1AholjsvJCBHwqwKq+vCsyt&#10;P8uBTlVsVAqRkKMBF2Ofax1qR4xh6nuSxH34gTEmODTaDnhO4dzpuyyba8ZWUoPDnraO6q/qmw28&#10;7O63ywd5b/b4yWO1eeajODbm9mZcP4KKNMZ/8cX9atP82RL+nkkX6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h6RwgAAANwAAAAPAAAAAAAAAAAAAAAAAJgCAABkcnMvZG93&#10;bnJldi54bWxQSwUGAAAAAAQABAD1AAAAhwMAAAAA&#10;" path="m,l1308,e" filled="f" strokeweight=".26669mm">
                  <v:path arrowok="t" o:connecttype="custom" o:connectlocs="0,0;1308,0" o:connectangles="0,0"/>
                </v:shape>
                <v:shape id="Freeform 791" o:spid="_x0000_s1029" style="position:absolute;left:7708;top:1509;width:3274;height:0;visibility:visible;mso-wrap-style:square;v-text-anchor:top" coordsize="3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vUcQA&#10;AADcAAAADwAAAGRycy9kb3ducmV2LnhtbESPQYvCQAyF7wv+hyGCl0WnuiBSHaUIrh4WllUPHkMn&#10;tsVOpnRmtf335iB4S3gv731ZbTpXqzu1ofJsYDpJQBHn3lZcGDifduMFqBCRLdaeyUBPATbrwccK&#10;U+sf/Ef3YyyUhHBI0UAZY5NqHfKSHIaJb4hFu/rWYZS1LbRt8SHhrtazJJlrhxVLQ4kNbUvKb8d/&#10;Z+Ci9/Tdf33+/HaNnXudZb2dFsaMhl22BBWpi2/z6/pgBX8m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8L1HEAAAA3AAAAA8AAAAAAAAAAAAAAAAAmAIAAGRycy9k&#10;b3ducmV2LnhtbFBLBQYAAAAABAAEAPUAAACJAwAAAAA=&#10;" path="m,l3274,e" filled="f" strokeweight=".26669mm">
                  <v:path arrowok="t" o:connecttype="custom" o:connectlocs="0,0;3274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1165225</wp:posOffset>
                </wp:positionV>
                <wp:extent cx="6252210" cy="9525"/>
                <wp:effectExtent l="2540" t="6985" r="3175" b="254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9525"/>
                          <a:chOff x="1144" y="1835"/>
                          <a:chExt cx="9846" cy="15"/>
                        </a:xfrm>
                      </wpg:grpSpPr>
                      <wps:wsp>
                        <wps:cNvPr id="115" name="Freeform 793"/>
                        <wps:cNvSpPr>
                          <a:spLocks/>
                        </wps:cNvSpPr>
                        <wps:spPr bwMode="auto">
                          <a:xfrm>
                            <a:off x="1152" y="1843"/>
                            <a:ext cx="6546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6546"/>
                              <a:gd name="T2" fmla="+- 0 7698 1152"/>
                              <a:gd name="T3" fmla="*/ T2 w 6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46">
                                <a:moveTo>
                                  <a:pt x="0" y="0"/>
                                </a:moveTo>
                                <a:lnTo>
                                  <a:pt x="65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94"/>
                        <wps:cNvSpPr>
                          <a:spLocks/>
                        </wps:cNvSpPr>
                        <wps:spPr bwMode="auto">
                          <a:xfrm>
                            <a:off x="7708" y="1843"/>
                            <a:ext cx="3275" cy="0"/>
                          </a:xfrm>
                          <a:custGeom>
                            <a:avLst/>
                            <a:gdLst>
                              <a:gd name="T0" fmla="+- 0 7708 7708"/>
                              <a:gd name="T1" fmla="*/ T0 w 3275"/>
                              <a:gd name="T2" fmla="+- 0 10983 7708"/>
                              <a:gd name="T3" fmla="*/ T2 w 3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5">
                                <a:moveTo>
                                  <a:pt x="0" y="0"/>
                                </a:moveTo>
                                <a:lnTo>
                                  <a:pt x="32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453D" id="Group 114" o:spid="_x0000_s1026" style="position:absolute;margin-left:57.2pt;margin-top:91.75pt;width:492.3pt;height:.75pt;z-index:-718;mso-position-horizontal-relative:page" coordorigin="1144,1835" coordsize="9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">
                <v:shape id="Freeform 793" o:spid="_x0000_s1027" style="position:absolute;left:1152;top:1843;width:6546;height:0;visibility:visible;mso-wrap-style:square;v-text-anchor:top" coordsize="6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IZ8QA&#10;AADcAAAADwAAAGRycy9kb3ducmV2LnhtbERPS2vCQBC+F/oflin0UurGglqim1AKggdLNb6uQ3aa&#10;Dc3Ohuxq4r/vFgRv8/E9Z5EPthEX6nztWMF4lIAgLp2uuVKw3y1f30H4gKyxcUwKruQhzx4fFphq&#10;1/OWLkWoRAxhn6ICE0KbSulLQxb9yLXEkftxncUQYVdJ3WEfw20j35JkKi3WHBsMtvRpqPwtzlbB&#10;cfN1OA3Xfr19MRNXfLezYr+bKfX8NHzMQQQawl18c690nD+ewP8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5SGfEAAAA3AAAAA8AAAAAAAAAAAAAAAAAmAIAAGRycy9k&#10;b3ducmV2LnhtbFBLBQYAAAAABAAEAPUAAACJAwAAAAA=&#10;" path="m,l6546,e" filled="f" strokeweight=".26669mm">
                  <v:path arrowok="t" o:connecttype="custom" o:connectlocs="0,0;6546,0" o:connectangles="0,0"/>
                </v:shape>
                <v:shape id="Freeform 794" o:spid="_x0000_s1028" style="position:absolute;left:7708;top:1843;width:3275;height:0;visibility:visible;mso-wrap-style:square;v-text-anchor:top" coordsize="3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28cEA&#10;AADcAAAADwAAAGRycy9kb3ducmV2LnhtbERP24rCMBB9F/yHMMK+aaor7lobRQRBEITVfsDYjG1t&#10;MylNrPXvzcLCvs3hXCfZ9KYWHbWutKxgOolAEGdWl5wrSC/78TcI55E11pZJwYscbNbDQYKxtk/+&#10;oe7scxFC2MWooPC+iaV0WUEG3cQ2xIG72dagD7DNpW7xGcJNLWdRtJAGSw4NBTa0Kyirzg+jQO5s&#10;Of+82yt9zU/LLq1Ox1Q/lPoY9dsVCE+9/xf/uQ86zJ8u4PeZcIF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vHBAAAA3AAAAA8AAAAAAAAAAAAAAAAAmAIAAGRycy9kb3du&#10;cmV2LnhtbFBLBQYAAAAABAAEAPUAAACGAwAAAAA=&#10;" path="m,l3275,e" filled="f" strokeweight=".26669mm">
                  <v:path arrowok="t" o:connecttype="custom" o:connectlocs="0,0;3275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  <w:u w:val="single"/>
        </w:rPr>
        <w:t>Name of club</w:t>
      </w:r>
      <w:r w:rsidRPr="00E268D8">
        <w:rPr>
          <w:sz w:val="22"/>
          <w:szCs w:val="22"/>
        </w:rPr>
        <w:t xml:space="preserve">                                      </w:t>
      </w:r>
      <w:r w:rsidRPr="00E268D8">
        <w:rPr>
          <w:sz w:val="22"/>
          <w:szCs w:val="22"/>
          <w:u w:val="single"/>
        </w:rPr>
        <w:t xml:space="preserve">School </w:t>
      </w:r>
      <w:proofErr w:type="spellStart"/>
      <w:r w:rsidRPr="00E268D8">
        <w:rPr>
          <w:sz w:val="22"/>
          <w:szCs w:val="22"/>
          <w:u w:val="single"/>
        </w:rPr>
        <w:t>Yr</w:t>
      </w:r>
      <w:proofErr w:type="spellEnd"/>
      <w:r w:rsidRPr="00E268D8">
        <w:rPr>
          <w:sz w:val="22"/>
          <w:szCs w:val="22"/>
          <w:u w:val="single"/>
        </w:rPr>
        <w:t>(s) or Grade involved</w:t>
      </w:r>
      <w:r w:rsidRPr="00E268D8">
        <w:rPr>
          <w:sz w:val="22"/>
          <w:szCs w:val="22"/>
        </w:rPr>
        <w:t xml:space="preserve">                          </w:t>
      </w:r>
      <w:r w:rsidRPr="00E268D8">
        <w:rPr>
          <w:sz w:val="22"/>
          <w:szCs w:val="22"/>
          <w:u w:val="single"/>
        </w:rPr>
        <w:t>Offices held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721737">
      <w:pPr>
        <w:spacing w:before="26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>Awards and Honors: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319405</wp:posOffset>
                </wp:positionV>
                <wp:extent cx="6249035" cy="9525"/>
                <wp:effectExtent l="2540" t="6985" r="6350" b="254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503"/>
                          <a:chExt cx="9841" cy="15"/>
                        </a:xfrm>
                      </wpg:grpSpPr>
                      <wps:wsp>
                        <wps:cNvPr id="112" name="Freeform 796"/>
                        <wps:cNvSpPr>
                          <a:spLocks/>
                        </wps:cNvSpPr>
                        <wps:spPr bwMode="auto">
                          <a:xfrm>
                            <a:off x="1152" y="510"/>
                            <a:ext cx="393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931"/>
                              <a:gd name="T2" fmla="+- 0 5083 1152"/>
                              <a:gd name="T3" fmla="*/ T2 w 3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1">
                                <a:moveTo>
                                  <a:pt x="0" y="0"/>
                                </a:moveTo>
                                <a:lnTo>
                                  <a:pt x="393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97"/>
                        <wps:cNvSpPr>
                          <a:spLocks/>
                        </wps:cNvSpPr>
                        <wps:spPr bwMode="auto">
                          <a:xfrm>
                            <a:off x="5087" y="510"/>
                            <a:ext cx="5892" cy="0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5892"/>
                              <a:gd name="T2" fmla="+- 0 10978 5087"/>
                              <a:gd name="T3" fmla="*/ T2 w 5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2">
                                <a:moveTo>
                                  <a:pt x="0" y="0"/>
                                </a:moveTo>
                                <a:lnTo>
                                  <a:pt x="589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890E3" id="Group 111" o:spid="_x0000_s1026" style="position:absolute;margin-left:57.2pt;margin-top:25.15pt;width:492.05pt;height:.75pt;z-index:-701;mso-position-horizontal-relative:page" coordorigin="1144,503" coordsize="98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">
                <v:shape id="Freeform 796" o:spid="_x0000_s1027" style="position:absolute;left:1152;top:510;width:3931;height:0;visibility:visible;mso-wrap-style:square;v-text-anchor:top" coordsize="3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83FcAA&#10;AADcAAAADwAAAGRycy9kb3ducmV2LnhtbERP24rCMBB9X/Afwgi+raldUKlGEcFFERSrHzA0Y1ts&#10;JqWJbf17Iyzs2xzOdZbr3lSipcaVlhVMxhEI4szqknMFt+vuew7CeWSNlWVS8CIH69Xga4mJth1f&#10;qE19LkIIuwQVFN7XiZQuK8igG9uaOHB32xj0ATa51A12IdxUMo6iqTRYcmgosKZtQdkjfRoFzzaN&#10;bZpnp9/ZYXM+dZH9OR73So2G/WYBwlPv/8V/7r0O8ycxfJ4JF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83FcAAAADcAAAADwAAAAAAAAAAAAAAAACYAgAAZHJzL2Rvd25y&#10;ZXYueG1sUEsFBgAAAAAEAAQA9QAAAIUDAAAAAA==&#10;" path="m,l3931,e" filled="f" strokeweight=".26669mm">
                  <v:path arrowok="t" o:connecttype="custom" o:connectlocs="0,0;3931,0" o:connectangles="0,0"/>
                </v:shape>
                <v:shape id="Freeform 797" o:spid="_x0000_s1028" style="position:absolute;left:5087;top:510;width:5892;height:0;visibility:visible;mso-wrap-style:square;v-text-anchor:top" coordsize="5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v+cIA&#10;AADcAAAADwAAAGRycy9kb3ducmV2LnhtbERPS2sCMRC+F/wPYYTealaFUlajiKB4scX1cR4242Zx&#10;M1mSuK799U2h0Nt8fM+ZL3vbiI58qB0rGI8yEMSl0zVXCk7HzdsHiBCRNTaOScGTAiwXg5c55to9&#10;+EBdESuRQjjkqMDE2OZShtKQxTByLXHirs5bjAn6SmqPjxRuGznJsndpsebUYLCltaHyVtytAv1Z&#10;nr3Zfuuufn4Vu8u+P7vrQanXYb+agYjUx3/xn3un0/zxF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u/5wgAAANwAAAAPAAAAAAAAAAAAAAAAAJgCAABkcnMvZG93&#10;bnJldi54bWxQSwUGAAAAAAQABAD1AAAAhwMAAAAA&#10;" path="m,l5891,e" filled="f" strokeweight=".26669mm">
                  <v:path arrowok="t" o:connecttype="custom" o:connectlocs="0,0;589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529590</wp:posOffset>
                </wp:positionV>
                <wp:extent cx="6249035" cy="9525"/>
                <wp:effectExtent l="2540" t="7620" r="6350" b="190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834"/>
                          <a:chExt cx="9841" cy="15"/>
                        </a:xfrm>
                      </wpg:grpSpPr>
                      <wps:wsp>
                        <wps:cNvPr id="109" name="Freeform 799"/>
                        <wps:cNvSpPr>
                          <a:spLocks/>
                        </wps:cNvSpPr>
                        <wps:spPr bwMode="auto">
                          <a:xfrm>
                            <a:off x="1152" y="842"/>
                            <a:ext cx="367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670"/>
                              <a:gd name="T2" fmla="+- 0 4822 1152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00"/>
                        <wps:cNvSpPr>
                          <a:spLocks/>
                        </wps:cNvSpPr>
                        <wps:spPr bwMode="auto">
                          <a:xfrm>
                            <a:off x="4825" y="842"/>
                            <a:ext cx="6153" cy="0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6153"/>
                              <a:gd name="T2" fmla="+- 0 10978 4825"/>
                              <a:gd name="T3" fmla="*/ T2 w 6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3">
                                <a:moveTo>
                                  <a:pt x="0" y="0"/>
                                </a:moveTo>
                                <a:lnTo>
                                  <a:pt x="615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B7ED2" id="Group 108" o:spid="_x0000_s1026" style="position:absolute;margin-left:57.2pt;margin-top:41.7pt;width:492.05pt;height:.75pt;z-index:-684;mso-position-horizontal-relative:page" coordorigin="1144,834" coordsize="98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">
                <v:shape id="Freeform 799" o:spid="_x0000_s1027" style="position:absolute;left:1152;top:842;width:3670;height:0;visibility:visible;mso-wrap-style:square;v-text-anchor:top" coordsize="3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c5MQA&#10;AADcAAAADwAAAGRycy9kb3ducmV2LnhtbERPS2vCQBC+F/wPywhepG6qoDa6ihWKQkF8tAdvQ3ZM&#10;otnZkN0m8d93BaG3+fieM1+2phA1VS63rOBtEIEgTqzOOVXwffp8nYJwHlljYZkU3MnBctF5mWOs&#10;bcMHqo8+FSGEXYwKMu/LWEqXZGTQDWxJHLiLrQz6AKtU6gqbEG4KOYyisTSYc2jIsKR1Rsnt+GsU&#10;9JPR9au8f0zq5rQ+4343Kn7qjVK9bruagfDU+n/x073VYX70Do9nw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aHOTEAAAA3AAAAA8AAAAAAAAAAAAAAAAAmAIAAGRycy9k&#10;b3ducmV2LnhtbFBLBQYAAAAABAAEAPUAAACJAwAAAAA=&#10;" path="m,l3670,e" filled="f" strokeweight=".26669mm">
                  <v:path arrowok="t" o:connecttype="custom" o:connectlocs="0,0;3670,0" o:connectangles="0,0"/>
                </v:shape>
                <v:shape id="Freeform 800" o:spid="_x0000_s1028" style="position:absolute;left:4825;top:842;width:6153;height:0;visibility:visible;mso-wrap-style:square;v-text-anchor:top" coordsize="61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eYcUA&#10;AADcAAAADwAAAGRycy9kb3ducmV2LnhtbESPTW/CMAyG75P2HyJP4jZSOg2hQkBj0iQOHKDlwNFq&#10;TFvWOF0ToPx7fJjEzZbfj8eL1eBadaU+NJ4NTMYJKOLS24YrA4fi530GKkRki61nMnCnAKvl68sC&#10;M+tvvKdrHislIRwyNFDH2GVah7Imh2HsO2K5nXzvMMraV9r2eJNw1+o0SabaYcPSUGNH3zWVv/nF&#10;Se92vS6mx+J4L8PHLv/7TM+XTWrM6G34moOKNMSn+N+9sYI/EXx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R5hxQAAANwAAAAPAAAAAAAAAAAAAAAAAJgCAABkcnMv&#10;ZG93bnJldi54bWxQSwUGAAAAAAQABAD1AAAAigMAAAAA&#10;" path="m,l6153,e" filled="f" strokeweight=".26669mm">
                  <v:path arrowok="t" o:connecttype="custom" o:connectlocs="0,0;6153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741680</wp:posOffset>
                </wp:positionV>
                <wp:extent cx="6250305" cy="9525"/>
                <wp:effectExtent l="2540" t="635" r="5080" b="889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9525"/>
                          <a:chOff x="1144" y="1168"/>
                          <a:chExt cx="9843" cy="15"/>
                        </a:xfrm>
                      </wpg:grpSpPr>
                      <wps:wsp>
                        <wps:cNvPr id="105" name="Freeform 802"/>
                        <wps:cNvSpPr>
                          <a:spLocks/>
                        </wps:cNvSpPr>
                        <wps:spPr bwMode="auto">
                          <a:xfrm>
                            <a:off x="1152" y="1175"/>
                            <a:ext cx="3667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667"/>
                              <a:gd name="T2" fmla="+- 0 4819 1152"/>
                              <a:gd name="T3" fmla="*/ T2 w 3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7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03"/>
                        <wps:cNvSpPr>
                          <a:spLocks/>
                        </wps:cNvSpPr>
                        <wps:spPr bwMode="auto">
                          <a:xfrm>
                            <a:off x="4825" y="1175"/>
                            <a:ext cx="1308" cy="0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1308"/>
                              <a:gd name="T2" fmla="+- 0 6133 4825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04"/>
                        <wps:cNvSpPr>
                          <a:spLocks/>
                        </wps:cNvSpPr>
                        <wps:spPr bwMode="auto">
                          <a:xfrm>
                            <a:off x="6135" y="1175"/>
                            <a:ext cx="4844" cy="0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4844"/>
                              <a:gd name="T2" fmla="+- 0 10980 6135"/>
                              <a:gd name="T3" fmla="*/ T2 w 4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4">
                                <a:moveTo>
                                  <a:pt x="0" y="0"/>
                                </a:moveTo>
                                <a:lnTo>
                                  <a:pt x="48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4061A" id="Group 104" o:spid="_x0000_s1026" style="position:absolute;margin-left:57.2pt;margin-top:58.4pt;width:492.15pt;height:.75pt;z-index:-667;mso-position-horizontal-relative:page" coordorigin="1144,1168" coordsize="9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">
                <v:shape id="Freeform 802" o:spid="_x0000_s1027" style="position:absolute;left:1152;top:1175;width:3667;height:0;visibility:visible;mso-wrap-style:square;v-text-anchor:top" coordsize="3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BmsMA&#10;AADcAAAADwAAAGRycy9kb3ducmV2LnhtbERPS2sCMRC+C/0PYQq9FM1aapGtUVQQWtRSHwePw2a6&#10;WdxM1iTV9d+bQsHbfHzPGU1aW4sz+VA5VtDvZSCIC6crLhXsd4vuEESIyBprx6TgSgEm44fOCHPt&#10;Lryh8zaWIoVwyFGBibHJpQyFIYuh5xrixP04bzEm6EupPV5SuK3lS5a9SYsVpwaDDc0NFcftr1Vw&#10;WH+TN5+nwXq5qsNz+Vrh12yu1NNjO30HEamNd/G/+0On+dkA/p5JF8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ZBmsMAAADcAAAADwAAAAAAAAAAAAAAAACYAgAAZHJzL2Rv&#10;d25yZXYueG1sUEsFBgAAAAAEAAQA9QAAAIgDAAAAAA==&#10;" path="m,l3667,e" filled="f" strokeweight=".26669mm">
                  <v:path arrowok="t" o:connecttype="custom" o:connectlocs="0,0;3667,0" o:connectangles="0,0"/>
                </v:shape>
                <v:shape id="Freeform 803" o:spid="_x0000_s1028" style="position:absolute;left:4825;top:1175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cPsIA&#10;AADcAAAADwAAAGRycy9kb3ducmV2LnhtbERPS0vDQBC+F/oflhG82Y0PiqbdhFpQW/Bi6sXbkJ1m&#10;o5nZkF3b+O+7BaG3+fiesyxH7tSBhtB6MXA7y0CR1N620hj43L3cPIIKEcVi54UM/FGAsphOlphb&#10;f5QPOlSxUSlEQo4GXIx9rnWoHTGGme9JErf3A2NMcGi0HfCYwrnTd1k214ytpAaHPa0d1T/VLxt4&#10;296vnx7kq3nHbx6r51feiWNjrq/G1QJUpDFexP/ujU3zszmcn0kX6O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Bw+wgAAANwAAAAPAAAAAAAAAAAAAAAAAJgCAABkcnMvZG93&#10;bnJldi54bWxQSwUGAAAAAAQABAD1AAAAhwMAAAAA&#10;" path="m,l1308,e" filled="f" strokeweight=".26669mm">
                  <v:path arrowok="t" o:connecttype="custom" o:connectlocs="0,0;1308,0" o:connectangles="0,0"/>
                </v:shape>
                <v:shape id="Freeform 804" o:spid="_x0000_s1029" style="position:absolute;left:6135;top:1175;width:4844;height:0;visibility:visible;mso-wrap-style:square;v-text-anchor:top" coordsize="4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har8A&#10;AADcAAAADwAAAGRycy9kb3ducmV2LnhtbERPTYvCMBC9C/6HMII3TRRWpWsUEV3Fm7qw7G1oZtuy&#10;zSQ0Ueu/N4LgbR7vc+bL1tbiSk2oHGsYDRUI4tyZigsN3+ftYAYiRGSDtWPScKcAy0W3M8fMuBsf&#10;6XqKhUghHDLUUMboMylDXpLFMHSeOHF/rrEYE2wKaRq8pXBby7FSE2mx4tRQoqd1Sfn/6WI1KDXK&#10;f74Owc9+PzbRqulh5wm17vfa1SeISG18i1/uvUnz1RSez6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GWFqvwAAANwAAAAPAAAAAAAAAAAAAAAAAJgCAABkcnMvZG93bnJl&#10;di54bWxQSwUGAAAAAAQABAD1AAAAhAMAAAAA&#10;" path="m,l4845,e" filled="f" strokeweight=".26669mm">
                  <v:path arrowok="t" o:connecttype="custom" o:connectlocs="0,0;4845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953770</wp:posOffset>
                </wp:positionV>
                <wp:extent cx="6251575" cy="9525"/>
                <wp:effectExtent l="2540" t="3175" r="3810" b="635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525"/>
                          <a:chOff x="1144" y="1502"/>
                          <a:chExt cx="9844" cy="15"/>
                        </a:xfrm>
                      </wpg:grpSpPr>
                      <wps:wsp>
                        <wps:cNvPr id="101" name="Freeform 806"/>
                        <wps:cNvSpPr>
                          <a:spLocks/>
                        </wps:cNvSpPr>
                        <wps:spPr bwMode="auto">
                          <a:xfrm>
                            <a:off x="1152" y="1509"/>
                            <a:ext cx="4976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976"/>
                              <a:gd name="T2" fmla="+- 0 6128 1152"/>
                              <a:gd name="T3" fmla="*/ T2 w 4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6">
                                <a:moveTo>
                                  <a:pt x="0" y="0"/>
                                </a:moveTo>
                                <a:lnTo>
                                  <a:pt x="49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07"/>
                        <wps:cNvSpPr>
                          <a:spLocks/>
                        </wps:cNvSpPr>
                        <wps:spPr bwMode="auto">
                          <a:xfrm>
                            <a:off x="6135" y="1509"/>
                            <a:ext cx="1308" cy="0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1308"/>
                              <a:gd name="T2" fmla="+- 0 7444 6135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08"/>
                        <wps:cNvSpPr>
                          <a:spLocks/>
                        </wps:cNvSpPr>
                        <wps:spPr bwMode="auto">
                          <a:xfrm>
                            <a:off x="7446" y="1509"/>
                            <a:ext cx="3535" cy="0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3535"/>
                              <a:gd name="T2" fmla="+- 0 10981 7446"/>
                              <a:gd name="T3" fmla="*/ T2 w 3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5">
                                <a:moveTo>
                                  <a:pt x="0" y="0"/>
                                </a:moveTo>
                                <a:lnTo>
                                  <a:pt x="35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40F10" id="Group 100" o:spid="_x0000_s1026" style="position:absolute;margin-left:57.2pt;margin-top:75.1pt;width:492.25pt;height:.75pt;z-index:-650;mso-position-horizontal-relative:page" coordorigin="1144,1502" coordsize="98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">
                <v:shape id="Freeform 806" o:spid="_x0000_s1027" style="position:absolute;left:1152;top:1509;width:4976;height:0;visibility:visible;mso-wrap-style:square;v-text-anchor:top" coordsize="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pUcMA&#10;AADcAAAADwAAAGRycy9kb3ducmV2LnhtbESPQWvDMAyF74P+B6PCbquTHcbI4paxNrTHrsulNy1W&#10;4xBbDrGXpv++Hgx2k3jvfXoqN7OzYqIxdJ4V5KsMBHHjdcetgvqrenoFESKyRuuZFNwowGa9eCix&#10;0P7KnzSdYisShEOBCkyMQyFlaAw5DCs/ECft4keHMa1jK/WI1wR3Vj5n2Yt02HG6YHCgD0NNf/px&#10;ibI9Vhe7O++nb2uPpq36yppaqcfl/P4GItIc/81/6YNO9bMcfp9JE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pUcMAAADcAAAADwAAAAAAAAAAAAAAAACYAgAAZHJzL2Rv&#10;d25yZXYueG1sUEsFBgAAAAAEAAQA9QAAAIgDAAAAAA==&#10;" path="m,l4976,e" filled="f" strokeweight=".26669mm">
                  <v:path arrowok="t" o:connecttype="custom" o:connectlocs="0,0;4976,0" o:connectangles="0,0"/>
                </v:shape>
                <v:shape id="Freeform 807" o:spid="_x0000_s1028" style="position:absolute;left:6135;top:1509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aPcIA&#10;AADcAAAADwAAAGRycy9kb3ducmV2LnhtbERPTWvCQBC9F/wPyxS86aYqpY2uYoVqC7009tLbkB2z&#10;aTOzIbtq/PduQehtHu9zFqueG3WiLtReDDyMM1Akpbe1VAa+9q+jJ1AholhsvJCBCwVYLQd3C8yt&#10;P8snnYpYqRQiIUcDLsY21zqUjhjD2LckiTv4jjEm2FXadnhO4dzoSZY9asZaUoPDljaOyt/iyAZ2&#10;79PN80y+qw/84b542fJeHBszvO/Xc1CR+vgvvrnfbJqfTeDvmXSB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o9wgAAANwAAAAPAAAAAAAAAAAAAAAAAJgCAABkcnMvZG93&#10;bnJldi54bWxQSwUGAAAAAAQABAD1AAAAhwMAAAAA&#10;" path="m,l1309,e" filled="f" strokeweight=".26669mm">
                  <v:path arrowok="t" o:connecttype="custom" o:connectlocs="0,0;1309,0" o:connectangles="0,0"/>
                </v:shape>
                <v:shape id="Freeform 808" o:spid="_x0000_s1029" style="position:absolute;left:7446;top:1509;width:3535;height:0;visibility:visible;mso-wrap-style:square;v-text-anchor:top" coordsize="3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Ig8MA&#10;AADcAAAADwAAAGRycy9kb3ducmV2LnhtbERP32vCMBB+F/wfwgl7m+kcE6lGGcJAt4laBV+P5tZ0&#10;ay6lyWrdX2+EgW/38f282aKzlWip8aVjBU/DBARx7nTJhYLj4e1xAsIHZI2VY1JwIQ+Leb83w1S7&#10;M++pzUIhYgj7FBWYEOpUSp8bsuiHriaO3JdrLIYIm0LqBs8x3FZylCRjabHk2GCwpqWh/Cf7tQp2&#10;5ZaXpzb/+LOX99Hnt1lvXqhW6mHQvU5BBOrCXfzvXuk4P3mG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sIg8MAAADcAAAADwAAAAAAAAAAAAAAAACYAgAAZHJzL2Rv&#10;d25yZXYueG1sUEsFBgAAAAAEAAQA9QAAAIgDAAAAAA==&#10;" path="m,l3535,e" filled="f" strokeweight=".26669mm">
                  <v:path arrowok="t" o:connecttype="custom" o:connectlocs="0,0;3535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1165225</wp:posOffset>
                </wp:positionV>
                <wp:extent cx="6252210" cy="9525"/>
                <wp:effectExtent l="2540" t="5080" r="3175" b="444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9525"/>
                          <a:chOff x="1144" y="1835"/>
                          <a:chExt cx="9846" cy="15"/>
                        </a:xfrm>
                      </wpg:grpSpPr>
                      <wps:wsp>
                        <wps:cNvPr id="97" name="Freeform 810"/>
                        <wps:cNvSpPr>
                          <a:spLocks/>
                        </wps:cNvSpPr>
                        <wps:spPr bwMode="auto">
                          <a:xfrm>
                            <a:off x="1152" y="1843"/>
                            <a:ext cx="6285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6285"/>
                              <a:gd name="T2" fmla="+- 0 7437 1152"/>
                              <a:gd name="T3" fmla="*/ T2 w 6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1"/>
                        <wps:cNvSpPr>
                          <a:spLocks/>
                        </wps:cNvSpPr>
                        <wps:spPr bwMode="auto">
                          <a:xfrm>
                            <a:off x="7446" y="1843"/>
                            <a:ext cx="1308" cy="0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1308"/>
                              <a:gd name="T2" fmla="+- 0 8754 7446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12"/>
                        <wps:cNvSpPr>
                          <a:spLocks/>
                        </wps:cNvSpPr>
                        <wps:spPr bwMode="auto">
                          <a:xfrm>
                            <a:off x="8757" y="1843"/>
                            <a:ext cx="2226" cy="0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226"/>
                              <a:gd name="T2" fmla="+- 0 10983 8757"/>
                              <a:gd name="T3" fmla="*/ T2 w 2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6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FD207" id="Group 96" o:spid="_x0000_s1026" style="position:absolute;margin-left:57.2pt;margin-top:91.75pt;width:492.3pt;height:.75pt;z-index:-633;mso-position-horizontal-relative:page" coordorigin="1144,1835" coordsize="9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">
                <v:shape id="Freeform 810" o:spid="_x0000_s1027" style="position:absolute;left:1152;top:1843;width:6285;height:0;visibility:visible;mso-wrap-style:square;v-text-anchor:top" coordsize="6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TEsUA&#10;AADbAAAADwAAAGRycy9kb3ducmV2LnhtbESPQWvCQBSE74X+h+UJ3urGHLRGN0FaKqXQQ6Pi9ZF9&#10;JsHs27C7mrS/vlsoeBxm5htmU4ymEzdyvrWsYD5LQBBXVrdcKzjs356eQfiArLGzTAq+yUORPz5s&#10;MNN24C+6laEWEcI+QwVNCH0mpa8aMuhntieO3tk6gyFKV0vtcIhw08k0SRbSYMtxocGeXhqqLuXV&#10;KKiG43KXlm61Sz9/rqH/eD2h3ys1nYzbNYhAY7iH/9vvWsFqC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NMSxQAAANsAAAAPAAAAAAAAAAAAAAAAAJgCAABkcnMv&#10;ZG93bnJldi54bWxQSwUGAAAAAAQABAD1AAAAigMAAAAA&#10;" path="m,l6285,e" filled="f" strokeweight=".26669mm">
                  <v:path arrowok="t" o:connecttype="custom" o:connectlocs="0,0;6285,0" o:connectangles="0,0"/>
                </v:shape>
                <v:shape id="Freeform 811" o:spid="_x0000_s1028" style="position:absolute;left:7446;top:1843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R9cEA&#10;AADbAAAADwAAAGRycy9kb3ducmV2LnhtbERPS2vCQBC+F/wPywi91Y1VSo2uYgUfBS+NvfQ2ZMds&#10;2sxsyG41/nv3UOjx43svVj036kJdqL0YGI8yUCSlt7VUBj5P26dXUCGiWGy8kIEbBVgtBw8LzK2/&#10;ygddilipFCIhRwMuxjbXOpSOGMPItySJO/uOMSbYVdp2eE3h3OjnLHvRjLWkBoctbRyVP8UvG9i/&#10;TzazqXxVR/zmvnjb8UkcG/M47NdzUJH6+C/+cx+sgVkam76kH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REfXBAAAA2wAAAA8AAAAAAAAAAAAAAAAAmAIAAGRycy9kb3du&#10;cmV2LnhtbFBLBQYAAAAABAAEAPUAAACGAwAAAAA=&#10;" path="m,l1308,e" filled="f" strokeweight=".26669mm">
                  <v:path arrowok="t" o:connecttype="custom" o:connectlocs="0,0;1308,0" o:connectangles="0,0"/>
                </v:shape>
                <v:shape id="Freeform 812" o:spid="_x0000_s1029" style="position:absolute;left:8757;top:1843;width:2226;height:0;visibility:visible;mso-wrap-style:square;v-text-anchor:top" coordsize="2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ZK8QA&#10;AADbAAAADwAAAGRycy9kb3ducmV2LnhtbESPzWrDMBCE74G8g9hAb4ncFELjRjYlodCbyQ/0ukhb&#10;27W0MpacuH36qFDocZiZb5hdOTkrrjSE1rOCx1UGglh703Kt4HJ+Wz6DCBHZoPVMCr4pQFnMZzvM&#10;jb/xka6nWIsE4ZCjgibGPpcy6IYchpXviZP36QeHMcmhlmbAW4I7K9dZtpEOW04LDfa0b0h3p9Ep&#10;qD46e6kO9dk+bfRYVfpr7A4/Sj0sptcXEJGm+B/+a78bBdst/H5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mSvEAAAA2wAAAA8AAAAAAAAAAAAAAAAAmAIAAGRycy9k&#10;b3ducmV2LnhtbFBLBQYAAAAABAAEAPUAAACJAwAAAAA=&#10;" path="m,l2226,e" filled="f" strokeweight=".26669mm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  <w:u w:val="single"/>
        </w:rPr>
        <w:t>Name of award</w:t>
      </w:r>
      <w:r w:rsidRPr="00E268D8">
        <w:rPr>
          <w:sz w:val="22"/>
          <w:szCs w:val="22"/>
        </w:rPr>
        <w:t xml:space="preserve">                        </w:t>
      </w:r>
      <w:r w:rsidR="00721737">
        <w:rPr>
          <w:sz w:val="22"/>
          <w:szCs w:val="22"/>
        </w:rPr>
        <w:t xml:space="preserve">         </w:t>
      </w:r>
      <w:r w:rsidRPr="00E268D8">
        <w:rPr>
          <w:sz w:val="22"/>
          <w:szCs w:val="22"/>
        </w:rPr>
        <w:t xml:space="preserve">       </w:t>
      </w:r>
      <w:r w:rsidR="00721737">
        <w:rPr>
          <w:sz w:val="22"/>
          <w:szCs w:val="22"/>
        </w:rPr>
        <w:t xml:space="preserve"> </w:t>
      </w:r>
      <w:r w:rsidRPr="00E268D8">
        <w:rPr>
          <w:sz w:val="22"/>
          <w:szCs w:val="22"/>
        </w:rPr>
        <w:t xml:space="preserve">     </w:t>
      </w:r>
      <w:r w:rsidRPr="00E268D8">
        <w:rPr>
          <w:sz w:val="22"/>
          <w:szCs w:val="22"/>
          <w:u w:val="single"/>
        </w:rPr>
        <w:t>Reason for award</w:t>
      </w:r>
      <w:r w:rsidRPr="00E268D8">
        <w:rPr>
          <w:sz w:val="22"/>
          <w:szCs w:val="22"/>
        </w:rPr>
        <w:t xml:space="preserve">                  </w:t>
      </w:r>
      <w:r w:rsidR="00721737">
        <w:rPr>
          <w:sz w:val="22"/>
          <w:szCs w:val="22"/>
        </w:rPr>
        <w:t xml:space="preserve">                                 </w:t>
      </w:r>
      <w:r w:rsidRPr="00E268D8">
        <w:rPr>
          <w:sz w:val="22"/>
          <w:szCs w:val="22"/>
        </w:rPr>
        <w:t xml:space="preserve">   </w:t>
      </w:r>
      <w:r w:rsidRPr="00E268D8">
        <w:rPr>
          <w:sz w:val="22"/>
          <w:szCs w:val="22"/>
          <w:u w:val="single"/>
        </w:rPr>
        <w:t>Year received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721737">
      <w:pPr>
        <w:spacing w:before="26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>Athletics: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319405</wp:posOffset>
                </wp:positionV>
                <wp:extent cx="6253480" cy="9525"/>
                <wp:effectExtent l="2540" t="5715" r="1905" b="381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525"/>
                          <a:chOff x="1144" y="503"/>
                          <a:chExt cx="9847" cy="15"/>
                        </a:xfrm>
                      </wpg:grpSpPr>
                      <wps:wsp>
                        <wps:cNvPr id="94" name="Freeform 814"/>
                        <wps:cNvSpPr>
                          <a:spLocks/>
                        </wps:cNvSpPr>
                        <wps:spPr bwMode="auto">
                          <a:xfrm>
                            <a:off x="1152" y="510"/>
                            <a:ext cx="8515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8515"/>
                              <a:gd name="T2" fmla="+- 0 9667 1152"/>
                              <a:gd name="T3" fmla="*/ T2 w 8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5">
                                <a:moveTo>
                                  <a:pt x="0" y="0"/>
                                </a:moveTo>
                                <a:lnTo>
                                  <a:pt x="851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15"/>
                        <wps:cNvSpPr>
                          <a:spLocks/>
                        </wps:cNvSpPr>
                        <wps:spPr bwMode="auto">
                          <a:xfrm>
                            <a:off x="9674" y="510"/>
                            <a:ext cx="1310" cy="0"/>
                          </a:xfrm>
                          <a:custGeom>
                            <a:avLst/>
                            <a:gdLst>
                              <a:gd name="T0" fmla="+- 0 9674 9674"/>
                              <a:gd name="T1" fmla="*/ T0 w 1310"/>
                              <a:gd name="T2" fmla="+- 0 10984 9674"/>
                              <a:gd name="T3" fmla="*/ T2 w 1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861DE" id="Group 93" o:spid="_x0000_s1026" style="position:absolute;margin-left:57.2pt;margin-top:25.15pt;width:492.4pt;height:.75pt;z-index:-616;mso-position-horizontal-relative:page" coordorigin="1144,503" coordsize="98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">
                <v:shape id="Freeform 814" o:spid="_x0000_s1027" style="position:absolute;left:1152;top:510;width:8515;height:0;visibility:visible;mso-wrap-style:square;v-text-anchor:top" coordsize="8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328YA&#10;AADbAAAADwAAAGRycy9kb3ducmV2LnhtbESPQWvCQBSE74L/YXmCF6mbWK01uhEJFHoRaZpLb4/s&#10;axLNvg3Zrab99d2C0OMwM98wu/1gWnGl3jWWFcTzCARxaXXDlYLi/eXhGYTzyBpby6Tgmxzs0/Fo&#10;h4m2N36ja+4rESDsElRQe98lUrqyJoNubjvi4H3a3qAPsq+k7vEW4KaViyh6kgYbDgs1dpTVVF7y&#10;L6PgZ328nIuP2KzOp/WxXc189sgbpaaT4bAF4Wnw/+F7+1Ur2Czh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3328YAAADbAAAADwAAAAAAAAAAAAAAAACYAgAAZHJz&#10;L2Rvd25yZXYueG1sUEsFBgAAAAAEAAQA9QAAAIsDAAAAAA==&#10;" path="m,l8515,e" filled="f" strokeweight=".26669mm">
                  <v:path arrowok="t" o:connecttype="custom" o:connectlocs="0,0;8515,0" o:connectangles="0,0"/>
                </v:shape>
                <v:shape id="Freeform 815" o:spid="_x0000_s1028" style="position:absolute;left:9674;top:510;width:1310;height:0;visibility:visible;mso-wrap-style:square;v-text-anchor:top" coordsize="1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Ig8QA&#10;AADbAAAADwAAAGRycy9kb3ducmV2LnhtbESPQWvCQBSE70L/w/IK3nQT0aLRVUpRFARLrOD1kX1N&#10;QrNvQ3aN0V/vCgWPw8x8wyxWnalES40rLSuIhxEI4szqknMFp5/NYArCeWSNlWVScCMHq+Vbb4GJ&#10;tldOqT36XAQIuwQVFN7XiZQuK8igG9qaOHi/tjHog2xyqRu8Brip5CiKPqTBksNCgTV9FZT9HS9G&#10;AR4u52nabtN1fth/R/dxnO0xVqr/3n3OQXjq/Cv8395pBb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4iIPEAAAA2wAAAA8AAAAAAAAAAAAAAAAAmAIAAGRycy9k&#10;b3ducmV2LnhtbFBLBQYAAAAABAAEAPUAAACJAwAAAAA=&#10;" path="m,l1310,e" filled="f" strokeweight=".26669mm">
                  <v:path arrowok="t" o:connecttype="custom" o:connectlocs="0,0;1310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529590</wp:posOffset>
                </wp:positionV>
                <wp:extent cx="6249035" cy="9525"/>
                <wp:effectExtent l="2540" t="6350" r="6350" b="317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834"/>
                          <a:chExt cx="9841" cy="15"/>
                        </a:xfrm>
                      </wpg:grpSpPr>
                      <wps:wsp>
                        <wps:cNvPr id="91" name="Freeform 817"/>
                        <wps:cNvSpPr>
                          <a:spLocks/>
                        </wps:cNvSpPr>
                        <wps:spPr bwMode="auto">
                          <a:xfrm>
                            <a:off x="1152" y="842"/>
                            <a:ext cx="367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670"/>
                              <a:gd name="T2" fmla="+- 0 4822 1152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18"/>
                        <wps:cNvSpPr>
                          <a:spLocks/>
                        </wps:cNvSpPr>
                        <wps:spPr bwMode="auto">
                          <a:xfrm>
                            <a:off x="4825" y="842"/>
                            <a:ext cx="6153" cy="0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6153"/>
                              <a:gd name="T2" fmla="+- 0 10978 4825"/>
                              <a:gd name="T3" fmla="*/ T2 w 6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3">
                                <a:moveTo>
                                  <a:pt x="0" y="0"/>
                                </a:moveTo>
                                <a:lnTo>
                                  <a:pt x="615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E223D" id="Group 90" o:spid="_x0000_s1026" style="position:absolute;margin-left:57.2pt;margin-top:41.7pt;width:492.05pt;height:.75pt;z-index:-599;mso-position-horizontal-relative:page" coordorigin="1144,834" coordsize="98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">
                <v:shape id="Freeform 817" o:spid="_x0000_s1027" style="position:absolute;left:1152;top:842;width:3670;height:0;visibility:visible;mso-wrap-style:square;v-text-anchor:top" coordsize="3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Sm8YA&#10;AADbAAAADwAAAGRycy9kb3ducmV2LnhtbESPT2vCQBTE74LfYXmCl1I3GqhtdJVWkBYKpWo9eHtk&#10;n0k0+zZk1/z59t1CweMwM79hluvOlKKh2hWWFUwnEQji1OqCMwU/h+3jMwjnkTWWlklBTw7Wq+Fg&#10;iYm2Le+o2ftMBAi7BBXk3leJlC7NyaCb2Io4eGdbG/RB1pnUNbYBbko5i6InabDgsJBjRZuc0uv+&#10;ZhQ8pPHls+rf5k172Jzw+ysuj827UuNR97oA4anz9/B/+0MreJnC35fw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1Sm8YAAADbAAAADwAAAAAAAAAAAAAAAACYAgAAZHJz&#10;L2Rvd25yZXYueG1sUEsFBgAAAAAEAAQA9QAAAIsDAAAAAA==&#10;" path="m,l3670,e" filled="f" strokeweight=".26669mm">
                  <v:path arrowok="t" o:connecttype="custom" o:connectlocs="0,0;3670,0" o:connectangles="0,0"/>
                </v:shape>
                <v:shape id="Freeform 818" o:spid="_x0000_s1028" style="position:absolute;left:4825;top:842;width:6153;height:0;visibility:visible;mso-wrap-style:square;v-text-anchor:top" coordsize="61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Ta8MA&#10;AADbAAAADwAAAGRycy9kb3ducmV2LnhtbESPzYrCMBSF94LvEO6AO02nojjVKDoguHCh7SxcXppr&#10;25nmptNErW9vBMHl4fx8nMWqM7W4Uusqywo+RxEI4tzqigsFP9l2OAPhPLLG2jIpuJOD1bLfW2Ci&#10;7Y2PdE19IcIIuwQVlN43iZQuL8mgG9mGOHhn2xr0QbaF1C3ewripZRxFU2mw4kAosaHvkvK/9GIC&#10;d7/ZZNNTdrrnbnxI/yfx72UXKzX46NZzEJ46/w6/2jut4Cu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qTa8MAAADbAAAADwAAAAAAAAAAAAAAAACYAgAAZHJzL2Rv&#10;d25yZXYueG1sUEsFBgAAAAAEAAQA9QAAAIgDAAAAAA==&#10;" path="m,l6153,e" filled="f" strokeweight=".26669mm">
                  <v:path arrowok="t" o:connecttype="custom" o:connectlocs="0,0;6153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741680</wp:posOffset>
                </wp:positionV>
                <wp:extent cx="6250305" cy="9525"/>
                <wp:effectExtent l="2540" t="8890" r="5080" b="63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9525"/>
                          <a:chOff x="1144" y="1168"/>
                          <a:chExt cx="9843" cy="15"/>
                        </a:xfrm>
                      </wpg:grpSpPr>
                      <wps:wsp>
                        <wps:cNvPr id="87" name="Freeform 820"/>
                        <wps:cNvSpPr>
                          <a:spLocks/>
                        </wps:cNvSpPr>
                        <wps:spPr bwMode="auto">
                          <a:xfrm>
                            <a:off x="1152" y="1175"/>
                            <a:ext cx="3667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667"/>
                              <a:gd name="T2" fmla="+- 0 4819 1152"/>
                              <a:gd name="T3" fmla="*/ T2 w 3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7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21"/>
                        <wps:cNvSpPr>
                          <a:spLocks/>
                        </wps:cNvSpPr>
                        <wps:spPr bwMode="auto">
                          <a:xfrm>
                            <a:off x="4825" y="1175"/>
                            <a:ext cx="1308" cy="0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1308"/>
                              <a:gd name="T2" fmla="+- 0 6133 4825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2"/>
                        <wps:cNvSpPr>
                          <a:spLocks/>
                        </wps:cNvSpPr>
                        <wps:spPr bwMode="auto">
                          <a:xfrm>
                            <a:off x="6135" y="1175"/>
                            <a:ext cx="4844" cy="0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4844"/>
                              <a:gd name="T2" fmla="+- 0 10980 6135"/>
                              <a:gd name="T3" fmla="*/ T2 w 4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4">
                                <a:moveTo>
                                  <a:pt x="0" y="0"/>
                                </a:moveTo>
                                <a:lnTo>
                                  <a:pt x="48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2D555" id="Group 86" o:spid="_x0000_s1026" style="position:absolute;margin-left:57.2pt;margin-top:58.4pt;width:492.15pt;height:.75pt;z-index:-582;mso-position-horizontal-relative:page" coordorigin="1144,1168" coordsize="9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">
                <v:shape id="Freeform 820" o:spid="_x0000_s1027" style="position:absolute;left:1152;top:1175;width:3667;height:0;visibility:visible;mso-wrap-style:square;v-text-anchor:top" coordsize="3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DT8YA&#10;AADbAAAADwAAAGRycy9kb3ducmV2LnhtbESPQUsDMRSE74L/ITyhl9JmK9aWdbPFFgottqLVg8fH&#10;5rlZ3LysSdpu/70RBI/DzHzDFIvetuJEPjSOFUzGGQjiyumGawXvb+vRHESIyBpbx6TgQgEW5fVV&#10;gbl2Z36l0yHWIkE45KjAxNjlUobKkMUwdh1x8j6dtxiT9LXUHs8Jblt5m2X30mLDacFgRytD1dfh&#10;aBV87F/Im+33dP+0a8OwvmvweblSanDTPz6AiNTH//Bfe6MVzGfw+yX9AF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aDT8YAAADbAAAADwAAAAAAAAAAAAAAAACYAgAAZHJz&#10;L2Rvd25yZXYueG1sUEsFBgAAAAAEAAQA9QAAAIsDAAAAAA==&#10;" path="m,l3667,e" filled="f" strokeweight=".26669mm">
                  <v:path arrowok="t" o:connecttype="custom" o:connectlocs="0,0;3667,0" o:connectangles="0,0"/>
                </v:shape>
                <v:shape id="Freeform 821" o:spid="_x0000_s1028" style="position:absolute;left:4825;top:1175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HKMEA&#10;AADbAAAADwAAAGRycy9kb3ducmV2LnhtbERPS2vCQBC+F/wPywi91Y1Vio2uYgUfBS+NvfQ2ZMds&#10;2sxsyG41/nv3UOjx43svVj036kJdqL0YGI8yUCSlt7VUBj5P26cZqBBRLDZeyMCNAqyWg4cF5tZf&#10;5YMuRaxUCpGQowEXY5trHUpHjGHkW5LEnX3HGBPsKm07vKZwbvRzlr1oxlpSg8OWNo7Kn+KXDezf&#10;J5vXqXxVR/zmvnjb8UkcG/M47NdzUJH6+C/+cx+sgVkam76kH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IhyjBAAAA2wAAAA8AAAAAAAAAAAAAAAAAmAIAAGRycy9kb3du&#10;cmV2LnhtbFBLBQYAAAAABAAEAPUAAACGAwAAAAA=&#10;" path="m,l1308,e" filled="f" strokeweight=".26669mm">
                  <v:path arrowok="t" o:connecttype="custom" o:connectlocs="0,0;1308,0" o:connectangles="0,0"/>
                </v:shape>
                <v:shape id="Freeform 822" o:spid="_x0000_s1029" style="position:absolute;left:6135;top:1175;width:4844;height:0;visibility:visible;mso-wrap-style:square;v-text-anchor:top" coordsize="4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S0cMA&#10;AADbAAAADwAAAGRycy9kb3ducmV2LnhtbESPQWsCMRSE70L/Q3gFb5ootG63m5Ui1oq32oJ4e2xe&#10;d5duXsIm6vbfN4LgcZiZb5hiOdhOnKkPrWMNs6kCQVw503Kt4fvrfZKBCBHZYOeYNPxRgGX5MCow&#10;N+7Cn3Tex1okCIccNTQx+lzKUDVkMUydJ07ej+stxiT7WpoeLwluOzlX6llabDktNOhp1VD1uz9Z&#10;DUrNqsNmF3x2fFpHqxa7D0+o9fhxeHsFEWmI9/CtvTUashe4fkk/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dS0cMAAADbAAAADwAAAAAAAAAAAAAAAACYAgAAZHJzL2Rv&#10;d25yZXYueG1sUEsFBgAAAAAEAAQA9QAAAIgDAAAAAA==&#10;" path="m,l4845,e" filled="f" strokeweight=".26669mm">
                  <v:path arrowok="t" o:connecttype="custom" o:connectlocs="0,0;4845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953135</wp:posOffset>
                </wp:positionV>
                <wp:extent cx="6251575" cy="9525"/>
                <wp:effectExtent l="2540" t="1270" r="3810" b="825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525"/>
                          <a:chOff x="1144" y="1501"/>
                          <a:chExt cx="9844" cy="15"/>
                        </a:xfrm>
                      </wpg:grpSpPr>
                      <wps:wsp>
                        <wps:cNvPr id="83" name="Freeform 824"/>
                        <wps:cNvSpPr>
                          <a:spLocks/>
                        </wps:cNvSpPr>
                        <wps:spPr bwMode="auto">
                          <a:xfrm>
                            <a:off x="1152" y="1509"/>
                            <a:ext cx="4976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976"/>
                              <a:gd name="T2" fmla="+- 0 6128 1152"/>
                              <a:gd name="T3" fmla="*/ T2 w 4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6">
                                <a:moveTo>
                                  <a:pt x="0" y="0"/>
                                </a:moveTo>
                                <a:lnTo>
                                  <a:pt x="49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5"/>
                        <wps:cNvSpPr>
                          <a:spLocks/>
                        </wps:cNvSpPr>
                        <wps:spPr bwMode="auto">
                          <a:xfrm>
                            <a:off x="6135" y="1509"/>
                            <a:ext cx="1308" cy="0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1308"/>
                              <a:gd name="T2" fmla="+- 0 7444 6135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26"/>
                        <wps:cNvSpPr>
                          <a:spLocks/>
                        </wps:cNvSpPr>
                        <wps:spPr bwMode="auto">
                          <a:xfrm>
                            <a:off x="7446" y="1509"/>
                            <a:ext cx="3535" cy="0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3535"/>
                              <a:gd name="T2" fmla="+- 0 10981 7446"/>
                              <a:gd name="T3" fmla="*/ T2 w 3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5">
                                <a:moveTo>
                                  <a:pt x="0" y="0"/>
                                </a:moveTo>
                                <a:lnTo>
                                  <a:pt x="35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6BCC5" id="Group 82" o:spid="_x0000_s1026" style="position:absolute;margin-left:57.2pt;margin-top:75.05pt;width:492.25pt;height:.75pt;z-index:-565;mso-position-horizontal-relative:page" coordorigin="1144,1501" coordsize="98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">
                <v:shape id="Freeform 824" o:spid="_x0000_s1027" style="position:absolute;left:1152;top:1509;width:4976;height:0;visibility:visible;mso-wrap-style:square;v-text-anchor:top" coordsize="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FNcIA&#10;AADbAAAADwAAAGRycy9kb3ducmV2LnhtbESPQWsCMRSE74L/ITzBm2ZVKLI1SqkuerR2L729bp6b&#10;xeRl2cR1/fdNodDjMDPfMJvd4KzoqQuNZwWLeQaCuPK64VpB+VnM1iBCRNZoPZOCJwXYbcejDeba&#10;P/iD+kusRYJwyFGBibHNpQyVIYdh7lvi5F195zAm2dVSd/hIcGflMstepMOG04LBlt4NVbfL3SXK&#10;/lxc7eHr2H9bezZ1cSusKZWaToa3VxCRhvgf/muftIL1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kU1wgAAANsAAAAPAAAAAAAAAAAAAAAAAJgCAABkcnMvZG93&#10;bnJldi54bWxQSwUGAAAAAAQABAD1AAAAhwMAAAAA&#10;" path="m,l4976,e" filled="f" strokeweight=".26669mm">
                  <v:path arrowok="t" o:connecttype="custom" o:connectlocs="0,0;4976,0" o:connectangles="0,0"/>
                </v:shape>
                <v:shape id="Freeform 825" o:spid="_x0000_s1028" style="position:absolute;left:6135;top:1509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NLcQA&#10;AADbAAAADwAAAGRycy9kb3ducmV2LnhtbESPQUvDQBSE70L/w/IK3uymWqTGbEotqBV6MfXi7ZF9&#10;ZtPmvQ3ZtY3/3i0IHoeZ+YYpViN36kRDaL0YmM8yUCS1t600Bj72zzdLUCGiWOy8kIEfCrAqJ1cF&#10;5taf5Z1OVWxUgkjI0YCLsc+1DrUjxjDzPUnyvvzAGJMcGm0HPCc4d/o2y+41YytpwWFPG0f1sfpm&#10;A69vd5uHhXw2OzzwWD298F4cG3M9HdePoCKN8T/8195aA8sFXL6kH6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jS3EAAAA2wAAAA8AAAAAAAAAAAAAAAAAmAIAAGRycy9k&#10;b3ducmV2LnhtbFBLBQYAAAAABAAEAPUAAACJAwAAAAA=&#10;" path="m,l1309,e" filled="f" strokeweight=".26669mm">
                  <v:path arrowok="t" o:connecttype="custom" o:connectlocs="0,0;1309,0" o:connectangles="0,0"/>
                </v:shape>
                <v:shape id="Freeform 826" o:spid="_x0000_s1029" style="position:absolute;left:7446;top:1509;width:3535;height:0;visibility:visible;mso-wrap-style:square;v-text-anchor:top" coordsize="3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mbsUA&#10;AADbAAAADwAAAGRycy9kb3ducmV2LnhtbESP3WrCQBSE7wu+w3IKvaubChZJXUMJCFor/lTw9pA9&#10;zabNng3ZNUafvlsQvBxm5htmmvW2Fh21vnKs4GWYgCAunK64VHD4mj9PQPiArLF2TAou5CGbDR6m&#10;mGp35h11+1CKCGGfogITQpNK6QtDFv3QNcTR+3atxRBlW0rd4jnCbS1HSfIqLVYcFww2lBsqfvcn&#10;q2BbbTg/dsXqai8fo88fs1yPqVHq6bF/fwMRqA/38K290AomY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SZuxQAAANsAAAAPAAAAAAAAAAAAAAAAAJgCAABkcnMv&#10;ZG93bnJldi54bWxQSwUGAAAAAAQABAD1AAAAigMAAAAA&#10;" path="m,l3535,e" filled="f" strokeweight=".26669mm">
                  <v:path arrowok="t" o:connecttype="custom" o:connectlocs="0,0;3535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  <w:u w:val="single"/>
        </w:rPr>
        <w:t>Sport</w:t>
      </w:r>
      <w:r w:rsidRPr="00E268D8">
        <w:rPr>
          <w:sz w:val="22"/>
          <w:szCs w:val="22"/>
        </w:rPr>
        <w:t xml:space="preserve">               </w:t>
      </w:r>
      <w:r w:rsidRPr="00E268D8">
        <w:rPr>
          <w:sz w:val="22"/>
          <w:szCs w:val="22"/>
          <w:u w:val="single"/>
        </w:rPr>
        <w:t xml:space="preserve">School </w:t>
      </w:r>
      <w:proofErr w:type="spellStart"/>
      <w:r w:rsidRPr="00E268D8">
        <w:rPr>
          <w:sz w:val="22"/>
          <w:szCs w:val="22"/>
          <w:u w:val="single"/>
        </w:rPr>
        <w:t>Yrs</w:t>
      </w:r>
      <w:proofErr w:type="spellEnd"/>
      <w:r w:rsidRPr="00E268D8">
        <w:rPr>
          <w:sz w:val="22"/>
          <w:szCs w:val="22"/>
          <w:u w:val="single"/>
        </w:rPr>
        <w:t xml:space="preserve"> or Grade involved</w:t>
      </w:r>
      <w:r w:rsidRPr="00E268D8">
        <w:rPr>
          <w:sz w:val="22"/>
          <w:szCs w:val="22"/>
        </w:rPr>
        <w:t xml:space="preserve">                </w:t>
      </w:r>
      <w:r w:rsidRPr="00E268D8">
        <w:rPr>
          <w:sz w:val="22"/>
          <w:szCs w:val="22"/>
          <w:u w:val="single"/>
        </w:rPr>
        <w:t>Position played</w:t>
      </w:r>
      <w:r w:rsidRPr="00E268D8">
        <w:rPr>
          <w:sz w:val="22"/>
          <w:szCs w:val="22"/>
        </w:rPr>
        <w:t xml:space="preserve">                        </w:t>
      </w:r>
      <w:r w:rsidRPr="00E268D8">
        <w:rPr>
          <w:sz w:val="22"/>
          <w:szCs w:val="22"/>
          <w:u w:val="single"/>
        </w:rPr>
        <w:t>Awards/recognition?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721737">
      <w:pPr>
        <w:spacing w:before="26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>Community Service:</w:t>
      </w:r>
    </w:p>
    <w:p w:rsid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476885</wp:posOffset>
                </wp:positionV>
                <wp:extent cx="6236335" cy="0"/>
                <wp:effectExtent l="7620" t="9525" r="13970" b="952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0"/>
                          <a:chOff x="1152" y="751"/>
                          <a:chExt cx="9821" cy="0"/>
                        </a:xfrm>
                      </wpg:grpSpPr>
                      <wps:wsp>
                        <wps:cNvPr id="81" name="Freeform 828"/>
                        <wps:cNvSpPr>
                          <a:spLocks/>
                        </wps:cNvSpPr>
                        <wps:spPr bwMode="auto">
                          <a:xfrm>
                            <a:off x="1152" y="751"/>
                            <a:ext cx="982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21"/>
                              <a:gd name="T2" fmla="+- 0 10973 1152"/>
                              <a:gd name="T3" fmla="*/ T2 w 9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1">
                                <a:moveTo>
                                  <a:pt x="0" y="0"/>
                                </a:moveTo>
                                <a:lnTo>
                                  <a:pt x="9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DB14E" id="Group 80" o:spid="_x0000_s1026" style="position:absolute;margin-left:57.6pt;margin-top:37.55pt;width:491.05pt;height:0;z-index:-548;mso-position-horizontal-relative:page" coordorigin="1152,751" coordsize="9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BTWQMAAOM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">
                <v:shape id="Freeform 828" o:spid="_x0000_s1027" style="position:absolute;left:1152;top:751;width:9821;height:0;visibility:visible;mso-wrap-style:square;v-text-anchor:top" coordsize="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XnsEA&#10;AADbAAAADwAAAGRycy9kb3ducmV2LnhtbESPX2sCMRDE3wv9DmELvtWcgiJXo5RCQV8K/oG+Lsl6&#10;d/R2E5KoZz+9EQp9HGbmN8xyPXCvLhRT58XAZFyBIrHeddIYOB4+XxegUkZx2HshAzdKsF49Py2x&#10;dv4qO7rsc6MKRFKNBtqcQ611si0xprEPJMU7+ciYi4yNdhGvBc69nlbVXDN2UhZaDPTRkv3Zn9nA&#10;eRs42hN92V8U7uZ+9s1hZszoZXh/A5VpyP/hv/bGGVhM4PG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LF57BAAAA2wAAAA8AAAAAAAAAAAAAAAAAmAIAAGRycy9kb3du&#10;cmV2LnhtbFBLBQYAAAAABAAEAPUAAACGAwAAAAA=&#10;" path="m,l9821,e" filled="f" strokeweight=".26669mm">
                  <v:path arrowok="t" o:connecttype="custom" o:connectlocs="0,0;982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687070</wp:posOffset>
                </wp:positionV>
                <wp:extent cx="6236335" cy="0"/>
                <wp:effectExtent l="7620" t="10160" r="13970" b="889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0"/>
                          <a:chOff x="1152" y="1082"/>
                          <a:chExt cx="9821" cy="0"/>
                        </a:xfrm>
                      </wpg:grpSpPr>
                      <wps:wsp>
                        <wps:cNvPr id="79" name="Freeform 830"/>
                        <wps:cNvSpPr>
                          <a:spLocks/>
                        </wps:cNvSpPr>
                        <wps:spPr bwMode="auto">
                          <a:xfrm>
                            <a:off x="1152" y="1082"/>
                            <a:ext cx="982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21"/>
                              <a:gd name="T2" fmla="+- 0 10973 1152"/>
                              <a:gd name="T3" fmla="*/ T2 w 9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1">
                                <a:moveTo>
                                  <a:pt x="0" y="0"/>
                                </a:moveTo>
                                <a:lnTo>
                                  <a:pt x="9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6B4B2" id="Group 78" o:spid="_x0000_s1026" style="position:absolute;margin-left:57.6pt;margin-top:54.1pt;width:491.05pt;height:0;z-index:-531;mso-position-horizontal-relative:page" coordorigin="1152,1082" coordsize="9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">
                <v:shape id="Freeform 830" o:spid="_x0000_s1027" style="position:absolute;left:1152;top:1082;width:9821;height:0;visibility:visible;mso-wrap-style:square;v-text-anchor:top" coordsize="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rv8IA&#10;AADbAAAADwAAAGRycy9kb3ducmV2LnhtbESPQUsDMRSE74L/ITzBm5ut0KrrZosIgl4E24LXR/K6&#10;u3TfS0jSdvXXG0HwOMzMN0y7nnlSJ4pp9GJgUdWgSKx3o/QGdtuXm3tQKaM4nLyQgS9KsO4uL1ps&#10;nD/LB502uVcFIqlBA0POodE62YEYU+UDSfH2PjLmImOvXcRzgfOkb+t6pRlHKQsDBnoeyB42RzZw&#10;fAsc7Z7e7TcKjyu//OSwNOb6an56BJVpzv/hv/arM3D3AL9fyg/Q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Gu/wgAAANsAAAAPAAAAAAAAAAAAAAAAAJgCAABkcnMvZG93&#10;bnJldi54bWxQSwUGAAAAAAQABAD1AAAAhwMAAAAA&#10;" path="m,l9821,e" filled="f" strokeweight=".26669mm">
                  <v:path arrowok="t" o:connecttype="custom" o:connectlocs="0,0;982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899160</wp:posOffset>
                </wp:positionV>
                <wp:extent cx="6236335" cy="0"/>
                <wp:effectExtent l="7620" t="12700" r="13970" b="635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0"/>
                          <a:chOff x="1152" y="1416"/>
                          <a:chExt cx="9821" cy="0"/>
                        </a:xfrm>
                      </wpg:grpSpPr>
                      <wps:wsp>
                        <wps:cNvPr id="77" name="Freeform 832"/>
                        <wps:cNvSpPr>
                          <a:spLocks/>
                        </wps:cNvSpPr>
                        <wps:spPr bwMode="auto">
                          <a:xfrm>
                            <a:off x="1152" y="1416"/>
                            <a:ext cx="982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21"/>
                              <a:gd name="T2" fmla="+- 0 10973 1152"/>
                              <a:gd name="T3" fmla="*/ T2 w 9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1">
                                <a:moveTo>
                                  <a:pt x="0" y="0"/>
                                </a:moveTo>
                                <a:lnTo>
                                  <a:pt x="9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44262" id="Group 76" o:spid="_x0000_s1026" style="position:absolute;margin-left:57.6pt;margin-top:70.8pt;width:491.05pt;height:0;z-index:-514;mso-position-horizontal-relative:page" coordorigin="1152,1416" coordsize="9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">
                <v:shape id="Freeform 832" o:spid="_x0000_s1027" style="position:absolute;left:1152;top:1416;width:9821;height:0;visibility:visible;mso-wrap-style:square;v-text-anchor:top" coordsize="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aVsEA&#10;AADbAAAADwAAAGRycy9kb3ducmV2LnhtbESPQWsCMRSE74X+h/AEbzVrQS1bo5RCQS9CreD1kTx3&#10;l+57CUnUtb++EQo9DjPzDbNcD9yrC8XUeTEwnVSgSKx3nTQGDl8fTy+gUkZx2HshAzdKsF49Piyx&#10;dv4qn3TZ50YViKQaDbQ5h1rrZFtiTBMfSIp38pExFxkb7SJeC5x7/VxVc83YSVloMdB7S/Z7f2YD&#10;523gaE+0sz8o3M397MhhZsx4NLy9gso05P/wX3vjDCwWcP9Sf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7WlbBAAAA2wAAAA8AAAAAAAAAAAAAAAAAmAIAAGRycy9kb3du&#10;cmV2LnhtbFBLBQYAAAAABAAEAPUAAACGAwAAAAA=&#10;" path="m,l9821,e" filled="f" strokeweight=".26669mm">
                  <v:path arrowok="t" o:connecttype="custom" o:connectlocs="0,0;982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1106170</wp:posOffset>
                </wp:positionV>
                <wp:extent cx="6249035" cy="9525"/>
                <wp:effectExtent l="2540" t="635" r="6350" b="889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1742"/>
                          <a:chExt cx="9840" cy="15"/>
                        </a:xfrm>
                      </wpg:grpSpPr>
                      <wps:wsp>
                        <wps:cNvPr id="74" name="Freeform 834"/>
                        <wps:cNvSpPr>
                          <a:spLocks/>
                        </wps:cNvSpPr>
                        <wps:spPr bwMode="auto">
                          <a:xfrm>
                            <a:off x="1152" y="1749"/>
                            <a:ext cx="3012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012"/>
                              <a:gd name="T2" fmla="+- 0 4164 1152"/>
                              <a:gd name="T3" fmla="*/ T2 w 3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2">
                                <a:moveTo>
                                  <a:pt x="0" y="0"/>
                                </a:moveTo>
                                <a:lnTo>
                                  <a:pt x="30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35"/>
                        <wps:cNvSpPr>
                          <a:spLocks/>
                        </wps:cNvSpPr>
                        <wps:spPr bwMode="auto">
                          <a:xfrm>
                            <a:off x="4170" y="1749"/>
                            <a:ext cx="6808" cy="0"/>
                          </a:xfrm>
                          <a:custGeom>
                            <a:avLst/>
                            <a:gdLst>
                              <a:gd name="T0" fmla="+- 0 4170 4170"/>
                              <a:gd name="T1" fmla="*/ T0 w 6808"/>
                              <a:gd name="T2" fmla="+- 0 10977 4170"/>
                              <a:gd name="T3" fmla="*/ T2 w 6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8">
                                <a:moveTo>
                                  <a:pt x="0" y="0"/>
                                </a:moveTo>
                                <a:lnTo>
                                  <a:pt x="68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17B0B" id="Group 73" o:spid="_x0000_s1026" style="position:absolute;margin-left:57.2pt;margin-top:87.1pt;width:492.05pt;height:.75pt;z-index:-497;mso-position-horizontal-relative:page" coordorigin="1144,1742" coordsize="98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">
                <v:shape id="Freeform 834" o:spid="_x0000_s1027" style="position:absolute;left:1152;top:1749;width:3012;height:0;visibility:visible;mso-wrap-style:square;v-text-anchor:top" coordsize="30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q68QA&#10;AADbAAAADwAAAGRycy9kb3ducmV2LnhtbESPT2sCMRTE74V+h/AEbzXrH7RsjVKVQk/S2kLp7XXz&#10;urt08xKS6MZvb4SCx2FmfsMs18l04kQ+tJYVjEcFCOLK6pZrBZ8fLw+PIEJE1thZJgVnCrBe3d8t&#10;sdS253c6HWItMoRDiQqaGF0pZagaMhhG1hFn79d6gzFLX0vtsc9w08lJUcylwZbzQoOOtg1Vf4ej&#10;USCn5y//7dJun96mm66vftwcF0oNB+n5CUSkFG/h//arVrCYwfVL/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quvEAAAA2wAAAA8AAAAAAAAAAAAAAAAAmAIAAGRycy9k&#10;b3ducmV2LnhtbFBLBQYAAAAABAAEAPUAAACJAwAAAAA=&#10;" path="m,l3012,e" filled="f" strokeweight=".26669mm">
                  <v:path arrowok="t" o:connecttype="custom" o:connectlocs="0,0;3012,0" o:connectangles="0,0"/>
                </v:shape>
                <v:shape id="Freeform 835" o:spid="_x0000_s1028" style="position:absolute;left:4170;top:1749;width:6808;height:0;visibility:visible;mso-wrap-style:square;v-text-anchor:top" coordsize="6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L/cUA&#10;AADbAAAADwAAAGRycy9kb3ducmV2LnhtbESPW2vCQBSE34X+h+UIvulGQS3RVdoS0YciXkqfj9mT&#10;C82eTbNrkv77bkHo4zAz3zDrbW8q0VLjSssKppMIBHFqdcm5go/rbvwMwnlkjZVlUvBDDrabp8Ea&#10;Y207PlN78bkIEHYxKii8r2MpXVqQQTexNXHwMtsY9EE2udQNdgFuKjmLooU0WHJYKLCmt4LSr8vd&#10;KJjR9/GcXT+T/T17bcukO93ek5NSo2H/sgLhqff/4Uf7oBUs5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Ev9xQAAANsAAAAPAAAAAAAAAAAAAAAAAJgCAABkcnMv&#10;ZG93bnJldi54bWxQSwUGAAAAAAQABAD1AAAAigMAAAAA&#10;" path="m,l6807,e" filled="f" strokeweight=".26669mm">
                  <v:path arrowok="t" o:connecttype="custom" o:connectlocs="0,0;6807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9115425</wp:posOffset>
                </wp:positionV>
                <wp:extent cx="6236335" cy="0"/>
                <wp:effectExtent l="7620" t="9525" r="13970" b="952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0"/>
                          <a:chOff x="1152" y="14355"/>
                          <a:chExt cx="9821" cy="0"/>
                        </a:xfrm>
                      </wpg:grpSpPr>
                      <wps:wsp>
                        <wps:cNvPr id="72" name="Freeform 837"/>
                        <wps:cNvSpPr>
                          <a:spLocks/>
                        </wps:cNvSpPr>
                        <wps:spPr bwMode="auto">
                          <a:xfrm>
                            <a:off x="1152" y="14355"/>
                            <a:ext cx="982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21"/>
                              <a:gd name="T2" fmla="+- 0 10973 1152"/>
                              <a:gd name="T3" fmla="*/ T2 w 9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1">
                                <a:moveTo>
                                  <a:pt x="0" y="0"/>
                                </a:moveTo>
                                <a:lnTo>
                                  <a:pt x="9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EE7C1" id="Group 71" o:spid="_x0000_s1026" style="position:absolute;margin-left:57.6pt;margin-top:717.75pt;width:491.05pt;height:0;z-index:-480;mso-position-horizontal-relative:page;mso-position-vertical-relative:page" coordorigin="1152,14355" coordsize="9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">
                <v:shape id="Freeform 837" o:spid="_x0000_s1027" style="position:absolute;left:1152;top:14355;width:9821;height:0;visibility:visible;mso-wrap-style:square;v-text-anchor:top" coordsize="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z5zsEA&#10;AADbAAAADwAAAGRycy9kb3ducmV2LnhtbESPQWsCMRSE74X+h/CE3mpWQVu2RikFQS+CttDrI3nu&#10;Lt33EpKoa3+9EQo9DjPzDbNYDdyrM8XUeTEwGVegSKx3nTQGvj7Xz6+gUkZx2HshA1dKsFo+Piyw&#10;dv4iezofcqMKRFKNBtqcQ611si0xprEPJMU7+siYi4yNdhEvBc69nlbVXDN2UhZaDPTRkv05nNjA&#10;aRs42iPt7C8Kd3M/++YwM+ZpNLy/gco05P/wX3vjDLxM4f6l/A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M+c7BAAAA2wAAAA8AAAAAAAAAAAAAAAAAmAIAAGRycy9kb3du&#10;cmV2LnhtbFBLBQYAAAAABAAEAPUAAACGAwAAAAA=&#10;" path="m,l9821,e" filled="f" strokeweight=".26669mm">
                  <v:path arrowok="t" o:connecttype="custom" o:connectlocs="0,0;9821,0" o:connectangles="0,0"/>
                </v:shape>
                <w10:wrap anchorx="page" anchory="page"/>
              </v:group>
            </w:pict>
          </mc:Fallback>
        </mc:AlternateContent>
      </w:r>
      <w:r w:rsidRPr="00E268D8">
        <w:rPr>
          <w:sz w:val="22"/>
          <w:szCs w:val="22"/>
        </w:rPr>
        <w:t>Many colleges and scholarship programs are now emphasizing community service.  List ways you have given back to the community. Give dates, approximate hours spent, type of activity, responsibilities, etc.</w:t>
      </w:r>
    </w:p>
    <w:p w:rsidR="008B528A" w:rsidRDefault="008B528A" w:rsidP="00E268D8">
      <w:pPr>
        <w:spacing w:before="26"/>
        <w:ind w:left="100"/>
        <w:rPr>
          <w:sz w:val="22"/>
          <w:szCs w:val="22"/>
        </w:rPr>
      </w:pPr>
    </w:p>
    <w:p w:rsidR="008B528A" w:rsidRDefault="008B528A" w:rsidP="00E268D8">
      <w:pPr>
        <w:spacing w:before="26"/>
        <w:ind w:left="100"/>
        <w:rPr>
          <w:sz w:val="22"/>
          <w:szCs w:val="22"/>
        </w:rPr>
      </w:pPr>
    </w:p>
    <w:p w:rsidR="008B528A" w:rsidRDefault="008B528A" w:rsidP="00E268D8">
      <w:pPr>
        <w:spacing w:before="26"/>
        <w:ind w:left="100"/>
        <w:rPr>
          <w:sz w:val="22"/>
          <w:szCs w:val="22"/>
        </w:rPr>
      </w:pPr>
    </w:p>
    <w:p w:rsidR="008B528A" w:rsidRDefault="008B528A" w:rsidP="00E268D8">
      <w:pPr>
        <w:spacing w:before="26"/>
        <w:ind w:left="100"/>
        <w:rPr>
          <w:sz w:val="22"/>
          <w:szCs w:val="22"/>
        </w:rPr>
      </w:pPr>
    </w:p>
    <w:p w:rsidR="008B528A" w:rsidRDefault="008B528A" w:rsidP="00E268D8">
      <w:pPr>
        <w:spacing w:before="26"/>
        <w:ind w:left="100"/>
        <w:rPr>
          <w:sz w:val="22"/>
          <w:szCs w:val="22"/>
        </w:rPr>
      </w:pPr>
    </w:p>
    <w:p w:rsidR="008B528A" w:rsidRDefault="008B528A" w:rsidP="00E268D8">
      <w:pPr>
        <w:spacing w:before="26"/>
        <w:ind w:left="100"/>
        <w:rPr>
          <w:sz w:val="22"/>
          <w:szCs w:val="22"/>
        </w:rPr>
      </w:pPr>
    </w:p>
    <w:p w:rsidR="008B528A" w:rsidRDefault="008B528A" w:rsidP="008B528A">
      <w:pPr>
        <w:spacing w:before="26"/>
        <w:ind w:left="10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2E9813E" wp14:editId="03100F9A">
            <wp:extent cx="5581015" cy="76200"/>
            <wp:effectExtent l="0" t="0" r="635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28A" w:rsidRDefault="008B528A" w:rsidP="00E268D8">
      <w:pPr>
        <w:spacing w:before="26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            Office of School Counseling                                                                           </w:t>
      </w:r>
      <w:r w:rsidR="00231143">
        <w:rPr>
          <w:sz w:val="22"/>
          <w:szCs w:val="22"/>
        </w:rPr>
        <w:t xml:space="preserve">                         </w:t>
      </w:r>
      <w:r w:rsidR="00D65DD9">
        <w:rPr>
          <w:sz w:val="22"/>
          <w:szCs w:val="22"/>
        </w:rPr>
        <w:t>Page 19</w:t>
      </w:r>
    </w:p>
    <w:p w:rsidR="008B528A" w:rsidRPr="008B528A" w:rsidRDefault="008B528A" w:rsidP="008B528A">
      <w:pPr>
        <w:tabs>
          <w:tab w:val="left" w:pos="1215"/>
        </w:tabs>
        <w:rPr>
          <w:sz w:val="22"/>
          <w:szCs w:val="22"/>
        </w:rPr>
        <w:sectPr w:rsidR="008B528A" w:rsidRPr="008B528A">
          <w:pgSz w:w="12240" w:h="15840"/>
          <w:pgMar w:top="920" w:right="1100" w:bottom="280" w:left="1040" w:header="720" w:footer="720" w:gutter="0"/>
          <w:cols w:space="720"/>
        </w:sectPr>
      </w:pPr>
      <w:r>
        <w:rPr>
          <w:sz w:val="22"/>
          <w:szCs w:val="22"/>
        </w:rPr>
        <w:tab/>
      </w:r>
    </w:p>
    <w:p w:rsidR="00E268D8" w:rsidRPr="00E268D8" w:rsidRDefault="00C148CA" w:rsidP="00E268D8">
      <w:pPr>
        <w:spacing w:before="26"/>
        <w:ind w:left="10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180975</wp:posOffset>
                </wp:positionV>
                <wp:extent cx="7267575" cy="9545955"/>
                <wp:effectExtent l="0" t="0" r="9525" b="1714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545955"/>
                          <a:chOff x="465" y="465"/>
                          <a:chExt cx="11313" cy="14913"/>
                        </a:xfrm>
                      </wpg:grpSpPr>
                      <wps:wsp>
                        <wps:cNvPr id="199" name="Freeform 966"/>
                        <wps:cNvSpPr>
                          <a:spLocks/>
                        </wps:cNvSpPr>
                        <wps:spPr bwMode="auto">
                          <a:xfrm>
                            <a:off x="494" y="480"/>
                            <a:ext cx="0" cy="17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75"/>
                              <a:gd name="T2" fmla="+- 0 655 480"/>
                              <a:gd name="T3" fmla="*/ 655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67"/>
                        <wps:cNvSpPr>
                          <a:spLocks/>
                        </wps:cNvSpPr>
                        <wps:spPr bwMode="auto">
                          <a:xfrm>
                            <a:off x="480" y="494"/>
                            <a:ext cx="175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75"/>
                              <a:gd name="T2" fmla="+- 0 655 480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8"/>
                        <wps:cNvSpPr>
                          <a:spLocks/>
                        </wps:cNvSpPr>
                        <wps:spPr bwMode="auto">
                          <a:xfrm>
                            <a:off x="568" y="538"/>
                            <a:ext cx="0" cy="118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118"/>
                              <a:gd name="T2" fmla="+- 0 655 538"/>
                              <a:gd name="T3" fmla="*/ 655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69"/>
                        <wps:cNvSpPr>
                          <a:spLocks/>
                        </wps:cNvSpPr>
                        <wps:spPr bwMode="auto">
                          <a:xfrm>
                            <a:off x="538" y="568"/>
                            <a:ext cx="118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8"/>
                              <a:gd name="T2" fmla="+- 0 655 538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70"/>
                        <wps:cNvSpPr>
                          <a:spLocks/>
                        </wps:cNvSpPr>
                        <wps:spPr bwMode="auto">
                          <a:xfrm>
                            <a:off x="655" y="494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71"/>
                        <wps:cNvSpPr>
                          <a:spLocks/>
                        </wps:cNvSpPr>
                        <wps:spPr bwMode="auto">
                          <a:xfrm>
                            <a:off x="655" y="568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972"/>
                        <wps:cNvSpPr>
                          <a:spLocks/>
                        </wps:cNvSpPr>
                        <wps:spPr bwMode="auto">
                          <a:xfrm>
                            <a:off x="11748" y="480"/>
                            <a:ext cx="0" cy="17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75"/>
                              <a:gd name="T2" fmla="+- 0 655 480"/>
                              <a:gd name="T3" fmla="*/ 655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973"/>
                        <wps:cNvSpPr>
                          <a:spLocks/>
                        </wps:cNvSpPr>
                        <wps:spPr bwMode="auto">
                          <a:xfrm>
                            <a:off x="11587" y="494"/>
                            <a:ext cx="175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75"/>
                              <a:gd name="T2" fmla="+- 0 11762 11587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974"/>
                        <wps:cNvSpPr>
                          <a:spLocks/>
                        </wps:cNvSpPr>
                        <wps:spPr bwMode="auto">
                          <a:xfrm>
                            <a:off x="11674" y="538"/>
                            <a:ext cx="0" cy="118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118"/>
                              <a:gd name="T2" fmla="+- 0 655 538"/>
                              <a:gd name="T3" fmla="*/ 655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975"/>
                        <wps:cNvSpPr>
                          <a:spLocks/>
                        </wps:cNvSpPr>
                        <wps:spPr bwMode="auto">
                          <a:xfrm>
                            <a:off x="655" y="641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976"/>
                        <wps:cNvSpPr>
                          <a:spLocks/>
                        </wps:cNvSpPr>
                        <wps:spPr bwMode="auto">
                          <a:xfrm>
                            <a:off x="11587" y="568"/>
                            <a:ext cx="118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18"/>
                              <a:gd name="T2" fmla="+- 0 11704 11587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977"/>
                        <wps:cNvSpPr>
                          <a:spLocks/>
                        </wps:cNvSpPr>
                        <wps:spPr bwMode="auto">
                          <a:xfrm>
                            <a:off x="494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78"/>
                        <wps:cNvSpPr>
                          <a:spLocks/>
                        </wps:cNvSpPr>
                        <wps:spPr bwMode="auto">
                          <a:xfrm>
                            <a:off x="568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79"/>
                        <wps:cNvSpPr>
                          <a:spLocks/>
                        </wps:cNvSpPr>
                        <wps:spPr bwMode="auto">
                          <a:xfrm>
                            <a:off x="641" y="626"/>
                            <a:ext cx="0" cy="14589"/>
                          </a:xfrm>
                          <a:custGeom>
                            <a:avLst/>
                            <a:gdLst>
                              <a:gd name="T0" fmla="+- 0 626 626"/>
                              <a:gd name="T1" fmla="*/ 626 h 14589"/>
                              <a:gd name="T2" fmla="+- 0 15216 626"/>
                              <a:gd name="T3" fmla="*/ 15216 h 145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89">
                                <a:moveTo>
                                  <a:pt x="0" y="0"/>
                                </a:moveTo>
                                <a:lnTo>
                                  <a:pt x="0" y="1459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80"/>
                        <wps:cNvSpPr>
                          <a:spLocks/>
                        </wps:cNvSpPr>
                        <wps:spPr bwMode="auto">
                          <a:xfrm>
                            <a:off x="11748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81"/>
                        <wps:cNvSpPr>
                          <a:spLocks/>
                        </wps:cNvSpPr>
                        <wps:spPr bwMode="auto">
                          <a:xfrm>
                            <a:off x="11674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82"/>
                        <wps:cNvSpPr>
                          <a:spLocks/>
                        </wps:cNvSpPr>
                        <wps:spPr bwMode="auto">
                          <a:xfrm>
                            <a:off x="11601" y="626"/>
                            <a:ext cx="0" cy="14589"/>
                          </a:xfrm>
                          <a:custGeom>
                            <a:avLst/>
                            <a:gdLst>
                              <a:gd name="T0" fmla="+- 0 626 626"/>
                              <a:gd name="T1" fmla="*/ 626 h 14589"/>
                              <a:gd name="T2" fmla="+- 0 15216 626"/>
                              <a:gd name="T3" fmla="*/ 15216 h 145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89">
                                <a:moveTo>
                                  <a:pt x="0" y="0"/>
                                </a:moveTo>
                                <a:lnTo>
                                  <a:pt x="0" y="1459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83"/>
                        <wps:cNvSpPr>
                          <a:spLocks/>
                        </wps:cNvSpPr>
                        <wps:spPr bwMode="auto">
                          <a:xfrm>
                            <a:off x="494" y="15187"/>
                            <a:ext cx="0" cy="175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75"/>
                              <a:gd name="T2" fmla="+- 0 15362 15187"/>
                              <a:gd name="T3" fmla="*/ 15362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84"/>
                        <wps:cNvSpPr>
                          <a:spLocks/>
                        </wps:cNvSpPr>
                        <wps:spPr bwMode="auto">
                          <a:xfrm>
                            <a:off x="480" y="15348"/>
                            <a:ext cx="175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75"/>
                              <a:gd name="T2" fmla="+- 0 655 480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85"/>
                        <wps:cNvSpPr>
                          <a:spLocks/>
                        </wps:cNvSpPr>
                        <wps:spPr bwMode="auto">
                          <a:xfrm>
                            <a:off x="568" y="15187"/>
                            <a:ext cx="0" cy="118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18"/>
                              <a:gd name="T2" fmla="+- 0 15304 15187"/>
                              <a:gd name="T3" fmla="*/ 15304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6"/>
                        <wps:cNvSpPr>
                          <a:spLocks/>
                        </wps:cNvSpPr>
                        <wps:spPr bwMode="auto">
                          <a:xfrm>
                            <a:off x="538" y="15274"/>
                            <a:ext cx="118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8"/>
                              <a:gd name="T2" fmla="+- 0 655 538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87"/>
                        <wps:cNvSpPr>
                          <a:spLocks/>
                        </wps:cNvSpPr>
                        <wps:spPr bwMode="auto">
                          <a:xfrm>
                            <a:off x="655" y="15348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88"/>
                        <wps:cNvSpPr>
                          <a:spLocks/>
                        </wps:cNvSpPr>
                        <wps:spPr bwMode="auto">
                          <a:xfrm>
                            <a:off x="655" y="15274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989"/>
                        <wps:cNvSpPr>
                          <a:spLocks/>
                        </wps:cNvSpPr>
                        <wps:spPr bwMode="auto">
                          <a:xfrm>
                            <a:off x="655" y="15201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990"/>
                        <wps:cNvSpPr>
                          <a:spLocks/>
                        </wps:cNvSpPr>
                        <wps:spPr bwMode="auto">
                          <a:xfrm>
                            <a:off x="11748" y="15187"/>
                            <a:ext cx="0" cy="175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75"/>
                              <a:gd name="T2" fmla="+- 0 15362 15187"/>
                              <a:gd name="T3" fmla="*/ 15362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991"/>
                        <wps:cNvSpPr>
                          <a:spLocks/>
                        </wps:cNvSpPr>
                        <wps:spPr bwMode="auto">
                          <a:xfrm>
                            <a:off x="11587" y="15348"/>
                            <a:ext cx="175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75"/>
                              <a:gd name="T2" fmla="+- 0 11762 11587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992"/>
                        <wps:cNvSpPr>
                          <a:spLocks/>
                        </wps:cNvSpPr>
                        <wps:spPr bwMode="auto">
                          <a:xfrm>
                            <a:off x="11674" y="15187"/>
                            <a:ext cx="0" cy="118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18"/>
                              <a:gd name="T2" fmla="+- 0 15304 15187"/>
                              <a:gd name="T3" fmla="*/ 15304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993"/>
                        <wps:cNvSpPr>
                          <a:spLocks/>
                        </wps:cNvSpPr>
                        <wps:spPr bwMode="auto">
                          <a:xfrm>
                            <a:off x="11587" y="15274"/>
                            <a:ext cx="118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18"/>
                              <a:gd name="T2" fmla="+- 0 11704 11587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D22DD" id="Group 198" o:spid="_x0000_s1026" style="position:absolute;margin-left:21.75pt;margin-top:14.25pt;width:572.25pt;height:751.65pt;z-index:-1;mso-position-horizontal-relative:page;mso-position-vertical-relative:page" coordorigin="465,465" coordsize="11313,1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">
                <v:shape id="Freeform 966" o:spid="_x0000_s1027" style="position:absolute;left:494;top:480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BdsIA&#10;AADcAAAADwAAAGRycy9kb3ducmV2LnhtbERP24rCMBB9F/Yfwiz4pqmCUrtGWRYEWQXxgrBvQzM2&#10;xWZSmmytf28Ewbc5nOvMl52tREuNLx0rGA0TEMS50yUXCk7H1SAF4QOyxsoxKbiTh+XiozfHTLsb&#10;76k9hELEEPYZKjAh1JmUPjdk0Q9dTRy5i2sshgibQuoGbzHcVnKcJFNpseTYYLCmH0P59fBvFVTp&#10;JC1GE8y3u9/zhk9/7dSMW6X6n933F4hAXXiLX+61jvNnM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YF2wgAAANwAAAAPAAAAAAAAAAAAAAAAAJgCAABkcnMvZG93&#10;bnJldi54bWxQSwUGAAAAAAQABAD1AAAAhwMAAAAA&#10;" path="m,l,175e" filled="f" strokeweight="1.54pt">
                  <v:path arrowok="t" o:connecttype="custom" o:connectlocs="0,480;0,655" o:connectangles="0,0"/>
                </v:shape>
                <v:shape id="Freeform 967" o:spid="_x0000_s1028" style="position:absolute;left:480;top:494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XH8MA&#10;AADcAAAADwAAAGRycy9kb3ducmV2LnhtbESPS4vCQBCE74L/YWhhbzpxYRfJZiI+WJHNyQfstcm0&#10;STTTEzKjJv/eEQSPRVV9RSXzztTiRq2rLCuYTiIQxLnVFRcKjoff8QyE88gaa8ukoCcH83Q4SDDW&#10;9s47uu19IQKEXYwKSu+bWEqXl2TQTWxDHLyTbQ36INtC6hbvAW5q+RlF39JgxWGhxIZWJeWX/dUo&#10;0H873S/4sOyPZ/parrOs2fxnSn2MusUPCE+df4df7a1WEIjwP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vXH8MAAADcAAAADwAAAAAAAAAAAAAAAACYAgAAZHJzL2Rv&#10;d25yZXYueG1sUEsFBgAAAAAEAAQA9QAAAIgDAAAAAA==&#10;" path="m,l175,e" filled="f" strokeweight="1.54pt">
                  <v:path arrowok="t" o:connecttype="custom" o:connectlocs="0,0;175,0" o:connectangles="0,0"/>
                </v:shape>
                <v:shape id="Freeform 968" o:spid="_x0000_s1029" style="position:absolute;left:568;top:538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i28YA&#10;AADcAAAADwAAAGRycy9kb3ducmV2LnhtbESPT4vCMBTE7wt+h/CEva2pHnbXahQRBYVV8A94fTTP&#10;ptq8lCba6qc3Cwt7HGbmN8x42tpS3Kn2hWMF/V4CgjhzuuBcwfGw/PgG4QOyxtIxKXiQh+mk8zbG&#10;VLuGd3Tfh1xECPsUFZgQqlRKnxmy6HuuIo7e2dUWQ5R1LnWNTYTbUg6S5FNaLDguGKxobii77m9W&#10;wXMxlKfLZvO1/NnO3WptbsdZs1XqvdvORiACteE//NdeaQWDpA+/Z+IRkJ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8i28YAAADcAAAADwAAAAAAAAAAAAAAAACYAgAAZHJz&#10;L2Rvd25yZXYueG1sUEsFBgAAAAAEAAQA9QAAAIsDAAAAAA==&#10;" path="m,l,117e" filled="f" strokeweight="3.1pt">
                  <v:path arrowok="t" o:connecttype="custom" o:connectlocs="0,538;0,655" o:connectangles="0,0"/>
                </v:shape>
                <v:shape id="Freeform 969" o:spid="_x0000_s1030" style="position:absolute;left:538;top:568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cqsEA&#10;AADcAAAADwAAAGRycy9kb3ducmV2LnhtbESPzarCMBSE94LvEI5wd5rahdhqFBGEe8GNf+jy0Byb&#10;YnNSmqj17W8EweUwM98w82Vna/Gg1leOFYxHCQjiwumKSwXHw2Y4BeEDssbaMSl4kYflot+bY67d&#10;k3f02IdSRAj7HBWYEJpcSl8YsuhHriGO3tW1FkOUbSl1i88It7VMk2QiLVYcFww2tDZU3PZ3q2D1&#10;cn8Fm+wsz2Z9OWT37GS2WqmfQbeagQjUhW/40/7VCtIkhfe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pHKrBAAAA3AAAAA8AAAAAAAAAAAAAAAAAmAIAAGRycy9kb3du&#10;cmV2LnhtbFBLBQYAAAAABAAEAPUAAACGAwAAAAA=&#10;" path="m,l117,e" filled="f" strokeweight="3.1pt">
                  <v:path arrowok="t" o:connecttype="custom" o:connectlocs="0,0;117,0" o:connectangles="0,0"/>
                </v:shape>
                <v:shape id="Freeform 970" o:spid="_x0000_s1031" style="position:absolute;left:655;top:494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VccMA&#10;AADcAAAADwAAAGRycy9kb3ducmV2LnhtbESPT4vCMBTE74LfITzBm6YqLNI1ioiCrIj477C3R/O2&#10;Ldu8xCZbu9/eCILHYWZ+w8wWralEQ7UvLSsYDRMQxJnVJecKLufNYArCB2SNlWVS8E8eFvNuZ4ap&#10;tnc+UnMKuYgQ9ikqKEJwqZQ+K8igH1pHHL0fWxsMUda51DXeI9xUcpwkH9JgyXGhQEergrLf05+J&#10;lGbvvne33f7LhEN+bfz6ym6tVL/XLj9BBGrDO/xqb7WCcTK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VccMAAADcAAAADwAAAAAAAAAAAAAAAACYAgAAZHJzL2Rv&#10;d25yZXYueG1sUEsFBgAAAAAEAAQA9QAAAIgDAAAAAA==&#10;" path="m,l10932,e" filled="f" strokeweight="1.54pt">
                  <v:path arrowok="t" o:connecttype="custom" o:connectlocs="0,0;10932,0" o:connectangles="0,0"/>
                </v:shape>
                <v:shape id="Freeform 971" o:spid="_x0000_s1032" style="position:absolute;left:655;top:568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Cp8UA&#10;AADcAAAADwAAAGRycy9kb3ducmV2LnhtbESPQWsCMRSE7wX/Q3iCt5p0K7ZsjSJiQfRSbWnp7bF5&#10;7i7dvIRNXNd/bwqCx2FmvmFmi942oqM21I41PI0VCOLCmZpLDV+f74+vIEJENtg4Jg0XCrCYDx5m&#10;mBt35j11h1iKBOGQo4YqRp9LGYqKLIax88TJO7rWYkyyLaVp8ZzgtpGZUlNpsea0UKGnVUXF3+Fk&#10;NXwUv99+73cv259Vfzr6bP3cXZTWo2G/fAMRqY/38K29MRoyNYH/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oKnxQAAANwAAAAPAAAAAAAAAAAAAAAAAJgCAABkcnMv&#10;ZG93bnJldi54bWxQSwUGAAAAAAQABAD1AAAAigMAAAAA&#10;" path="m,l10932,e" filled="f" strokeweight="3.1pt">
                  <v:path arrowok="t" o:connecttype="custom" o:connectlocs="0,0;10932,0" o:connectangles="0,0"/>
                </v:shape>
                <v:shape id="Freeform 972" o:spid="_x0000_s1033" style="position:absolute;left:11748;top:480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/iMQA&#10;AADcAAAADwAAAGRycy9kb3ducmV2LnhtbESPQWvCQBSE7wX/w/IEb3VjIBKiq4ggSC0UrRS8PbLP&#10;bDD7NmS3Mf33XUHwOMzMN8xyPdhG9NT52rGC2TQBQVw6XXOl4Py9e89B+ICssXFMCv7Iw3o1elti&#10;od2dj9SfQiUihH2BCkwIbSGlLw1Z9FPXEkfv6jqLIcqukrrDe4TbRqZJMpcWa44LBlvaGipvp1+r&#10;oMmzvJplWH5+ffwc+Hzp5ybtlZqMh80CRKAhvMLP9l4rSJMMH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3f4jEAAAA3AAAAA8AAAAAAAAAAAAAAAAAmAIAAGRycy9k&#10;b3ducmV2LnhtbFBLBQYAAAAABAAEAPUAAACJAwAAAAA=&#10;" path="m,l,175e" filled="f" strokeweight="1.54pt">
                  <v:path arrowok="t" o:connecttype="custom" o:connectlocs="0,480;0,655" o:connectangles="0,0"/>
                </v:shape>
                <v:shape id="Freeform 973" o:spid="_x0000_s1034" style="position:absolute;left:11587;top:494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q8MQA&#10;AADcAAAADwAAAGRycy9kb3ducmV2LnhtbESPS4vCQBCE7wv+h6EFb+tEQZFsJuIDRTYnH7DXJtOb&#10;ZM30hMyoyb/fEQSPRVV9RSXLztTiTq2rLCuYjCMQxLnVFRcKLufd5wKE88gaa8ukoCcHy3TwkWCs&#10;7YOPdD/5QgQIuxgVlN43sZQuL8mgG9uGOHi/tjXog2wLqVt8BLip5TSK5tJgxWGhxIY2JeXX080o&#10;0N9H3a/4vO4vfzRbb7Os2f9kSo2G3eoLhKfOv8Ov9kErmEZzeJ4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6vDEAAAA3AAAAA8AAAAAAAAAAAAAAAAAmAIAAGRycy9k&#10;b3ducmV2LnhtbFBLBQYAAAAABAAEAPUAAACJAwAAAAA=&#10;" path="m,l175,e" filled="f" strokeweight="1.54pt">
                  <v:path arrowok="t" o:connecttype="custom" o:connectlocs="0,0;175,0" o:connectangles="0,0"/>
                </v:shape>
                <v:shape id="Freeform 974" o:spid="_x0000_s1035" style="position:absolute;left:11674;top:538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fNMYA&#10;AADcAAAADwAAAGRycy9kb3ducmV2LnhtbESPT4vCMBTE7wt+h/CEva2pHnStRhFRcEEF/4DXR/Ns&#10;qs1LaaKt++k3Cwt7HGbmN8x03tpSPKn2hWMF/V4CgjhzuuBcwfm0/vgE4QOyxtIxKXiRh/ms8zbF&#10;VLuGD/Q8hlxECPsUFZgQqlRKnxmy6HuuIo7e1dUWQ5R1LnWNTYTbUg6SZCgtFhwXDFa0NJTdjw+r&#10;4Hs1lpfbbjdab/dLt/kyj/Oi2Sv13m0XExCB2vAf/mtvtIJBMoL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ofNMYAAADcAAAADwAAAAAAAAAAAAAAAACYAgAAZHJz&#10;L2Rvd25yZXYueG1sUEsFBgAAAAAEAAQA9QAAAIsDAAAAAA==&#10;" path="m,l,117e" filled="f" strokeweight="3.1pt">
                  <v:path arrowok="t" o:connecttype="custom" o:connectlocs="0,538;0,655" o:connectangles="0,0"/>
                </v:shape>
                <v:shape id="Freeform 975" o:spid="_x0000_s1036" style="position:absolute;left:655;top:641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HAMUA&#10;AADcAAAADwAAAGRycy9kb3ducmV2LnhtbESPTWvCQBCG7wX/wzJCb3VTDyLRVaQolIpI/Tj0NmSn&#10;STA7u2bXmP575yD0OLzzPjPPfNm7RnXUxtqzgfdRBoq48Lbm0sDpuHmbgooJ2WLjmQz8UYTlYvAy&#10;x9z6O39Td0ilEgjHHA1UKYVc61hU5DCOfCCW7Ne3DpOMbalti3eBu0aPs2yiHdYsFyoM9FFRcTnc&#10;nFC6XfjZXre7L5f25bmL6zOHtTGvw341A5WoT//Lz/anNTDO5FuRERH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ccAxQAAANwAAAAPAAAAAAAAAAAAAAAAAJgCAABkcnMv&#10;ZG93bnJldi54bWxQSwUGAAAAAAQABAD1AAAAigMAAAAA&#10;" path="m,l10932,e" filled="f" strokeweight="1.54pt">
                  <v:path arrowok="t" o:connecttype="custom" o:connectlocs="0,0;10932,0" o:connectangles="0,0"/>
                </v:shape>
                <v:shape id="Freeform 976" o:spid="_x0000_s1037" style="position:absolute;left:11587;top:568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O28EA&#10;AADcAAAADwAAAGRycy9kb3ducmV2LnhtbESPzarCMBSE94LvEM4Fd5peF2KrUUQQFNz4R10emnOb&#10;cpuT0kStb28EweUwM98w82Vna3Gn1leOFfyOEhDEhdMVlwrOp81wCsIHZI21Y1LwJA/LRb83x0y7&#10;Bx/ofgyliBD2GSowITSZlL4wZNGPXEMcvT/XWgxRtqXULT4i3NZynCQTabHiuGCwobWh4v94swpW&#10;T7cr2KS5zM36ekpv6cXstVKDn241AxGoC9/wp73VCsZJCu8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NjtvBAAAA3AAAAA8AAAAAAAAAAAAAAAAAmAIAAGRycy9kb3du&#10;cmV2LnhtbFBLBQYAAAAABAAEAPUAAACGAwAAAAA=&#10;" path="m,l117,e" filled="f" strokeweight="3.1pt">
                  <v:path arrowok="t" o:connecttype="custom" o:connectlocs="0,0;117,0" o:connectangles="0,0"/>
                </v:shape>
                <v:shape id="Freeform 977" o:spid="_x0000_s1038" style="position:absolute;left:494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ph7wA&#10;AADcAAAADwAAAGRycy9kb3ducmV2LnhtbERPSwrCMBDdC94hjOBOUwuKVKOoIIg7PwcYm7EpNpPS&#10;xFo9vVkILh/vv1x3thItNb50rGAyTkAQ506XXCi4XvajOQgfkDVWjknBmzysV/3eEjPtXnyi9hwK&#10;EUPYZ6jAhFBnUvrckEU/djVx5O6usRgibAqpG3zFcFvJNElm0mLJscFgTTtD+eP8tAqm6X6+fdap&#10;b28zUxzs41h+bqjUcNBtFiACdeEv/rkPWkE6if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WqmHvAAAANwAAAAPAAAAAAAAAAAAAAAAAJgCAABkcnMvZG93bnJldi54&#10;bWxQSwUGAAAAAAQABAD1AAAAgQMAAAAA&#10;" path="m,l,14532e" filled="f" strokeweight="1.54pt">
                  <v:path arrowok="t" o:connecttype="custom" o:connectlocs="0,655;0,15187" o:connectangles="0,0"/>
                </v:shape>
                <v:shape id="Freeform 978" o:spid="_x0000_s1039" style="position:absolute;left:568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lS8IA&#10;AADcAAAADwAAAGRycy9kb3ducmV2LnhtbESPQWvCQBSE74L/YXmF3nSTFKymriKCxUsPUX/AI/ua&#10;Tbr7NmRXTf+9WxB6HGbmG2a9HZ0VNxpC61lBPs9AENdet9wouJwPsyWIEJE1Ws+k4JcCbDfTyRpL&#10;7e9c0e0UG5EgHEpUYGLsSylDbchhmPueOHnffnAYkxwaqQe8J7izssiyhXTYclow2NPeUP1zujoF&#10;XfXJlem03X91K1u8e2a9elPq9WXcfYCINMb/8LN91AqKPIe/M+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eVLwgAAANwAAAAPAAAAAAAAAAAAAAAAAJgCAABkcnMvZG93&#10;bnJldi54bWxQSwUGAAAAAAQABAD1AAAAhwMAAAAA&#10;" path="m,l,14532e" filled="f" strokeweight="3.1pt">
                  <v:path arrowok="t" o:connecttype="custom" o:connectlocs="0,655;0,15187" o:connectangles="0,0"/>
                </v:shape>
                <v:shape id="Freeform 979" o:spid="_x0000_s1040" style="position:absolute;left:641;top:626;width:0;height:14589;visibility:visible;mso-wrap-style:square;v-text-anchor:top" coordsize="0,1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8a2McA&#10;AADcAAAADwAAAGRycy9kb3ducmV2LnhtbESPT2vCQBTE7wW/w/KE3urGtBSNriJipRcV/4AeH9nX&#10;JDX7NuxuY+yn7xYKPQ4z8xtmOu9MLVpyvrKsYDhIQBDnVldcKDgd355GIHxA1lhbJgV38jCf9R6m&#10;mGl74z21h1CICGGfoYIyhCaT0uclGfQD2xBH78M6gyFKV0jt8BbhppZpkrxKgxXHhRIbWpaUXw9f&#10;RoHb6+2qHX3uuvq8Xa+fvzcvFxwr9djvFhMQgbrwH/5rv2sF6TCF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GtjHAAAA3AAAAA8AAAAAAAAAAAAAAAAAmAIAAGRy&#10;cy9kb3ducmV2LnhtbFBLBQYAAAAABAAEAPUAAACMAwAAAAA=&#10;" path="m,l,14590e" filled="f" strokeweight="1.54pt">
                  <v:path arrowok="t" o:connecttype="custom" o:connectlocs="0,626;0,15216" o:connectangles="0,0"/>
                </v:shape>
                <v:shape id="Freeform 980" o:spid="_x0000_s1041" style="position:absolute;left:11748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38MMA&#10;AADcAAAADwAAAGRycy9kb3ducmV2LnhtbESP0WrCQBRE3wv+w3KFvtWNKQZJXaUtBIJvxn7ANXub&#10;DWbvhuwa0369Kwg+DjNzhtnsJtuJkQbfOlawXCQgiGunW24U/ByLtzUIH5A1do5JwR952G1nLxvM&#10;tbvygcYqNCJC2OeowITQ51L62pBFv3A9cfR+3WAxRDk0Ug94jXDbyTRJMmmx5bhgsKdvQ/W5ulgF&#10;q7RYf1361I+nzDSlPe/b/xMq9TqfPj9ABJrCM/xol1pBunyH+5l4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g38MMAAADcAAAADwAAAAAAAAAAAAAAAACYAgAAZHJzL2Rv&#10;d25yZXYueG1sUEsFBgAAAAAEAAQA9QAAAIgDAAAAAA==&#10;" path="m,l,14532e" filled="f" strokeweight="1.54pt">
                  <v:path arrowok="t" o:connecttype="custom" o:connectlocs="0,655;0,15187" o:connectangles="0,0"/>
                </v:shape>
                <v:shape id="Freeform 981" o:spid="_x0000_s1042" style="position:absolute;left:11674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G08MA&#10;AADcAAAADwAAAGRycy9kb3ducmV2LnhtbESPwW7CMBBE75X4B2uRuBWHULUQMAghgXrpIZQPWMVL&#10;nGCvo9hA+Pu6UqUeRzPzRrPeDs6KO/Wh8axgNs1AEFdeN1wrOH8fXhcgQkTWaD2TgicF2G5GL2ss&#10;tH9wSfdTrEWCcChQgYmxK6QMlSGHYeo74uRdfO8wJtnXUvf4SHBnZZ5l79Jhw2nBYEd7Q9X1dHMK&#10;2vLIpWm13X+1S5t/eGa9nCs1GQ+7FYhIQ/wP/7U/tYJ89ga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G08MAAADcAAAADwAAAAAAAAAAAAAAAACYAgAAZHJzL2Rv&#10;d25yZXYueG1sUEsFBgAAAAAEAAQA9QAAAIgDAAAAAA==&#10;" path="m,l,14532e" filled="f" strokeweight="3.1pt">
                  <v:path arrowok="t" o:connecttype="custom" o:connectlocs="0,655;0,15187" o:connectangles="0,0"/>
                </v:shape>
                <v:shape id="Freeform 982" o:spid="_x0000_s1043" style="position:absolute;left:11601;top:626;width:0;height:14589;visibility:visible;mso-wrap-style:square;v-text-anchor:top" coordsize="0,1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CrMcA&#10;AADcAAAADwAAAGRycy9kb3ducmV2LnhtbESPT2sCMRTE70K/Q3gFb5pVW9GtUaS00osW/4A9Pjav&#10;u1s3L0uSrqufvhEKHoeZ+Q0zW7SmEg05X1pWMOgnIIgzq0vOFRz2770JCB+QNVaWScGFPCzmD50Z&#10;ptqeeUvNLuQiQtinqKAIoU6l9FlBBn3f1sTR+7bOYIjS5VI7PEe4qeQwScbSYMlxocCaXgvKTrtf&#10;o8Bt9eatmfx8ttVxs1qNruunL5wq1X1sly8gArXhHv5vf2gFw8Ez3M7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gqzHAAAA3AAAAA8AAAAAAAAAAAAAAAAAmAIAAGRy&#10;cy9kb3ducmV2LnhtbFBLBQYAAAAABAAEAPUAAACMAwAAAAA=&#10;" path="m,l,14590e" filled="f" strokeweight="1.54pt">
                  <v:path arrowok="t" o:connecttype="custom" o:connectlocs="0,626;0,15216" o:connectangles="0,0"/>
                </v:shape>
                <v:shape id="Freeform 983" o:spid="_x0000_s1044" style="position:absolute;left:494;top:15187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3IsQA&#10;AADcAAAADwAAAGRycy9kb3ducmV2LnhtbESPQWvCQBSE7wX/w/IEb3WTgCFEVxFBkCqUWil4e2Sf&#10;2WD2bchuY/z33UKhx2FmvmFWm9G2YqDeN44VpPMEBHHldMO1gsvn/rUA4QOyxtYxKXiSh8168rLC&#10;UrsHf9BwDrWIEPYlKjAhdKWUvjJk0c9dRxy9m+sthij7WuoeHxFuW5klSS4tNhwXDHa0M1Tdz99W&#10;QVssijpdYHV6f/s68uU65CYblJpNx+0SRKAx/If/2getIEt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dyLEAAAA3AAAAA8AAAAAAAAAAAAAAAAAmAIAAGRycy9k&#10;b3ducmV2LnhtbFBLBQYAAAAABAAEAPUAAACJAwAAAAA=&#10;" path="m,l,175e" filled="f" strokeweight="1.54pt">
                  <v:path arrowok="t" o:connecttype="custom" o:connectlocs="0,15187;0,15362" o:connectangles="0,0"/>
                </v:shape>
                <v:shape id="Freeform 984" o:spid="_x0000_s1045" style="position:absolute;left:480;top:15348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ZtsMA&#10;AADcAAAADwAAAGRycy9kb3ducmV2LnhtbESPS4vCQBCE7wv+h6EFb+tEwV2JjuIDRczJB3htMm0S&#10;zfSEzKjJv98RFjwWVfUVNZ03phRPql1hWcGgH4EgTq0uOFNwPm2+xyCcR9ZYWiYFLTmYzzpfU4y1&#10;ffGBnkefiQBhF6OC3PsqltKlORl0fVsRB+9qa4M+yDqTusZXgJtSDqPoRxosOCzkWNEqp/R+fBgF&#10;en/Q7YJPy/Z8o9FynSTV9pIo1es2iwkIT43/hP/bO61gOPiF95lw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vZtsMAAADcAAAADwAAAAAAAAAAAAAAAACYAgAAZHJzL2Rv&#10;d25yZXYueG1sUEsFBgAAAAAEAAQA9QAAAIgDAAAAAA==&#10;" path="m,l175,e" filled="f" strokeweight="1.54pt">
                  <v:path arrowok="t" o:connecttype="custom" o:connectlocs="0,0;175,0" o:connectangles="0,0"/>
                </v:shape>
                <v:shape id="Freeform 985" o:spid="_x0000_s1046" style="position:absolute;left:568;top:15187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dm8IA&#10;AADcAAAADwAAAGRycy9kb3ducmV2LnhtbERPy4rCMBTdD/gP4QruxlQXOnaMIqKgMAo+wO2ludNU&#10;m5vSRNvx681CmOXhvKfz1pbiQbUvHCsY9BMQxJnTBecKzqf15xcIH5A1lo5JwR95mM86H1NMtWv4&#10;QI9jyEUMYZ+iAhNClUrpM0MWfd9VxJH7dbXFEGGdS11jE8NtKYdJMpIWC44NBitaGspux7tV8FxN&#10;5OW6243XP/ul22zN/bxo9kr1uu3iG0SgNvyL3+6NVjAcxLXxTDw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B2bwgAAANwAAAAPAAAAAAAAAAAAAAAAAJgCAABkcnMvZG93&#10;bnJldi54bWxQSwUGAAAAAAQABAD1AAAAhwMAAAAA&#10;" path="m,l,117e" filled="f" strokeweight="3.1pt">
                  <v:path arrowok="t" o:connecttype="custom" o:connectlocs="0,15187;0,15304" o:connectangles="0,0"/>
                </v:shape>
                <v:shape id="Freeform 986" o:spid="_x0000_s1047" style="position:absolute;left:538;top:15274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YBsIA&#10;AADcAAAADwAAAGRycy9kb3ducmV2LnhtbESPT4vCMBTE7wt+h/CEva2pHsRW0yKCsAte/IceH82z&#10;KTYvpYlav/1GEDwOM/MbZlH0thF36nztWMF4lIAgLp2uuVJw2K9/ZiB8QNbYOCYFT/JQ5IOvBWba&#10;PXhL912oRISwz1CBCaHNpPSlIYt+5Fri6F1cZzFE2VVSd/iIcNvISZJMpcWa44LBllaGyuvuZhUs&#10;n+6vZJOe5Mmszvv0lh7NRiv1PeyXcxCB+vAJv9u/WsFknMLrTDw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BgGwgAAANwAAAAPAAAAAAAAAAAAAAAAAJgCAABkcnMvZG93&#10;bnJldi54bWxQSwUGAAAAAAQABAD1AAAAhwMAAAAA&#10;" path="m,l117,e" filled="f" strokeweight="3.1pt">
                  <v:path arrowok="t" o:connecttype="custom" o:connectlocs="0,0;117,0" o:connectangles="0,0"/>
                </v:shape>
                <v:shape id="Freeform 987" o:spid="_x0000_s1048" style="position:absolute;left:655;top:15348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XZsUA&#10;AADcAAAADwAAAGRycy9kb3ducmV2LnhtbESPTWvCQBCG7wX/wzJCb3VjDlKiqxRRKBWR+nHobchO&#10;k9Ds7JpdY/rvnUOhx+Gd95l5FqvBtaqnLjaeDUwnGSji0tuGKwPn0/blFVRMyBZbz2TglyKslqOn&#10;BRbW3/mT+mOqlEA4FmigTikUWseyJodx4gOxZN++c5hk7CptO7wL3LU6z7KZdtiwXKgx0Lqm8ud4&#10;c0Lp9+Frd93tP1w6VJc+bi4cNsY8j4e3OahEQ/pf/mu/WwN5Lu+LjIiA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pdmxQAAANwAAAAPAAAAAAAAAAAAAAAAAJgCAABkcnMv&#10;ZG93bnJldi54bWxQSwUGAAAAAAQABAD1AAAAigMAAAAA&#10;" path="m,l10932,e" filled="f" strokeweight="1.54pt">
                  <v:path arrowok="t" o:connecttype="custom" o:connectlocs="0,0;10932,0" o:connectangles="0,0"/>
                </v:shape>
                <v:shape id="Freeform 988" o:spid="_x0000_s1049" style="position:absolute;left:655;top:15274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9X8YA&#10;AADcAAAADwAAAGRycy9kb3ducmV2LnhtbESPQWvCQBSE7wX/w/KE3pqNKbQldRNEFKS9qBVLb4/s&#10;MwnNvl2ya4z/visUPA4z8w0zL0fTiYF631pWMEtSEMSV1S3XCg5f66c3ED4ga+wsk4IreSiLycMc&#10;c20vvKNhH2oRIexzVNCE4HIpfdWQQZ9YRxy9k+0Nhij7WuoeLxFuOpml6Ys02HJcaNDRsqHqd382&#10;CrbVz9Ht3Ofrx/dyPJ9ctnoerqlSj9Nx8Q4i0Bju4f/2RivIsh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B9X8YAAADcAAAADwAAAAAAAAAAAAAAAACYAgAAZHJz&#10;L2Rvd25yZXYueG1sUEsFBgAAAAAEAAQA9QAAAIsDAAAAAA==&#10;" path="m,l10932,e" filled="f" strokeweight="3.1pt">
                  <v:path arrowok="t" o:connecttype="custom" o:connectlocs="0,0;10932,0" o:connectangles="0,0"/>
                </v:shape>
                <v:shape id="Freeform 989" o:spid="_x0000_s1050" style="position:absolute;left:655;top:15201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sisMA&#10;AADcAAAADwAAAGRycy9kb3ducmV2LnhtbESPT4vCMBTE74LfITxhb5rawyLVKLIoLIqI/w7eHs2z&#10;Ldu8ZJtY67c3wsIeh5n5DTNbdKYWLTW+sqxgPEpAEOdWV1woOJ/WwwkIH5A11pZJwZM8LOb93gwz&#10;bR98oPYYChEh7DNUUIbgMil9XpJBP7KOOHo32xgMUTaF1A0+ItzUMk2ST2mw4rhQoqOvkvKf491E&#10;Srtz1+3vdrcxYV9cWr+6sFsp9THollMQgbrwH/5rf2sFaZrC+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isisMAAADcAAAADwAAAAAAAAAAAAAAAACYAgAAZHJzL2Rv&#10;d25yZXYueG1sUEsFBgAAAAAEAAQA9QAAAIgDAAAAAA==&#10;" path="m,l10932,e" filled="f" strokeweight="1.54pt">
                  <v:path arrowok="t" o:connecttype="custom" o:connectlocs="0,0;10932,0" o:connectangles="0,0"/>
                </v:shape>
                <v:shape id="Freeform 990" o:spid="_x0000_s1051" style="position:absolute;left:11748;top:15187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eB8QA&#10;AADcAAAADwAAAGRycy9kb3ducmV2LnhtbESPQWvCQBSE7wX/w/IEb3VjRAmpqxRBEBVKVQRvj+xr&#10;NjT7NmTXGP+9KxR6HGbmG2ax6m0tOmp95VjBZJyAIC6crrhUcD5t3jMQPiBrrB2Tggd5WC0HbwvM&#10;tbvzN3XHUIoIYZ+jAhNCk0vpC0MW/dg1xNH7ca3FEGVbSt3iPcJtLdMkmUuLFccFgw2tDRW/x5tV&#10;UGezrJzMsDh87S57Pl+7uUk7pUbD/vMDRKA+/If/2lutIE2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HgfEAAAA3AAAAA8AAAAAAAAAAAAAAAAAmAIAAGRycy9k&#10;b3ducmV2LnhtbFBLBQYAAAAABAAEAPUAAACJAwAAAAA=&#10;" path="m,l,175e" filled="f" strokeweight="1.54pt">
                  <v:path arrowok="t" o:connecttype="custom" o:connectlocs="0,15187;0,15362" o:connectangles="0,0"/>
                </v:shape>
                <v:shape id="Freeform 991" o:spid="_x0000_s1052" style="position:absolute;left:11587;top:15348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NfMQA&#10;AADcAAAADwAAAGRycy9kb3ducmV2LnhtbESPS4vCQBCE7wv+h6EFb+vE4C5LdBQfKGJOPsBrk2mT&#10;aKYnZEZN/v2OsLDHoqq+oqbz1lTiSY0rLSsYDSMQxJnVJecKzqfN5w8I55E1VpZJQUcO5rPexxQT&#10;bV98oOfR5yJA2CWooPC+TqR0WUEG3dDWxMG72sagD7LJpW7wFeCmknEUfUuDJYeFAmtaFZTdjw+j&#10;QO8Pulvwadmdb/S1XKdpvb2kSg367WICwlPr/8N/7Z1WEMdjeJ8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jXzEAAAA3AAAAA8AAAAAAAAAAAAAAAAAmAIAAGRycy9k&#10;b3ducmV2LnhtbFBLBQYAAAAABAAEAPUAAACJAwAAAAA=&#10;" path="m,l175,e" filled="f" strokeweight="1.54pt">
                  <v:path arrowok="t" o:connecttype="custom" o:connectlocs="0,0;175,0" o:connectangles="0,0"/>
                </v:shape>
                <v:shape id="Freeform 992" o:spid="_x0000_s1053" style="position:absolute;left:11674;top:15187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4uMYA&#10;AADcAAAADwAAAGRycy9kb3ducmV2LnhtbESPQWvCQBSE70L/w/IK3urGgLZNXUVEQaEKtUKvj+xr&#10;NjX7NmRXE/vrXUHwOMzMN8xk1tlKnKnxpWMFw0ECgjh3uuRCweF79fIGwgdkjZVjUnAhD7PpU2+C&#10;mXYtf9F5HwoRIewzVGBCqDMpfW7Ioh+4mjh6v66xGKJsCqkbbCPcVjJNkrG0WHJcMFjTwlB+3J+s&#10;gv/lu/z5225fV5+7hVtvzOkwb3dK9Z+7+QeIQF14hO/ttVaQpi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4uMYAAADcAAAADwAAAAAAAAAAAAAAAACYAgAAZHJz&#10;L2Rvd25yZXYueG1sUEsFBgAAAAAEAAQA9QAAAIsDAAAAAA==&#10;" path="m,l,117e" filled="f" strokeweight="3.1pt">
                  <v:path arrowok="t" o:connecttype="custom" o:connectlocs="0,15187;0,15304" o:connectangles="0,0"/>
                </v:shape>
                <v:shape id="Freeform 993" o:spid="_x0000_s1054" style="position:absolute;left:11587;top:15274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dGycIA&#10;AADcAAAADwAAAGRycy9kb3ducmV2LnhtbESPzarCMBSE94LvEI7gTlO7kNtqFBEEL9yNf+jy0Byb&#10;YnNSmqj17Y1wweUwM98w82Vna/Gg1leOFUzGCQjiwumKSwXHw2b0A8IHZI21Y1LwIg/LRb83x1y7&#10;J+/osQ+liBD2OSowITS5lL4wZNGPXUMcvatrLYYo21LqFp8RbmuZJslUWqw4LhhsaG2ouO3vVsHq&#10;5X4LNtlZns36csju2cn8aaWGg241AxGoC9/wf3urFaTpFD5n4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0bJwgAAANwAAAAPAAAAAAAAAAAAAAAAAJgCAABkcnMvZG93&#10;bnJldi54bWxQSwUGAAAAAAQABAD1AAAAhwMAAAAA&#10;" path="m,l117,e" filled="f" strokeweight="3.1pt">
                  <v:path arrowok="t" o:connecttype="custom" o:connectlocs="0,0;117,0" o:connectangles="0,0"/>
                </v:shape>
                <w10:wrap anchorx="page" anchory="page"/>
              </v:group>
            </w:pict>
          </mc:Fallback>
        </mc:AlternateContent>
      </w:r>
      <w:r w:rsidR="00E268D8"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533400</wp:posOffset>
                </wp:positionV>
                <wp:extent cx="6247130" cy="9525"/>
                <wp:effectExtent l="2540" t="3175" r="8255" b="63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9525"/>
                          <a:chOff x="1144" y="840"/>
                          <a:chExt cx="9838" cy="15"/>
                        </a:xfrm>
                      </wpg:grpSpPr>
                      <wps:wsp>
                        <wps:cNvPr id="69" name="Freeform 839"/>
                        <wps:cNvSpPr>
                          <a:spLocks/>
                        </wps:cNvSpPr>
                        <wps:spPr bwMode="auto">
                          <a:xfrm>
                            <a:off x="1152" y="848"/>
                            <a:ext cx="1834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834"/>
                              <a:gd name="T2" fmla="+- 0 2986 1152"/>
                              <a:gd name="T3" fmla="*/ T2 w 1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4">
                                <a:moveTo>
                                  <a:pt x="0" y="0"/>
                                </a:moveTo>
                                <a:lnTo>
                                  <a:pt x="18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40"/>
                        <wps:cNvSpPr>
                          <a:spLocks/>
                        </wps:cNvSpPr>
                        <wps:spPr bwMode="auto">
                          <a:xfrm>
                            <a:off x="2988" y="848"/>
                            <a:ext cx="7987" cy="0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7987"/>
                              <a:gd name="T2" fmla="+- 0 10975 2988"/>
                              <a:gd name="T3" fmla="*/ T2 w 7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7">
                                <a:moveTo>
                                  <a:pt x="0" y="0"/>
                                </a:moveTo>
                                <a:lnTo>
                                  <a:pt x="79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9CF6A" id="Group 68" o:spid="_x0000_s1026" style="position:absolute;margin-left:57.2pt;margin-top:42pt;width:491.9pt;height:.75pt;z-index:-463;mso-position-horizontal-relative:page" coordorigin="1144,840" coordsize="98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">
                <v:shape id="Freeform 839" o:spid="_x0000_s1027" style="position:absolute;left:1152;top:848;width:1834;height:0;visibility:visible;mso-wrap-style:square;v-text-anchor:top" coordsize="1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AvsIA&#10;AADbAAAADwAAAGRycy9kb3ducmV2LnhtbESPQYvCMBSE78L+h/AEb5pWUXa7RpGFXTx4sXrp7dG8&#10;bYrNS2lirf/eCILHYWa+YdbbwTaip87XjhWkswQEcel0zZWC8+l3+gnCB2SNjWNScCcP283HaI2Z&#10;djc+Up+HSkQI+wwVmBDaTEpfGrLoZ64ljt6/6yyGKLtK6g5vEW4bOU+SlbRYc1ww2NKPofKSX60C&#10;19cLc3dJutwVf4XN08Mx9AelJuNh9w0i0BDe4Vd7rxWsvu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oC+wgAAANsAAAAPAAAAAAAAAAAAAAAAAJgCAABkcnMvZG93&#10;bnJldi54bWxQSwUGAAAAAAQABAD1AAAAhwMAAAAA&#10;" path="m,l1834,e" filled="f" strokeweight=".26669mm">
                  <v:path arrowok="t" o:connecttype="custom" o:connectlocs="0,0;1834,0" o:connectangles="0,0"/>
                </v:shape>
                <v:shape id="Freeform 840" o:spid="_x0000_s1028" style="position:absolute;left:2988;top:848;width:7987;height:0;visibility:visible;mso-wrap-style:square;v-text-anchor:top" coordsize="7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uvMAA&#10;AADbAAAADwAAAGRycy9kb3ducmV2LnhtbERPy4rCMBTdD/gP4QruxlTRUapRfCCIm8Hqxt2lubbF&#10;5qY2UePfm8XALA/nPV8GU4snta6yrGDQT0AQ51ZXXCg4n3bfUxDOI2usLZOCNzlYLjpfc0y1ffGR&#10;npkvRAxhl6KC0vsmldLlJRl0fdsQR+5qW4M+wraQusVXDDe1HCbJjzRYcWwosaFNSfktexgFrnmH&#10;8fqWJW492dn74bL/3YaRUr1uWM1AeAr+X/zn3msFk7g+fo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euvMAAAADbAAAADwAAAAAAAAAAAAAAAACYAgAAZHJzL2Rvd25y&#10;ZXYueG1sUEsFBgAAAAAEAAQA9QAAAIUDAAAAAA==&#10;" path="m,l7987,e" filled="f" strokeweight=".26669mm">
                  <v:path arrowok="t" o:connecttype="custom" o:connectlocs="0,0;7987,0" o:connectangles="0,0"/>
                </v:shape>
                <w10:wrap anchorx="page"/>
              </v:group>
            </w:pict>
          </mc:Fallback>
        </mc:AlternateContent>
      </w:r>
      <w:r w:rsidR="00E268D8"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745490</wp:posOffset>
                </wp:positionV>
                <wp:extent cx="6249035" cy="9525"/>
                <wp:effectExtent l="2540" t="5715" r="6350" b="381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1174"/>
                          <a:chExt cx="9840" cy="15"/>
                        </a:xfrm>
                      </wpg:grpSpPr>
                      <wps:wsp>
                        <wps:cNvPr id="66" name="Freeform 842"/>
                        <wps:cNvSpPr>
                          <a:spLocks/>
                        </wps:cNvSpPr>
                        <wps:spPr bwMode="auto">
                          <a:xfrm>
                            <a:off x="1152" y="1182"/>
                            <a:ext cx="1833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833"/>
                              <a:gd name="T2" fmla="+- 0 2985 1152"/>
                              <a:gd name="T3" fmla="*/ T2 w 1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3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43"/>
                        <wps:cNvSpPr>
                          <a:spLocks/>
                        </wps:cNvSpPr>
                        <wps:spPr bwMode="auto">
                          <a:xfrm>
                            <a:off x="2988" y="1182"/>
                            <a:ext cx="7989" cy="0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7989"/>
                              <a:gd name="T2" fmla="+- 0 10977 2988"/>
                              <a:gd name="T3" fmla="*/ T2 w 7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9">
                                <a:moveTo>
                                  <a:pt x="0" y="0"/>
                                </a:moveTo>
                                <a:lnTo>
                                  <a:pt x="798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90D11" id="Group 65" o:spid="_x0000_s1026" style="position:absolute;margin-left:57.2pt;margin-top:58.7pt;width:492.05pt;height:.75pt;z-index:-446;mso-position-horizontal-relative:page" coordorigin="1144,1174" coordsize="98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">
                <v:shape id="Freeform 842" o:spid="_x0000_s1027" style="position:absolute;left:1152;top:1182;width:1833;height:0;visibility:visible;mso-wrap-style:square;v-text-anchor:top" coordsize="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tOMIA&#10;AADbAAAADwAAAGRycy9kb3ducmV2LnhtbESPT4vCMBTE7wt+h/CEva2pglWqUURZWdyTfy7ens2z&#10;rTYvJclq/fZmQfA4zMxvmOm8NbW4kfOVZQX9XgKCOLe64kLBYf/9NQbhA7LG2jIpeJCH+azzMcVM&#10;2ztv6bYLhYgQ9hkqKENoMil9XpJB37MNcfTO1hkMUbpCaof3CDe1HCRJKg1WHBdKbGhZUn7d/ZlI&#10;WV8Oo+aUbOrfqFfH7fHhLkOlPrvtYgIiUBve4Vf7RytIU/j/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G04wgAAANsAAAAPAAAAAAAAAAAAAAAAAJgCAABkcnMvZG93&#10;bnJldi54bWxQSwUGAAAAAAQABAD1AAAAhwMAAAAA&#10;" path="m,l1833,e" filled="f" strokeweight=".26669mm">
                  <v:path arrowok="t" o:connecttype="custom" o:connectlocs="0,0;1833,0" o:connectangles="0,0"/>
                </v:shape>
                <v:shape id="Freeform 843" o:spid="_x0000_s1028" style="position:absolute;left:2988;top:1182;width:7989;height:0;visibility:visible;mso-wrap-style:square;v-text-anchor:top" coordsize="7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vcQA&#10;AADbAAAADwAAAGRycy9kb3ducmV2LnhtbESPQWsCMRSE74L/ITyhF9GshW5la5QiLXiqaAult8fm&#10;uRvcvIQkdbf/vhEEj8PMfMOsNoPtxIVCNI4VLOYFCOLaacONgq/P99kSREzIGjvHpOCPImzW49EK&#10;K+16PtDlmBqRIRwrVNCm5CspY92SxTh3njh7JxcspixDI3XAPsNtJx+LopQWDeeFFj1tW6rPx1+r&#10;ICymu9L/xDA124/z07c5vfV+r9TDZHh9AZFoSPfwrb3TCspnuH7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Yb3EAAAA2wAAAA8AAAAAAAAAAAAAAAAAmAIAAGRycy9k&#10;b3ducmV2LnhtbFBLBQYAAAAABAAEAPUAAACJAwAAAAA=&#10;" path="m,l7989,e" filled="f" strokeweight=".26669mm">
                  <v:path arrowok="t" o:connecttype="custom" o:connectlocs="0,0;7989,0" o:connectangles="0,0"/>
                </v:shape>
                <w10:wrap anchorx="page"/>
              </v:group>
            </w:pict>
          </mc:Fallback>
        </mc:AlternateContent>
      </w:r>
      <w:r w:rsidR="00E268D8"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957580</wp:posOffset>
                </wp:positionV>
                <wp:extent cx="6249670" cy="9525"/>
                <wp:effectExtent l="2540" t="8255" r="5715" b="127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525"/>
                          <a:chOff x="1144" y="1508"/>
                          <a:chExt cx="9842" cy="15"/>
                        </a:xfrm>
                      </wpg:grpSpPr>
                      <wps:wsp>
                        <wps:cNvPr id="63" name="Freeform 845"/>
                        <wps:cNvSpPr>
                          <a:spLocks/>
                        </wps:cNvSpPr>
                        <wps:spPr bwMode="auto">
                          <a:xfrm>
                            <a:off x="1152" y="1515"/>
                            <a:ext cx="3144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144"/>
                              <a:gd name="T2" fmla="+- 0 4296 1152"/>
                              <a:gd name="T3" fmla="*/ T2 w 3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4">
                                <a:moveTo>
                                  <a:pt x="0" y="0"/>
                                </a:moveTo>
                                <a:lnTo>
                                  <a:pt x="31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46"/>
                        <wps:cNvSpPr>
                          <a:spLocks/>
                        </wps:cNvSpPr>
                        <wps:spPr bwMode="auto">
                          <a:xfrm>
                            <a:off x="4299" y="1515"/>
                            <a:ext cx="6679" cy="0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6679"/>
                              <a:gd name="T2" fmla="+- 0 10979 4299"/>
                              <a:gd name="T3" fmla="*/ T2 w 6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79">
                                <a:moveTo>
                                  <a:pt x="0" y="0"/>
                                </a:moveTo>
                                <a:lnTo>
                                  <a:pt x="6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49364" id="Group 62" o:spid="_x0000_s1026" style="position:absolute;margin-left:57.2pt;margin-top:75.4pt;width:492.1pt;height:.75pt;z-index:-429;mso-position-horizontal-relative:page" coordorigin="1144,1508" coordsize="98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">
                <v:shape id="Freeform 845" o:spid="_x0000_s1027" style="position:absolute;left:1152;top:1515;width:3144;height:0;visibility:visible;mso-wrap-style:square;v-text-anchor:top" coordsize="3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7McQA&#10;AADbAAAADwAAAGRycy9kb3ducmV2LnhtbESPwWrDMBBE74X+g9hCb41cpzGpEyWE0ELBJzv5gMXa&#10;Wo6tlWupifv3VSCQ4zAzb5j1drK9ONPoW8cKXmcJCOLa6ZYbBcfD58sShA/IGnvHpOCPPGw3jw9r&#10;zLW7cEnnKjQiQtjnqMCEMORS+tqQRT9zA3H0vt1oMUQ5NlKPeIlw28s0STJpseW4YHCgvaG6q36t&#10;gtPPW2fN/Lgo6q4t3l1pP/o0Ver5adqtQASawj18a39pBdkc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OzHEAAAA2wAAAA8AAAAAAAAAAAAAAAAAmAIAAGRycy9k&#10;b3ducmV2LnhtbFBLBQYAAAAABAAEAPUAAACJAwAAAAA=&#10;" path="m,l3144,e" filled="f" strokeweight=".26669mm">
                  <v:path arrowok="t" o:connecttype="custom" o:connectlocs="0,0;3144,0" o:connectangles="0,0"/>
                </v:shape>
                <v:shape id="Freeform 846" o:spid="_x0000_s1028" style="position:absolute;left:4299;top:1515;width:6679;height:0;visibility:visible;mso-wrap-style:square;v-text-anchor:top" coordsize="6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HJMUA&#10;AADbAAAADwAAAGRycy9kb3ducmV2LnhtbESPT2vCQBTE70K/w/IKvemmrf+I2UiRCgXxoK16fWSf&#10;STD7NuyuMfXTdwuFHoeZ+Q2TLXvTiI6cry0reB4lIIgLq2suFXx9rodzED4ga2wsk4Jv8rDMHwYZ&#10;ptreeEfdPpQiQtinqKAKoU2l9EVFBv3ItsTRO1tnMETpSqkd3iLcNPIlSabSYM1xocKWVhUVl/3V&#10;KChPuO12982kGx8Px/59NXtNzk6pp8f+bQEiUB/+w3/tD61gOobfL/EH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QckxQAAANsAAAAPAAAAAAAAAAAAAAAAAJgCAABkcnMv&#10;ZG93bnJldi54bWxQSwUGAAAAAAQABAD1AAAAigMAAAAA&#10;" path="m,l6680,e" filled="f" strokeweight=".26669mm">
                  <v:path arrowok="t" o:connecttype="custom" o:connectlocs="0,0;6680,0" o:connectangles="0,0"/>
                </v:shape>
                <w10:wrap anchorx="page"/>
              </v:group>
            </w:pict>
          </mc:Fallback>
        </mc:AlternateContent>
      </w:r>
      <w:r w:rsidR="00E268D8" w:rsidRPr="00E268D8">
        <w:rPr>
          <w:b/>
          <w:sz w:val="22"/>
          <w:szCs w:val="22"/>
        </w:rPr>
        <w:t xml:space="preserve">Community, church and youth group activities:  </w:t>
      </w:r>
      <w:r w:rsidR="00E268D8" w:rsidRPr="00E268D8">
        <w:rPr>
          <w:sz w:val="22"/>
          <w:szCs w:val="22"/>
        </w:rPr>
        <w:t>Include date, type of activity, responsibilities, length of time, etc.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231143">
      <w:pPr>
        <w:spacing w:before="26"/>
        <w:rPr>
          <w:sz w:val="22"/>
          <w:szCs w:val="22"/>
        </w:rPr>
      </w:pPr>
    </w:p>
    <w:p w:rsidR="00E268D8" w:rsidRPr="00E268D8" w:rsidRDefault="00E268D8" w:rsidP="00721737">
      <w:pPr>
        <w:spacing w:before="26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>Plans after leaving high school: (</w:t>
      </w:r>
      <w:r w:rsidRPr="00E268D8">
        <w:rPr>
          <w:sz w:val="22"/>
          <w:szCs w:val="22"/>
        </w:rPr>
        <w:t>Check one only)</w:t>
      </w:r>
    </w:p>
    <w:p w:rsidR="00BB5B1E" w:rsidRDefault="00E268D8" w:rsidP="00721737">
      <w:pPr>
        <w:spacing w:before="26"/>
        <w:ind w:left="54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C5A41F3" wp14:editId="2DA101B6">
                <wp:simplePos x="0" y="0"/>
                <wp:positionH relativeFrom="page">
                  <wp:posOffset>5761355</wp:posOffset>
                </wp:positionH>
                <wp:positionV relativeFrom="paragraph">
                  <wp:posOffset>589280</wp:posOffset>
                </wp:positionV>
                <wp:extent cx="1247775" cy="0"/>
                <wp:effectExtent l="8255" t="6985" r="10795" b="1206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0"/>
                          <a:chOff x="9073" y="928"/>
                          <a:chExt cx="1965" cy="0"/>
                        </a:xfrm>
                      </wpg:grpSpPr>
                      <wps:wsp>
                        <wps:cNvPr id="59" name="Freeform 850"/>
                        <wps:cNvSpPr>
                          <a:spLocks/>
                        </wps:cNvSpPr>
                        <wps:spPr bwMode="auto">
                          <a:xfrm>
                            <a:off x="9073" y="928"/>
                            <a:ext cx="1965" cy="0"/>
                          </a:xfrm>
                          <a:custGeom>
                            <a:avLst/>
                            <a:gdLst>
                              <a:gd name="T0" fmla="+- 0 9073 9073"/>
                              <a:gd name="T1" fmla="*/ T0 w 1965"/>
                              <a:gd name="T2" fmla="+- 0 11038 9073"/>
                              <a:gd name="T3" fmla="*/ T2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3AF8F" id="Group 58" o:spid="_x0000_s1026" style="position:absolute;margin-left:453.65pt;margin-top:46.4pt;width:98.25pt;height:0;z-index:-395;mso-position-horizontal-relative:page" coordorigin="9073,928" coordsize="19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">
                <v:shape id="Freeform 850" o:spid="_x0000_s1027" style="position:absolute;left:9073;top:928;width:1965;height:0;visibility:visible;mso-wrap-style:square;v-text-anchor:top" coordsize="1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Sv8QA&#10;AADbAAAADwAAAGRycy9kb3ducmV2LnhtbESPT2vCQBTE7wW/w/IEb7qxoNXoKlJMEcQW/xz09sg+&#10;k2D2bchuTfz2bkHocZiZ3zDzZWtKcafaFZYVDAcRCOLU6oIzBadj0p+AcB5ZY2mZFDzIwXLReZtj&#10;rG3De7offCYChF2MCnLvq1hKl+Zk0A1sRRy8q60N+iDrTOoamwA3pXyPorE0WHBYyLGiz5zS2+HX&#10;KPjCy3m1/dg16zT5dtn1RybrRCrV67arGQhPrf8Pv9obrWA0hb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80r/EAAAA2wAAAA8AAAAAAAAAAAAAAAAAmAIAAGRycy9k&#10;b3ducmV2LnhtbFBLBQYAAAAABAAEAPUAAACJAwAAAAA=&#10;" path="m,l1965,e" filled="f" strokeweight=".26669mm">
                  <v:path arrowok="t" o:connecttype="custom" o:connectlocs="0,0;1965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568D637" wp14:editId="31EEF12B">
                <wp:simplePos x="0" y="0"/>
                <wp:positionH relativeFrom="page">
                  <wp:posOffset>5761355</wp:posOffset>
                </wp:positionH>
                <wp:positionV relativeFrom="paragraph">
                  <wp:posOffset>774065</wp:posOffset>
                </wp:positionV>
                <wp:extent cx="1247775" cy="0"/>
                <wp:effectExtent l="8255" t="10795" r="10795" b="825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0"/>
                          <a:chOff x="9073" y="1219"/>
                          <a:chExt cx="1965" cy="0"/>
                        </a:xfrm>
                      </wpg:grpSpPr>
                      <wps:wsp>
                        <wps:cNvPr id="54" name="Freeform 855"/>
                        <wps:cNvSpPr>
                          <a:spLocks/>
                        </wps:cNvSpPr>
                        <wps:spPr bwMode="auto">
                          <a:xfrm>
                            <a:off x="9073" y="1219"/>
                            <a:ext cx="1965" cy="0"/>
                          </a:xfrm>
                          <a:custGeom>
                            <a:avLst/>
                            <a:gdLst>
                              <a:gd name="T0" fmla="+- 0 9073 9073"/>
                              <a:gd name="T1" fmla="*/ T0 w 1965"/>
                              <a:gd name="T2" fmla="+- 0 11038 9073"/>
                              <a:gd name="T3" fmla="*/ T2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452A1" id="Group 53" o:spid="_x0000_s1026" style="position:absolute;margin-left:453.65pt;margin-top:60.95pt;width:98.25pt;height:0;z-index:-361;mso-position-horizontal-relative:page" coordorigin="9073,1219" coordsize="19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">
                <v:shape id="Freeform 855" o:spid="_x0000_s1027" style="position:absolute;left:9073;top:1219;width:1965;height:0;visibility:visible;mso-wrap-style:square;v-text-anchor:top" coordsize="1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9IcQA&#10;AADbAAAADwAAAGRycy9kb3ducmV2LnhtbESPT2vCQBTE7wW/w/IEb7qxaJXoKlJMEcQW/xz09sg+&#10;k2D2bchuTfz2bkHocZiZ3zDzZWtKcafaFZYVDAcRCOLU6oIzBadj0p+CcB5ZY2mZFDzIwXLReZtj&#10;rG3De7offCYChF2MCnLvq1hKl+Zk0A1sRRy8q60N+iDrTOoamwA3pXyPog9psOCwkGNFnzmlt8Ov&#10;UfCFl/NqO9k16zT5dtn1RybrRCrV67arGQhPrf8Pv9obrWA8gr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9fSHEAAAA2wAAAA8AAAAAAAAAAAAAAAAAmAIAAGRycy9k&#10;b3ducmV2LnhtbFBLBQYAAAAABAAEAPUAAACJAwAAAAA=&#10;" path="m,l1965,e" filled="f" strokeweight=".26669mm">
                  <v:path arrowok="t" o:connecttype="custom" o:connectlocs="0,0;1965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455C7E9" wp14:editId="49E315B4">
                <wp:simplePos x="0" y="0"/>
                <wp:positionH relativeFrom="page">
                  <wp:posOffset>5761355</wp:posOffset>
                </wp:positionH>
                <wp:positionV relativeFrom="paragraph">
                  <wp:posOffset>985520</wp:posOffset>
                </wp:positionV>
                <wp:extent cx="1247775" cy="0"/>
                <wp:effectExtent l="8255" t="12700" r="10795" b="635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0"/>
                          <a:chOff x="9073" y="1552"/>
                          <a:chExt cx="1965" cy="0"/>
                        </a:xfrm>
                      </wpg:grpSpPr>
                      <wps:wsp>
                        <wps:cNvPr id="49" name="Freeform 860"/>
                        <wps:cNvSpPr>
                          <a:spLocks/>
                        </wps:cNvSpPr>
                        <wps:spPr bwMode="auto">
                          <a:xfrm>
                            <a:off x="9073" y="1552"/>
                            <a:ext cx="1965" cy="0"/>
                          </a:xfrm>
                          <a:custGeom>
                            <a:avLst/>
                            <a:gdLst>
                              <a:gd name="T0" fmla="+- 0 9073 9073"/>
                              <a:gd name="T1" fmla="*/ T0 w 1965"/>
                              <a:gd name="T2" fmla="+- 0 11038 9073"/>
                              <a:gd name="T3" fmla="*/ T2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F28D3" id="Group 48" o:spid="_x0000_s1026" style="position:absolute;margin-left:453.65pt;margin-top:77.6pt;width:98.25pt;height:0;z-index:-327;mso-position-horizontal-relative:page" coordorigin="9073,1552" coordsize="19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">
                <v:shape id="Freeform 860" o:spid="_x0000_s1027" style="position:absolute;left:9073;top:1552;width:1965;height:0;visibility:visible;mso-wrap-style:square;v-text-anchor:top" coordsize="1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EYsQA&#10;AADbAAAADwAAAGRycy9kb3ducmV2LnhtbESPT2vCQBTE7wW/w/IEb7qxiNXoKlJMEcQW/xz09sg+&#10;k2D2bchuTfz2bkHocZiZ3zDzZWtKcafaFZYVDAcRCOLU6oIzBadj0p+AcB5ZY2mZFDzIwXLReZtj&#10;rG3De7offCYChF2MCnLvq1hKl+Zk0A1sRRy8q60N+iDrTOoamwA3pXyPorE0WHBYyLGiz5zS2+HX&#10;KPjCy3m1/dg16zT5dtn1RybrRCrV67arGQhPrf8Pv9obrWA0hb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RGLEAAAA2wAAAA8AAAAAAAAAAAAAAAAAmAIAAGRycy9k&#10;b3ducmV2LnhtbFBLBQYAAAAABAAEAPUAAACJAwAAAAA=&#10;" path="m,l1965,e" filled="f" strokeweight=".26669mm">
                  <v:path arrowok="t" o:connecttype="custom" o:connectlocs="0,0;1965,0" o:connectangles="0,0"/>
                </v:shape>
                <w10:wrap anchorx="page"/>
              </v:group>
            </w:pict>
          </mc:Fallback>
        </mc:AlternateContent>
      </w:r>
      <w:proofErr w:type="gramStart"/>
      <w:r w:rsidRPr="00E268D8">
        <w:rPr>
          <w:sz w:val="22"/>
          <w:szCs w:val="22"/>
        </w:rPr>
        <w:t>  College</w:t>
      </w:r>
      <w:proofErr w:type="gramEnd"/>
      <w:r w:rsidRPr="00E268D8">
        <w:rPr>
          <w:sz w:val="22"/>
          <w:szCs w:val="22"/>
        </w:rPr>
        <w:t xml:space="preserve">/Technical schools (Proposed major?)  List top three schools you have applied, </w:t>
      </w:r>
    </w:p>
    <w:p w:rsidR="00E268D8" w:rsidRPr="00E268D8" w:rsidRDefault="00BB5B1E" w:rsidP="00721737">
      <w:pPr>
        <w:spacing w:before="26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E268D8" w:rsidRPr="00E268D8">
        <w:rPr>
          <w:sz w:val="22"/>
          <w:szCs w:val="22"/>
        </w:rPr>
        <w:t>or</w:t>
      </w:r>
      <w:proofErr w:type="gramEnd"/>
      <w:r w:rsidR="00E268D8" w:rsidRPr="00E268D8">
        <w:rPr>
          <w:sz w:val="22"/>
          <w:szCs w:val="22"/>
        </w:rPr>
        <w:t xml:space="preserve"> plan, to apply to:          </w:t>
      </w:r>
      <w:r w:rsidR="00721737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</w:t>
      </w:r>
      <w:r w:rsidR="00721737">
        <w:rPr>
          <w:sz w:val="22"/>
          <w:szCs w:val="22"/>
        </w:rPr>
        <w:t xml:space="preserve">                                                           </w:t>
      </w:r>
      <w:r w:rsidR="00E268D8" w:rsidRPr="00E268D8">
        <w:rPr>
          <w:sz w:val="22"/>
          <w:szCs w:val="22"/>
        </w:rPr>
        <w:t>Accepted: Yes / No</w:t>
      </w:r>
    </w:p>
    <w:p w:rsidR="00231143" w:rsidRPr="00E268D8" w:rsidRDefault="00231143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721737" w:rsidP="00E268D8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7C46EFD" wp14:editId="35E29629">
                <wp:simplePos x="0" y="0"/>
                <wp:positionH relativeFrom="page">
                  <wp:posOffset>1007745</wp:posOffset>
                </wp:positionH>
                <wp:positionV relativeFrom="paragraph">
                  <wp:posOffset>74294</wp:posOffset>
                </wp:positionV>
                <wp:extent cx="3827145" cy="0"/>
                <wp:effectExtent l="7620" t="6985" r="13335" b="1206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7145" cy="0"/>
                          <a:chOff x="2232" y="928"/>
                          <a:chExt cx="6027" cy="0"/>
                        </a:xfrm>
                      </wpg:grpSpPr>
                      <wps:wsp>
                        <wps:cNvPr id="61" name="Freeform 848"/>
                        <wps:cNvSpPr>
                          <a:spLocks/>
                        </wps:cNvSpPr>
                        <wps:spPr bwMode="auto">
                          <a:xfrm>
                            <a:off x="2232" y="928"/>
                            <a:ext cx="6027" cy="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6027"/>
                              <a:gd name="T2" fmla="+- 0 8260 2232"/>
                              <a:gd name="T3" fmla="*/ T2 w 6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7">
                                <a:moveTo>
                                  <a:pt x="0" y="0"/>
                                </a:moveTo>
                                <a:lnTo>
                                  <a:pt x="602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EB885" id="Group 60" o:spid="_x0000_s1026" style="position:absolute;margin-left:79.35pt;margin-top:5.85pt;width:301.35pt;height:0;z-index:-412;mso-position-horizontal-relative:page" coordorigin="2232,928" coordsize="60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">
                <v:shape id="Freeform 848" o:spid="_x0000_s1027" style="position:absolute;left:2232;top:928;width:6027;height:0;visibility:visible;mso-wrap-style:square;v-text-anchor:top" coordsize="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v8cEA&#10;AADbAAAADwAAAGRycy9kb3ducmV2LnhtbESPQYvCMBSE74L/ITxhb5qqoEvXVGRhQY9b9f5onm1o&#10;81Kb1NZ/v1kQPA4z8w2z24+2EQ/qvHGsYLlIQBAXThsuFVzOP/NPED4ga2wck4Inedhn08kOU+0G&#10;/qVHHkoRIexTVFCF0KZS+qIii37hWuLo3VxnMUTZlVJ3OES4beQqSTbSouG4UGFL3xUVdd5bBdtT&#10;7tb3pjjdhv7am+f6MuamVupjNh6+QAQawzv8ah+1gs0S/r/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L/HBAAAA2wAAAA8AAAAAAAAAAAAAAAAAmAIAAGRycy9kb3du&#10;cmV2LnhtbFBLBQYAAAAABAAEAPUAAACGAwAAAAA=&#10;" path="m,l6028,e" filled="f" strokeweight=".26669mm">
                  <v:path arrowok="t" o:connecttype="custom" o:connectlocs="0,0;6028,0" o:connectangles="0,0"/>
                </v:shape>
                <w10:wrap anchorx="page"/>
              </v:group>
            </w:pict>
          </mc:Fallback>
        </mc:AlternateContent>
      </w:r>
    </w:p>
    <w:p w:rsidR="00231143" w:rsidRPr="00E268D8" w:rsidRDefault="00721737" w:rsidP="00231143">
      <w:pPr>
        <w:tabs>
          <w:tab w:val="left" w:pos="780"/>
        </w:tabs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0A769DA" wp14:editId="4194AA8F">
                <wp:simplePos x="0" y="0"/>
                <wp:positionH relativeFrom="page">
                  <wp:posOffset>1012825</wp:posOffset>
                </wp:positionH>
                <wp:positionV relativeFrom="paragraph">
                  <wp:posOffset>91439</wp:posOffset>
                </wp:positionV>
                <wp:extent cx="3837305" cy="9525"/>
                <wp:effectExtent l="3175" t="5715" r="7620" b="381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305" cy="9525"/>
                          <a:chOff x="2225" y="1211"/>
                          <a:chExt cx="6043" cy="15"/>
                        </a:xfrm>
                      </wpg:grpSpPr>
                      <wps:wsp>
                        <wps:cNvPr id="56" name="Freeform 852"/>
                        <wps:cNvSpPr>
                          <a:spLocks/>
                        </wps:cNvSpPr>
                        <wps:spPr bwMode="auto">
                          <a:xfrm>
                            <a:off x="2232" y="1219"/>
                            <a:ext cx="1310" cy="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1310"/>
                              <a:gd name="T2" fmla="+- 0 3543 2232"/>
                              <a:gd name="T3" fmla="*/ T2 w 1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53"/>
                        <wps:cNvSpPr>
                          <a:spLocks/>
                        </wps:cNvSpPr>
                        <wps:spPr bwMode="auto">
                          <a:xfrm>
                            <a:off x="3545" y="1219"/>
                            <a:ext cx="4715" cy="0"/>
                          </a:xfrm>
                          <a:custGeom>
                            <a:avLst/>
                            <a:gdLst>
                              <a:gd name="T0" fmla="+- 0 3545 3545"/>
                              <a:gd name="T1" fmla="*/ T0 w 4715"/>
                              <a:gd name="T2" fmla="+- 0 8260 3545"/>
                              <a:gd name="T3" fmla="*/ T2 w 4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5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5F68D" id="Group 55" o:spid="_x0000_s1026" style="position:absolute;margin-left:79.75pt;margin-top:7.2pt;width:302.15pt;height:.75pt;z-index:-378;mso-position-horizontal-relative:page" coordorigin="2225,1211" coordsize="60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">
                <v:shape id="Freeform 852" o:spid="_x0000_s1027" style="position:absolute;left:2232;top:1219;width:1310;height:0;visibility:visible;mso-wrap-style:square;v-text-anchor:top" coordsize="1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sbsMA&#10;AADbAAAADwAAAGRycy9kb3ducmV2LnhtbESPQYvCMBSE78L+h/AW9qZpZRWpRlkWRUFQqoLXR/Ns&#10;i81LaWKt/vrNguBxmJlvmNmiM5VoqXGlZQXxIAJBnFldcq7gdFz1JyCcR9ZYWSYFD3KwmH/0Zpho&#10;e+eU2oPPRYCwS1BB4X2dSOmyggy6ga2Jg3exjUEfZJNL3eA9wE0lh1E0lgZLDgsF1vRbUHY93IwC&#10;3N3Ok7Rdp8t8t91Hz+8422Ks1Ndn9zMF4anz7/CrvdEKRmP4/x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OsbsMAAADbAAAADwAAAAAAAAAAAAAAAACYAgAAZHJzL2Rv&#10;d25yZXYueG1sUEsFBgAAAAAEAAQA9QAAAIgDAAAAAA==&#10;" path="m,l1311,e" filled="f" strokeweight=".26669mm">
                  <v:path arrowok="t" o:connecttype="custom" o:connectlocs="0,0;1311,0" o:connectangles="0,0"/>
                </v:shape>
                <v:shape id="Freeform 853" o:spid="_x0000_s1028" style="position:absolute;left:3545;top:1219;width:4715;height:0;visibility:visible;mso-wrap-style:square;v-text-anchor:top" coordsize="4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XZsMA&#10;AADbAAAADwAAAGRycy9kb3ducmV2LnhtbESPUWvCMBSF3wf+h3CFvc1UxzapTUUEhy/brPMHXJpr&#10;U21uShK1+/fLYODj4ZzzHU6xHGwnruRD61jBdJKBIK6dbrlRcPjePM1BhIissXNMCn4owLIcPRSY&#10;a3fjiq772IgE4ZCjAhNjn0sZakMWw8T1xMk7Om8xJukbqT3eEtx2cpZlr9Jiy2nBYE9rQ/V5f7EK&#10;/O70qT922WZl6X1rnyvzVbWVUo/jYbUAEWmI9/B/e6sVvLzB3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XZsMAAADbAAAADwAAAAAAAAAAAAAAAACYAgAAZHJzL2Rv&#10;d25yZXYueG1sUEsFBgAAAAAEAAQA9QAAAIgDAAAAAA==&#10;" path="m,l4715,e" filled="f" strokeweight=".26669mm">
                  <v:path arrowok="t" o:connecttype="custom" o:connectlocs="0,0;4715,0" o:connectangles="0,0"/>
                </v:shape>
                <w10:wrap anchorx="page"/>
              </v:group>
            </w:pict>
          </mc:Fallback>
        </mc:AlternateContent>
      </w:r>
      <w:r w:rsidR="00231143">
        <w:rPr>
          <w:sz w:val="22"/>
          <w:szCs w:val="22"/>
        </w:rPr>
        <w:tab/>
      </w:r>
    </w:p>
    <w:p w:rsidR="00231143" w:rsidRDefault="00721737" w:rsidP="00231143">
      <w:pPr>
        <w:tabs>
          <w:tab w:val="left" w:pos="3465"/>
        </w:tabs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B6CC731" wp14:editId="4722A2A1">
                <wp:simplePos x="0" y="0"/>
                <wp:positionH relativeFrom="page">
                  <wp:posOffset>1012825</wp:posOffset>
                </wp:positionH>
                <wp:positionV relativeFrom="paragraph">
                  <wp:posOffset>111759</wp:posOffset>
                </wp:positionV>
                <wp:extent cx="3837940" cy="9525"/>
                <wp:effectExtent l="3175" t="8255" r="6985" b="127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9525"/>
                          <a:chOff x="2225" y="1545"/>
                          <a:chExt cx="6044" cy="15"/>
                        </a:xfrm>
                      </wpg:grpSpPr>
                      <wps:wsp>
                        <wps:cNvPr id="51" name="Freeform 857"/>
                        <wps:cNvSpPr>
                          <a:spLocks/>
                        </wps:cNvSpPr>
                        <wps:spPr bwMode="auto">
                          <a:xfrm>
                            <a:off x="2232" y="1552"/>
                            <a:ext cx="1833" cy="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1833"/>
                              <a:gd name="T2" fmla="+- 0 4065 2232"/>
                              <a:gd name="T3" fmla="*/ T2 w 1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3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58"/>
                        <wps:cNvSpPr>
                          <a:spLocks/>
                        </wps:cNvSpPr>
                        <wps:spPr bwMode="auto">
                          <a:xfrm>
                            <a:off x="4069" y="1552"/>
                            <a:ext cx="4192" cy="0"/>
                          </a:xfrm>
                          <a:custGeom>
                            <a:avLst/>
                            <a:gdLst>
                              <a:gd name="T0" fmla="+- 0 4069 4069"/>
                              <a:gd name="T1" fmla="*/ T0 w 4192"/>
                              <a:gd name="T2" fmla="+- 0 8261 4069"/>
                              <a:gd name="T3" fmla="*/ T2 w 4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2">
                                <a:moveTo>
                                  <a:pt x="0" y="0"/>
                                </a:moveTo>
                                <a:lnTo>
                                  <a:pt x="41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D18A2" id="Group 50" o:spid="_x0000_s1026" style="position:absolute;margin-left:79.75pt;margin-top:8.8pt;width:302.2pt;height:.75pt;z-index:-344;mso-position-horizontal-relative:page" coordorigin="2225,1545" coordsize="60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">
                <v:shape id="Freeform 857" o:spid="_x0000_s1027" style="position:absolute;left:2232;top:1552;width:1833;height:0;visibility:visible;mso-wrap-style:square;v-text-anchor:top" coordsize="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/8cIA&#10;AADbAAAADwAAAGRycy9kb3ducmV2LnhtbESPT4vCMBTE74LfITzBm00V3JVqFFFWlvXkn4u3Z/Ns&#10;q81LSbJav/1GWPA4zMxvmNmiNbW4k/OVZQXDJAVBnFtdcaHgePgaTED4gKyxtkwKnuRhMe92Zphp&#10;++Ad3fehEBHCPkMFZQhNJqXPSzLoE9sQR+9incEQpSukdviIcFPLUZp+SIMVx4USG1qVlN/2vyZS&#10;NtfjZ3NOf+pt1OvT7vR017FS/V67nIII1IZ3+L/9rRWMh/D6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T/xwgAAANsAAAAPAAAAAAAAAAAAAAAAAJgCAABkcnMvZG93&#10;bnJldi54bWxQSwUGAAAAAAQABAD1AAAAhwMAAAAA&#10;" path="m,l1833,e" filled="f" strokeweight=".26669mm">
                  <v:path arrowok="t" o:connecttype="custom" o:connectlocs="0,0;1833,0" o:connectangles="0,0"/>
                </v:shape>
                <v:shape id="Freeform 858" o:spid="_x0000_s1028" style="position:absolute;left:4069;top:1552;width:4192;height:0;visibility:visible;mso-wrap-style:square;v-text-anchor:top" coordsize="4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G98QA&#10;AADbAAAADwAAAGRycy9kb3ducmV2LnhtbESPQWuDQBSE74H8h+UVekvWCCnFukoJhIQcGpr04u3h&#10;vqjRfSvuRu2/7xYKPQ4z8w2T5rPpxEiDaywr2KwjEMSl1Q1XCr6u+9UrCOeRNXaWScE3Ociz5SLF&#10;RNuJP2m8+EoECLsEFdTe94mUrqzJoFvbnjh4NzsY9EEOldQDTgFuOhlH0Ys02HBYqLGnXU1le3kY&#10;BTveNnFb0kdxLjbne3E4dvuTVer5aX5/A+Fp9v/hv/ZRK9jG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xvfEAAAA2wAAAA8AAAAAAAAAAAAAAAAAmAIAAGRycy9k&#10;b3ducmV2LnhtbFBLBQYAAAAABAAEAPUAAACJAwAAAAA=&#10;" path="m,l4192,e" filled="f" strokeweight=".26669mm">
                  <v:path arrowok="t" o:connecttype="custom" o:connectlocs="0,0;4192,0" o:connectangles="0,0"/>
                </v:shape>
                <w10:wrap anchorx="page"/>
              </v:group>
            </w:pict>
          </mc:Fallback>
        </mc:AlternateContent>
      </w:r>
      <w:r w:rsidR="00231143">
        <w:rPr>
          <w:sz w:val="22"/>
          <w:szCs w:val="22"/>
        </w:rPr>
        <w:tab/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proofErr w:type="gramStart"/>
      <w:r w:rsidRPr="00E268D8">
        <w:rPr>
          <w:sz w:val="22"/>
          <w:szCs w:val="22"/>
        </w:rPr>
        <w:t>  Military</w:t>
      </w:r>
      <w:proofErr w:type="gramEnd"/>
      <w:r w:rsidRPr="00E268D8">
        <w:rPr>
          <w:sz w:val="22"/>
          <w:szCs w:val="22"/>
        </w:rPr>
        <w:t xml:space="preserve"> (Which branch</w:t>
      </w:r>
      <w:r>
        <w:rPr>
          <w:sz w:val="22"/>
          <w:szCs w:val="22"/>
        </w:rPr>
        <w:t>?)</w:t>
      </w:r>
      <w:r w:rsidRPr="00E268D8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_____________________________</w:t>
      </w:r>
    </w:p>
    <w:p w:rsidR="00231143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1E0F2CB1" wp14:editId="47324284">
                <wp:simplePos x="0" y="0"/>
                <wp:positionH relativeFrom="page">
                  <wp:posOffset>2543174</wp:posOffset>
                </wp:positionH>
                <wp:positionV relativeFrom="paragraph">
                  <wp:posOffset>146685</wp:posOffset>
                </wp:positionV>
                <wp:extent cx="4425315" cy="66675"/>
                <wp:effectExtent l="0" t="0" r="32385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66675"/>
                          <a:chOff x="5123" y="363"/>
                          <a:chExt cx="5916" cy="15"/>
                        </a:xfrm>
                      </wpg:grpSpPr>
                      <wps:wsp>
                        <wps:cNvPr id="45" name="Freeform 862"/>
                        <wps:cNvSpPr>
                          <a:spLocks/>
                        </wps:cNvSpPr>
                        <wps:spPr bwMode="auto">
                          <a:xfrm>
                            <a:off x="5131" y="370"/>
                            <a:ext cx="526" cy="0"/>
                          </a:xfrm>
                          <a:custGeom>
                            <a:avLst/>
                            <a:gdLst>
                              <a:gd name="T0" fmla="+- 0 5131 5131"/>
                              <a:gd name="T1" fmla="*/ T0 w 526"/>
                              <a:gd name="T2" fmla="+- 0 5657 5131"/>
                              <a:gd name="T3" fmla="*/ T2 w 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63"/>
                        <wps:cNvSpPr>
                          <a:spLocks/>
                        </wps:cNvSpPr>
                        <wps:spPr bwMode="auto">
                          <a:xfrm>
                            <a:off x="5660" y="370"/>
                            <a:ext cx="1179" cy="0"/>
                          </a:xfrm>
                          <a:custGeom>
                            <a:avLst/>
                            <a:gdLst>
                              <a:gd name="T0" fmla="+- 0 5660 5660"/>
                              <a:gd name="T1" fmla="*/ T0 w 1179"/>
                              <a:gd name="T2" fmla="+- 0 6839 5660"/>
                              <a:gd name="T3" fmla="*/ T2 w 1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">
                                <a:moveTo>
                                  <a:pt x="0" y="0"/>
                                </a:moveTo>
                                <a:lnTo>
                                  <a:pt x="117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64"/>
                        <wps:cNvSpPr>
                          <a:spLocks/>
                        </wps:cNvSpPr>
                        <wps:spPr bwMode="auto">
                          <a:xfrm>
                            <a:off x="6841" y="370"/>
                            <a:ext cx="4190" cy="0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4190"/>
                              <a:gd name="T2" fmla="+- 0 11032 6841"/>
                              <a:gd name="T3" fmla="*/ T2 w 4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0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30463" id="Group 44" o:spid="_x0000_s1026" style="position:absolute;margin-left:200.25pt;margin-top:11.55pt;width:348.45pt;height:5.25pt;z-index:-1;mso-position-horizontal-relative:page" coordorigin="5123,363" coordsize="59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">
                <v:shape id="Freeform 862" o:spid="_x0000_s1027" style="position:absolute;left:5131;top:370;width:526;height:0;visibility:visible;mso-wrap-style:square;v-text-anchor:top" coordsize="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mOMYA&#10;AADbAAAADwAAAGRycy9kb3ducmV2LnhtbESP0UrDQBRE34X+w3ILfZF2Y9FW0m6LKYhCoKXRD7hm&#10;b7Nps3dDdk2jX+8Kgo/DzJxh1tvBNqKnzteOFdzNEhDEpdM1Vwre356njyB8QNbYOCYFX+Rhuxnd&#10;rDHV7spH6otQiQhhn6ICE0KbSulLQxb9zLXE0Tu5zmKIsquk7vAa4baR8yRZSIs1xwWDLe0MlZfi&#10;0yqoc/udf+S9Oe9esuyw3Ge3x2JQajIenlYgAg3hP/zXftUK7h/g90v8AX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BmOMYAAADbAAAADwAAAAAAAAAAAAAAAACYAgAAZHJz&#10;L2Rvd25yZXYueG1sUEsFBgAAAAAEAAQA9QAAAIsDAAAAAA==&#10;" path="m,l526,e" filled="f" strokeweight=".26669mm">
                  <v:path arrowok="t" o:connecttype="custom" o:connectlocs="0,0;526,0" o:connectangles="0,0"/>
                </v:shape>
                <v:shape id="Freeform 863" o:spid="_x0000_s1028" style="position:absolute;left:5660;top:370;width:1179;height:0;visibility:visible;mso-wrap-style:square;v-text-anchor:top" coordsize="11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PnsIA&#10;AADbAAAADwAAAGRycy9kb3ducmV2LnhtbESPzYoCMRCE74LvEFrYm2YUEZk1isoqC4LguHtvJj0/&#10;7KQzm0Qd394Igseiqr6iFqvONOJKzteWFYxHCQji3OqaSwU/591wDsIHZI2NZVJwJw+rZb+3wFTb&#10;G5/omoVSRAj7FBVUIbSplD6vyKAf2ZY4eoV1BkOUrpTa4S3CTSMnSTKTBmuOCxW2tK0o/8suRsHh&#10;vym27jiWWbYvCvpKLptfe1TqY9CtP0EE6sI7/Gp/aw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A+ewgAAANsAAAAPAAAAAAAAAAAAAAAAAJgCAABkcnMvZG93&#10;bnJldi54bWxQSwUGAAAAAAQABAD1AAAAhwMAAAAA&#10;" path="m,l1179,e" filled="f" strokeweight=".26669mm">
                  <v:path arrowok="t" o:connecttype="custom" o:connectlocs="0,0;1179,0" o:connectangles="0,0"/>
                </v:shape>
                <v:shape id="Freeform 864" o:spid="_x0000_s1029" style="position:absolute;left:6841;top:370;width:4190;height:0;visibility:visible;mso-wrap-style:square;v-text-anchor:top" coordsize="4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9KcMA&#10;AADbAAAADwAAAGRycy9kb3ducmV2LnhtbESPzWoCMRSF9wXfIVzBTdGMU6k6GkULBRduqj7AJblm&#10;Bic3wyQ60z59IxS6PJyfj7Pe9q4WD2pD5VnBdJKBINbeVGwVXM6f4wWIEJEN1p5JwTcF2G4GL2ss&#10;jO/4ix6naEUa4VCggjLGppAy6JIcholviJN39a3DmGRrpWmxS+OulnmWvUuHFSdCiQ19lKRvp7tL&#10;kO5n/7o45m/YnK32IV9erV4qNRr2uxWISH38D/+1D0bBbA7P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29KcMAAADbAAAADwAAAAAAAAAAAAAAAACYAgAAZHJzL2Rv&#10;d25yZXYueG1sUEsFBgAAAAAEAAQA9QAAAIgDAAAAAA==&#10;" path="m,l4191,e" filled="f" strokeweight=".26669mm">
                  <v:path arrowok="t" o:connecttype="custom" o:connectlocs="0,0;4191,0" o:connectangles="0,0"/>
                </v:shape>
                <w10:wrap anchorx="page"/>
              </v:group>
            </w:pict>
          </mc:Fallback>
        </mc:AlternateContent>
      </w:r>
      <w:proofErr w:type="gramStart"/>
      <w:r w:rsidRPr="00E268D8">
        <w:rPr>
          <w:sz w:val="22"/>
          <w:szCs w:val="22"/>
        </w:rPr>
        <w:t>  Work</w:t>
      </w:r>
      <w:proofErr w:type="gramEnd"/>
      <w:r w:rsidRPr="00E268D8">
        <w:rPr>
          <w:sz w:val="22"/>
          <w:szCs w:val="22"/>
        </w:rPr>
        <w:t xml:space="preserve"> (Where, doing what</w:t>
      </w:r>
      <w:r>
        <w:rPr>
          <w:sz w:val="22"/>
          <w:szCs w:val="22"/>
        </w:rPr>
        <w:t>?</w:t>
      </w:r>
      <w:r w:rsidRPr="00E268D8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231143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 xml:space="preserve">Career Goal: </w:t>
      </w:r>
      <w:r w:rsidRPr="00E268D8">
        <w:rPr>
          <w:sz w:val="22"/>
          <w:szCs w:val="22"/>
        </w:rPr>
        <w:t>(What do you want to be when you “grow up”?)</w: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0978CFD6" wp14:editId="7ACA06AD">
                <wp:simplePos x="0" y="0"/>
                <wp:positionH relativeFrom="page">
                  <wp:posOffset>726439</wp:posOffset>
                </wp:positionH>
                <wp:positionV relativeFrom="paragraph">
                  <wp:posOffset>113030</wp:posOffset>
                </wp:positionV>
                <wp:extent cx="6249035" cy="9525"/>
                <wp:effectExtent l="2540" t="8255" r="6350" b="127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946"/>
                          <a:chExt cx="9840" cy="15"/>
                        </a:xfrm>
                      </wpg:grpSpPr>
                      <wps:wsp>
                        <wps:cNvPr id="42" name="Freeform 866"/>
                        <wps:cNvSpPr>
                          <a:spLocks/>
                        </wps:cNvSpPr>
                        <wps:spPr bwMode="auto">
                          <a:xfrm>
                            <a:off x="1152" y="954"/>
                            <a:ext cx="3015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015"/>
                              <a:gd name="T2" fmla="+- 0 4167 1152"/>
                              <a:gd name="T3" fmla="*/ T2 w 3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5">
                                <a:moveTo>
                                  <a:pt x="0" y="0"/>
                                </a:moveTo>
                                <a:lnTo>
                                  <a:pt x="301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67"/>
                        <wps:cNvSpPr>
                          <a:spLocks/>
                        </wps:cNvSpPr>
                        <wps:spPr bwMode="auto">
                          <a:xfrm>
                            <a:off x="4170" y="954"/>
                            <a:ext cx="6808" cy="0"/>
                          </a:xfrm>
                          <a:custGeom>
                            <a:avLst/>
                            <a:gdLst>
                              <a:gd name="T0" fmla="+- 0 4170 4170"/>
                              <a:gd name="T1" fmla="*/ T0 w 6808"/>
                              <a:gd name="T2" fmla="+- 0 10977 4170"/>
                              <a:gd name="T3" fmla="*/ T2 w 6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8">
                                <a:moveTo>
                                  <a:pt x="0" y="0"/>
                                </a:moveTo>
                                <a:lnTo>
                                  <a:pt x="68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21B41" id="Group 41" o:spid="_x0000_s1026" style="position:absolute;margin-left:57.2pt;margin-top:8.9pt;width:492.05pt;height:.75pt;z-index:-1;mso-position-horizontal-relative:page" coordorigin="1144,946" coordsize="98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">
                <v:shape id="Freeform 866" o:spid="_x0000_s1027" style="position:absolute;left:1152;top:954;width:3015;height:0;visibility:visible;mso-wrap-style:square;v-text-anchor:top" coordsize="30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KQMUA&#10;AADbAAAADwAAAGRycy9kb3ducmV2LnhtbESPX2vCQBDE3wt+h2OFvulFK9amnlIKFaGCNBb6uuQ2&#10;fzC3l+ZWjf30vYLQx2F2frOzXPeuUWfqQu3ZwGScgCLOva25NPB5eBstQAVBtth4JgNXCrBeDe6W&#10;mFp/4Q86Z1KqCOGQooFKpE21DnlFDsPYt8TRK3znUKLsSm07vES4a/Q0SebaYc2xocKWXivKj9nJ&#10;xTe+ZvLwtNnt9o/f2Q8Vc3HvhRhzP+xfnkEJ9fJ/fEtvrYHZFP62RA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spAxQAAANsAAAAPAAAAAAAAAAAAAAAAAJgCAABkcnMv&#10;ZG93bnJldi54bWxQSwUGAAAAAAQABAD1AAAAigMAAAAA&#10;" path="m,l3015,e" filled="f" strokeweight=".26669mm">
                  <v:path arrowok="t" o:connecttype="custom" o:connectlocs="0,0;3015,0" o:connectangles="0,0"/>
                </v:shape>
                <v:shape id="Freeform 867" o:spid="_x0000_s1028" style="position:absolute;left:4170;top:954;width:6808;height:0;visibility:visible;mso-wrap-style:square;v-text-anchor:top" coordsize="6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8r8UA&#10;AADbAAAADwAAAGRycy9kb3ducmV2LnhtbESPW2vCQBSE34X+h+UIvunGC1Kiq7Qlog9FvJQ+H7Mn&#10;F5o9m2bXJP333YLQx2FmvmHW295UoqXGlZYVTCcRCOLU6pJzBR/X3fgZhPPIGivLpOCHHGw3T4M1&#10;xtp2fKb24nMRIOxiVFB4X8dSurQgg25ia+LgZbYx6INscqkb7ALcVHIWRUtpsOSwUGBNbwWlX5e7&#10;UTCj7+M5u34m+3v22pZJd7q9JyelRsP+ZQXCU+//w4/2QStYzO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byvxQAAANsAAAAPAAAAAAAAAAAAAAAAAJgCAABkcnMv&#10;ZG93bnJldi54bWxQSwUGAAAAAAQABAD1AAAAigMAAAAA&#10;" path="m,l6807,e" filled="f" strokeweight=".26669mm">
                  <v:path arrowok="t" o:connecttype="custom" o:connectlocs="0,0;6807,0" o:connectangles="0,0"/>
                </v:shape>
                <w10:wrap anchorx="page"/>
              </v:group>
            </w:pict>
          </mc:Fallback>
        </mc:AlternateContent>
      </w:r>
    </w:p>
    <w:p w:rsidR="00231143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sz w:val="22"/>
          <w:szCs w:val="22"/>
        </w:rPr>
        <w:t>1st choice                                  2nd choice                                         3rd choice</w:t>
      </w:r>
    </w:p>
    <w:p w:rsidR="00231143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 xml:space="preserve">Work experience: </w:t>
      </w:r>
      <w:r w:rsidRPr="00E268D8">
        <w:rPr>
          <w:sz w:val="22"/>
          <w:szCs w:val="22"/>
        </w:rPr>
        <w:t>(Past and present)</w:t>
      </w:r>
    </w:p>
    <w:p w:rsidR="00231143" w:rsidRPr="00E268D8" w:rsidRDefault="00231143" w:rsidP="00231143">
      <w:pPr>
        <w:spacing w:before="26"/>
        <w:ind w:left="100" w:right="-1243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4BDE0308" wp14:editId="1F272BC4">
                <wp:simplePos x="0" y="0"/>
                <wp:positionH relativeFrom="page">
                  <wp:posOffset>726440</wp:posOffset>
                </wp:positionH>
                <wp:positionV relativeFrom="paragraph">
                  <wp:posOffset>349250</wp:posOffset>
                </wp:positionV>
                <wp:extent cx="6249035" cy="9525"/>
                <wp:effectExtent l="2540" t="8890" r="6350" b="63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550"/>
                          <a:chExt cx="9840" cy="15"/>
                        </a:xfrm>
                      </wpg:grpSpPr>
                      <wps:wsp>
                        <wps:cNvPr id="39" name="Freeform 869"/>
                        <wps:cNvSpPr>
                          <a:spLocks/>
                        </wps:cNvSpPr>
                        <wps:spPr bwMode="auto">
                          <a:xfrm>
                            <a:off x="1152" y="558"/>
                            <a:ext cx="1833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833"/>
                              <a:gd name="T2" fmla="+- 0 2985 1152"/>
                              <a:gd name="T3" fmla="*/ T2 w 1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3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70"/>
                        <wps:cNvSpPr>
                          <a:spLocks/>
                        </wps:cNvSpPr>
                        <wps:spPr bwMode="auto">
                          <a:xfrm>
                            <a:off x="2988" y="558"/>
                            <a:ext cx="7989" cy="0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7989"/>
                              <a:gd name="T2" fmla="+- 0 10977 2988"/>
                              <a:gd name="T3" fmla="*/ T2 w 7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9">
                                <a:moveTo>
                                  <a:pt x="0" y="0"/>
                                </a:moveTo>
                                <a:lnTo>
                                  <a:pt x="798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F0DED" id="Group 38" o:spid="_x0000_s1026" style="position:absolute;margin-left:57.2pt;margin-top:27.5pt;width:492.05pt;height:.75pt;z-index:-1;mso-position-horizontal-relative:page" coordorigin="1144,550" coordsize="98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">
                <v:shape id="Freeform 869" o:spid="_x0000_s1027" style="position:absolute;left:1152;top:558;width:1833;height:0;visibility:visible;mso-wrap-style:square;v-text-anchor:top" coordsize="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WV8MA&#10;AADbAAAADwAAAGRycy9kb3ducmV2LnhtbESPQWsCMRSE7wX/Q3iCt5pVaW1Xo4hiKXpy68Xb6+a5&#10;u7p5WZKo679vhILHYWa+Yabz1tTiSs5XlhUM+gkI4tzqigsF+5/16wcIH5A11pZJwZ08zGedlymm&#10;2t54R9csFCJC2KeooAyhSaX0eUkGfd82xNE7WmcwROkKqR3eItzUcpgk79JgxXGhxIaWJeXn7GIi&#10;5eu0Hze/yabeRr067A53d3pTqtdtFxMQgdrwDP+3v7WC0Sc8vs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jWV8MAAADbAAAADwAAAAAAAAAAAAAAAACYAgAAZHJzL2Rv&#10;d25yZXYueG1sUEsFBgAAAAAEAAQA9QAAAIgDAAAAAA==&#10;" path="m,l1833,e" filled="f" strokeweight=".26669mm">
                  <v:path arrowok="t" o:connecttype="custom" o:connectlocs="0,0;1833,0" o:connectangles="0,0"/>
                </v:shape>
                <v:shape id="Freeform 870" o:spid="_x0000_s1028" style="position:absolute;left:2988;top:558;width:7989;height:0;visibility:visible;mso-wrap-style:square;v-text-anchor:top" coordsize="7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lqcEA&#10;AADbAAAADwAAAGRycy9kb3ducmV2LnhtbERPy2oCMRTdF/oP4RbcSM0orZTRKCIKrlp8gLi7TK4z&#10;wclNSKIz/ftmUXB5OO/5sreteFCIxrGC8agAQVw5bbhWcDpu379AxISssXVMCn4pwnLx+jLHUruO&#10;9/Q4pFrkEI4lKmhS8qWUsWrIYhw5T5y5qwsWU4ahljpgl8NtKydFMZUWDeeGBj2tG6puh7tVEMbD&#10;3dRfYhia9fft82yum87/KDV461czEIn69BT/u3dawUden7/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GpanBAAAA2wAAAA8AAAAAAAAAAAAAAAAAmAIAAGRycy9kb3du&#10;cmV2LnhtbFBLBQYAAAAABAAEAPUAAACGAwAAAAA=&#10;" path="m,l7989,e" filled="f" strokeweight=".26669mm">
                  <v:path arrowok="t" o:connecttype="custom" o:connectlocs="0,0;7989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3CC6BA39" wp14:editId="2EE2E324">
                <wp:simplePos x="0" y="0"/>
                <wp:positionH relativeFrom="page">
                  <wp:posOffset>726440</wp:posOffset>
                </wp:positionH>
                <wp:positionV relativeFrom="paragraph">
                  <wp:posOffset>561340</wp:posOffset>
                </wp:positionV>
                <wp:extent cx="6249670" cy="9525"/>
                <wp:effectExtent l="2540" t="1905" r="5715" b="762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525"/>
                          <a:chOff x="1144" y="884"/>
                          <a:chExt cx="9842" cy="15"/>
                        </a:xfrm>
                      </wpg:grpSpPr>
                      <wps:wsp>
                        <wps:cNvPr id="36" name="Freeform 872"/>
                        <wps:cNvSpPr>
                          <a:spLocks/>
                        </wps:cNvSpPr>
                        <wps:spPr bwMode="auto">
                          <a:xfrm>
                            <a:off x="1152" y="892"/>
                            <a:ext cx="3144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144"/>
                              <a:gd name="T2" fmla="+- 0 4296 1152"/>
                              <a:gd name="T3" fmla="*/ T2 w 3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4">
                                <a:moveTo>
                                  <a:pt x="0" y="0"/>
                                </a:moveTo>
                                <a:lnTo>
                                  <a:pt x="31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73"/>
                        <wps:cNvSpPr>
                          <a:spLocks/>
                        </wps:cNvSpPr>
                        <wps:spPr bwMode="auto">
                          <a:xfrm>
                            <a:off x="4299" y="892"/>
                            <a:ext cx="6679" cy="0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6679"/>
                              <a:gd name="T2" fmla="+- 0 10979 4299"/>
                              <a:gd name="T3" fmla="*/ T2 w 6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79">
                                <a:moveTo>
                                  <a:pt x="0" y="0"/>
                                </a:moveTo>
                                <a:lnTo>
                                  <a:pt x="6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30967" id="Group 35" o:spid="_x0000_s1026" style="position:absolute;margin-left:57.2pt;margin-top:44.2pt;width:492.1pt;height:.75pt;z-index:-1;mso-position-horizontal-relative:page" coordorigin="1144,884" coordsize="98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">
                <v:shape id="Freeform 872" o:spid="_x0000_s1027" style="position:absolute;left:1152;top:892;width:3144;height:0;visibility:visible;mso-wrap-style:square;v-text-anchor:top" coordsize="3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3tMQA&#10;AADbAAAADwAAAGRycy9kb3ducmV2LnhtbESPwWrDMBBE74X+g9hCb41cpzGpEyWE0ELBJzv5gMXa&#10;Wo6tlWupifv3VSCQ4zAzb5j1drK9ONPoW8cKXmcJCOLa6ZYbBcfD58sShA/IGnvHpOCPPGw3jw9r&#10;zLW7cEnnKjQiQtjnqMCEMORS+tqQRT9zA3H0vt1oMUQ5NlKPeIlw28s0STJpseW4YHCgvaG6q36t&#10;gtPPW2fN/Lgo6q4t3l1pP/o0Ver5adqtQASawj18a39pBfMM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7TEAAAA2wAAAA8AAAAAAAAAAAAAAAAAmAIAAGRycy9k&#10;b3ducmV2LnhtbFBLBQYAAAAABAAEAPUAAACJAwAAAAA=&#10;" path="m,l3144,e" filled="f" strokeweight=".26669mm">
                  <v:path arrowok="t" o:connecttype="custom" o:connectlocs="0,0;3144,0" o:connectangles="0,0"/>
                </v:shape>
                <v:shape id="Freeform 873" o:spid="_x0000_s1028" style="position:absolute;left:4299;top:892;width:6679;height:0;visibility:visible;mso-wrap-style:square;v-text-anchor:top" coordsize="6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C2TsUA&#10;AADbAAAADwAAAGRycy9kb3ducmV2LnhtbESPQWvCQBSE70L/w/IKvemmWqukrqEEBaF40LZ6fWSf&#10;SWj2bdjdxrS/3hUEj8PMfMMsst40oiPna8sKnkcJCOLC6ppLBV+f6+EchA/IGhvLpOCPPGTLh8EC&#10;U23PvKNuH0oRIexTVFCF0KZS+qIig35kW+LonawzGKJ0pdQOzxFuGjlOkldpsOa4UGFLeUXFz/7X&#10;KCiPuO12/x/T7uXwfehX+WySnJxST4/9+xuIQH24h2/tjVYwmcH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LZOxQAAANsAAAAPAAAAAAAAAAAAAAAAAJgCAABkcnMv&#10;ZG93bnJldi54bWxQSwUGAAAAAAQABAD1AAAAigMAAAAA&#10;" path="m,l6680,e" filled="f" strokeweight=".26669mm">
                  <v:path arrowok="t" o:connecttype="custom" o:connectlocs="0,0;6680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5130AC07" wp14:editId="53445B1D">
                <wp:simplePos x="0" y="0"/>
                <wp:positionH relativeFrom="page">
                  <wp:posOffset>726440</wp:posOffset>
                </wp:positionH>
                <wp:positionV relativeFrom="paragraph">
                  <wp:posOffset>772160</wp:posOffset>
                </wp:positionV>
                <wp:extent cx="6250940" cy="9525"/>
                <wp:effectExtent l="2540" t="3175" r="4445" b="63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9525"/>
                          <a:chOff x="1144" y="1216"/>
                          <a:chExt cx="9844" cy="15"/>
                        </a:xfrm>
                      </wpg:grpSpPr>
                      <wps:wsp>
                        <wps:cNvPr id="33" name="Freeform 875"/>
                        <wps:cNvSpPr>
                          <a:spLocks/>
                        </wps:cNvSpPr>
                        <wps:spPr bwMode="auto">
                          <a:xfrm>
                            <a:off x="1152" y="1223"/>
                            <a:ext cx="4453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453"/>
                              <a:gd name="T2" fmla="+- 0 5605 1152"/>
                              <a:gd name="T3" fmla="*/ T2 w 4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3">
                                <a:moveTo>
                                  <a:pt x="0" y="0"/>
                                </a:moveTo>
                                <a:lnTo>
                                  <a:pt x="445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76"/>
                        <wps:cNvSpPr>
                          <a:spLocks/>
                        </wps:cNvSpPr>
                        <wps:spPr bwMode="auto">
                          <a:xfrm>
                            <a:off x="5610" y="1223"/>
                            <a:ext cx="5371" cy="0"/>
                          </a:xfrm>
                          <a:custGeom>
                            <a:avLst/>
                            <a:gdLst>
                              <a:gd name="T0" fmla="+- 0 5610 5610"/>
                              <a:gd name="T1" fmla="*/ T0 w 5371"/>
                              <a:gd name="T2" fmla="+- 0 10981 5610"/>
                              <a:gd name="T3" fmla="*/ T2 w 5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1">
                                <a:moveTo>
                                  <a:pt x="0" y="0"/>
                                </a:moveTo>
                                <a:lnTo>
                                  <a:pt x="537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FA160" id="Group 32" o:spid="_x0000_s1026" style="position:absolute;margin-left:57.2pt;margin-top:60.8pt;width:492.2pt;height:.75pt;z-index:-1;mso-position-horizontal-relative:page" coordorigin="1144,1216" coordsize="98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">
                <v:shape id="Freeform 875" o:spid="_x0000_s1027" style="position:absolute;left:1152;top:1223;width:4453;height:0;visibility:visible;mso-wrap-style:square;v-text-anchor:top" coordsize="4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Y+cQA&#10;AADbAAAADwAAAGRycy9kb3ducmV2LnhtbESPwWrDMBBE74H8g9hAb4kcG0Jwo4Q2pOBCe4jTS2+L&#10;tbVFrJWR1MT++6pQ6HGYmTfM7jDaXtzIB+NYwXqVgSBunDbcKvi4vCy3IEJE1tg7JgUTBTjs57Md&#10;ltrd+Uy3OrYiQTiUqKCLcSilDE1HFsPKDcTJ+3LeYkzSt1J7vCe47WWeZRtp0XBa6HCgY0fNtf62&#10;Ckw15eHzSuvTxpvn5vV9qvRbrdTDYnx6BBFpjP/hv3alFRQF/H5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mPnEAAAA2wAAAA8AAAAAAAAAAAAAAAAAmAIAAGRycy9k&#10;b3ducmV2LnhtbFBLBQYAAAAABAAEAPUAAACJAwAAAAA=&#10;" path="m,l4453,e" filled="f" strokeweight=".26669mm">
                  <v:path arrowok="t" o:connecttype="custom" o:connectlocs="0,0;4453,0" o:connectangles="0,0"/>
                </v:shape>
                <v:shape id="Freeform 876" o:spid="_x0000_s1028" style="position:absolute;left:5610;top:1223;width:5371;height:0;visibility:visible;mso-wrap-style:square;v-text-anchor:top" coordsize="5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Ve8MA&#10;AADbAAAADwAAAGRycy9kb3ducmV2LnhtbESPQWsCMRSE74L/IbyCN822lq6uRimiVHoptYrXx+Z1&#10;s3XzsiRR139vCoUeh5n5hpkvO9uIC/lQO1bwOMpAEJdO11wp2H9thhMQISJrbByTghsFWC76vTkW&#10;2l35ky67WIkE4VCgAhNjW0gZSkMWw8i1xMn7dt5iTNJXUnu8Jrht5FOWvUiLNacFgy2tDJWn3dkq&#10;WJvt+0du6ZjnHn86fJtO3GGq1OChe52BiNTF//Bfe6sVjJ/h9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mVe8MAAADbAAAADwAAAAAAAAAAAAAAAACYAgAAZHJzL2Rv&#10;d25yZXYueG1sUEsFBgAAAAAEAAQA9QAAAIgDAAAAAA==&#10;" path="m,l5371,e" filled="f" strokeweight=".26669mm">
                  <v:path arrowok="t" o:connecttype="custom" o:connectlocs="0,0;5371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</w:rPr>
        <w:t xml:space="preserve">Employer                    </w:t>
      </w:r>
      <w:r>
        <w:rPr>
          <w:sz w:val="22"/>
          <w:szCs w:val="22"/>
        </w:rPr>
        <w:t xml:space="preserve">              </w:t>
      </w:r>
      <w:r w:rsidRPr="00E268D8">
        <w:rPr>
          <w:sz w:val="22"/>
          <w:szCs w:val="22"/>
        </w:rPr>
        <w:t xml:space="preserve">              Position              </w:t>
      </w:r>
      <w:r>
        <w:rPr>
          <w:sz w:val="22"/>
          <w:szCs w:val="22"/>
        </w:rPr>
        <w:t xml:space="preserve">                         </w:t>
      </w:r>
      <w:r w:rsidRPr="00E268D8">
        <w:rPr>
          <w:sz w:val="22"/>
          <w:szCs w:val="22"/>
        </w:rPr>
        <w:t xml:space="preserve">             Dates</w: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sz w:val="22"/>
          <w:szCs w:val="22"/>
        </w:rPr>
        <w:t xml:space="preserve">What do you consider your </w:t>
      </w:r>
      <w:r w:rsidRPr="00E268D8">
        <w:rPr>
          <w:b/>
          <w:sz w:val="22"/>
          <w:szCs w:val="22"/>
        </w:rPr>
        <w:t>strongest personal asset?</w: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6847D2" wp14:editId="3B98066D">
                <wp:simplePos x="0" y="0"/>
                <wp:positionH relativeFrom="column">
                  <wp:posOffset>73024</wp:posOffset>
                </wp:positionH>
                <wp:positionV relativeFrom="paragraph">
                  <wp:posOffset>132080</wp:posOffset>
                </wp:positionV>
                <wp:extent cx="6229081" cy="0"/>
                <wp:effectExtent l="0" t="0" r="1968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0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F31D1" id="Straight Connector 139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0.4pt" to="496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" strokecolor="windowText"/>
            </w:pict>
          </mc:Fallback>
        </mc:AlternateConten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523B53D9" wp14:editId="490C824D">
                <wp:simplePos x="0" y="0"/>
                <wp:positionH relativeFrom="page">
                  <wp:posOffset>731520</wp:posOffset>
                </wp:positionH>
                <wp:positionV relativeFrom="paragraph">
                  <wp:posOffset>393700</wp:posOffset>
                </wp:positionV>
                <wp:extent cx="1829435" cy="0"/>
                <wp:effectExtent l="7620" t="10160" r="10795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1152" y="620"/>
                          <a:chExt cx="2881" cy="0"/>
                        </a:xfrm>
                      </wpg:grpSpPr>
                      <wps:wsp>
                        <wps:cNvPr id="23" name="Freeform 883"/>
                        <wps:cNvSpPr>
                          <a:spLocks/>
                        </wps:cNvSpPr>
                        <wps:spPr bwMode="auto">
                          <a:xfrm>
                            <a:off x="1152" y="620"/>
                            <a:ext cx="288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881"/>
                              <a:gd name="T2" fmla="+- 0 4033 115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8517" id="Group 22" o:spid="_x0000_s1026" style="position:absolute;margin-left:57.6pt;margin-top:31pt;width:144.05pt;height:0;z-index:-1;mso-position-horizontal-relative:page" coordorigin="1152,620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zaVgMAAOI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">
                <v:shape id="Freeform 883" o:spid="_x0000_s1027" style="position:absolute;left:1152;top:620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1gMYA&#10;AADbAAAADwAAAGRycy9kb3ducmV2LnhtbESPS2vDMBCE74X+B7GF3hrZCU2KE9mUlNBADnk0l9wW&#10;a/1orZWxVNv591Gg0OMwM98wq2w0jeipc7VlBfEkAkGcW11zqeD8tXl5A+E8ssbGMim4koMsfXxY&#10;YaLtwEfqT74UAcIuQQWV920ipcsrMugmtiUOXmE7gz7IrpS6wyHATSOnUTSXBmsOCxW2tK4o/zn9&#10;GgUf42Zb7OJ1tPjO95+H/evlPLu2Sj0/je9LEJ5G/x/+a2+1gukM7l/CD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C1gMYAAADbAAAADwAAAAAAAAAAAAAAAACYAgAAZHJz&#10;L2Rvd25yZXYueG1sUEsFBgAAAAAEAAQA9QAAAIsDAAAAAA==&#10;" path="m,l2881,e" filled="f" strokeweight=".26669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7FEF8EF9" wp14:editId="244CDFD8">
                <wp:simplePos x="0" y="0"/>
                <wp:positionH relativeFrom="page">
                  <wp:posOffset>3018155</wp:posOffset>
                </wp:positionH>
                <wp:positionV relativeFrom="paragraph">
                  <wp:posOffset>393700</wp:posOffset>
                </wp:positionV>
                <wp:extent cx="1746885" cy="0"/>
                <wp:effectExtent l="8255" t="10160" r="6985" b="889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0"/>
                          <a:chOff x="4753" y="620"/>
                          <a:chExt cx="2751" cy="0"/>
                        </a:xfrm>
                      </wpg:grpSpPr>
                      <wps:wsp>
                        <wps:cNvPr id="21" name="Freeform 885"/>
                        <wps:cNvSpPr>
                          <a:spLocks/>
                        </wps:cNvSpPr>
                        <wps:spPr bwMode="auto">
                          <a:xfrm>
                            <a:off x="4753" y="620"/>
                            <a:ext cx="2751" cy="0"/>
                          </a:xfrm>
                          <a:custGeom>
                            <a:avLst/>
                            <a:gdLst>
                              <a:gd name="T0" fmla="+- 0 4753 4753"/>
                              <a:gd name="T1" fmla="*/ T0 w 2751"/>
                              <a:gd name="T2" fmla="+- 0 7504 4753"/>
                              <a:gd name="T3" fmla="*/ T2 w 2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1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9CB00" id="Group 20" o:spid="_x0000_s1026" style="position:absolute;margin-left:237.65pt;margin-top:31pt;width:137.55pt;height:0;z-index:-1;mso-position-horizontal-relative:page" coordorigin="4753,620" coordsize="27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">
                <v:shape id="Freeform 885" o:spid="_x0000_s1027" style="position:absolute;left:4753;top:620;width:2751;height:0;visibility:visible;mso-wrap-style:square;v-text-anchor:top" coordsize="2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HvMQA&#10;AADbAAAADwAAAGRycy9kb3ducmV2LnhtbESPQWvCQBSE74X+h+UVequbBBGNrlJEQSgo1ULJ7ZF9&#10;JqHZt2F31eivd4WCx2FmvmFmi9604kzON5YVpIMEBHFpdcOVgp/D+mMMwgdkja1lUnAlD4v568sM&#10;c20v/E3nfahEhLDPUUEdQpdL6cuaDPqB7Yijd7TOYIjSVVI7vES4aWWWJCNpsOG4UGNHy5rKv/3J&#10;KDDb8Vfxa0Yrl2bLXTYphreiHyr1/tZ/TkEE6sMz/N/eaAVZC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x7zEAAAA2wAAAA8AAAAAAAAAAAAAAAAAmAIAAGRycy9k&#10;b3ducmV2LnhtbFBLBQYAAAAABAAEAPUAAACJAwAAAAA=&#10;" path="m,l2751,e" filled="f" strokeweight=".26669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</w:rPr>
        <w:t>What three adjectives best describe you?</w: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34341ED6" wp14:editId="4E8FC884">
                <wp:simplePos x="0" y="0"/>
                <wp:positionH relativeFrom="page">
                  <wp:posOffset>5273675</wp:posOffset>
                </wp:positionH>
                <wp:positionV relativeFrom="paragraph">
                  <wp:posOffset>41274</wp:posOffset>
                </wp:positionV>
                <wp:extent cx="1675130" cy="9525"/>
                <wp:effectExtent l="3810" t="6350" r="6985" b="317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9525"/>
                          <a:chOff x="8346" y="1611"/>
                          <a:chExt cx="2638" cy="15"/>
                        </a:xfrm>
                      </wpg:grpSpPr>
                      <wps:wsp>
                        <wps:cNvPr id="25" name="Freeform 887"/>
                        <wps:cNvSpPr>
                          <a:spLocks/>
                        </wps:cNvSpPr>
                        <wps:spPr bwMode="auto">
                          <a:xfrm>
                            <a:off x="8353" y="1619"/>
                            <a:ext cx="2226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2226"/>
                              <a:gd name="T2" fmla="+- 0 10580 8353"/>
                              <a:gd name="T3" fmla="*/ T2 w 2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6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88"/>
                        <wps:cNvSpPr>
                          <a:spLocks/>
                        </wps:cNvSpPr>
                        <wps:spPr bwMode="auto">
                          <a:xfrm>
                            <a:off x="10584" y="1619"/>
                            <a:ext cx="392" cy="0"/>
                          </a:xfrm>
                          <a:custGeom>
                            <a:avLst/>
                            <a:gdLst>
                              <a:gd name="T0" fmla="+- 0 10584 10584"/>
                              <a:gd name="T1" fmla="*/ T0 w 392"/>
                              <a:gd name="T2" fmla="+- 0 10976 10584"/>
                              <a:gd name="T3" fmla="*/ T2 w 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">
                                <a:moveTo>
                                  <a:pt x="0" y="0"/>
                                </a:move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02B61" id="Group 24" o:spid="_x0000_s1026" style="position:absolute;margin-left:415.25pt;margin-top:3.25pt;width:131.9pt;height:.75pt;z-index:-1;mso-position-horizontal-relative:page" coordorigin="8346,1611" coordsize="2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">
                <v:shape id="Freeform 887" o:spid="_x0000_s1027" style="position:absolute;left:8353;top:1619;width:2226;height:0;visibility:visible;mso-wrap-style:square;v-text-anchor:top" coordsize="2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aycMA&#10;AADbAAAADwAAAGRycy9kb3ducmV2LnhtbESPQWsCMRSE74L/ITyhN81qUcrWKEURvC1VoddH8rq7&#10;3eRl2WR121/fCILHYWa+YdbbwVlxpS7UnhXMZxkIYu1NzaWCy/kwfQMRIrJB65kU/FKA7WY8WmNu&#10;/I0/6XqKpUgQDjkqqGJscymDrshhmPmWOHnfvnMYk+xKaTq8JbizcpFlK+mw5rRQYUu7inRz6p2C&#10;4quxl2Jfnu3rSvdFoX/6Zv+n1Mtk+HgHEWmIz/CjfTQKFku4f0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haycMAAADbAAAADwAAAAAAAAAAAAAAAACYAgAAZHJzL2Rv&#10;d25yZXYueG1sUEsFBgAAAAAEAAQA9QAAAIgDAAAAAA==&#10;" path="m,l2227,e" filled="f" strokeweight=".26669mm">
                  <v:path arrowok="t" o:connecttype="custom" o:connectlocs="0,0;2227,0" o:connectangles="0,0"/>
                </v:shape>
                <v:shape id="Freeform 888" o:spid="_x0000_s1028" style="position:absolute;left:10584;top:1619;width:392;height:0;visibility:visible;mso-wrap-style:square;v-text-anchor:top" coordsize="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HAr8UA&#10;AADbAAAADwAAAGRycy9kb3ducmV2LnhtbESPT0vDQBTE7wW/w/KE3tqNOVRJuy3iHyj0UK1aenxk&#10;X7PB7NuYfU2jn94VCh6Hmd8Ms1gNvlE9dbEObOBmmoEiLoOtuTLw/vY8uQMVBdliE5gMfFOE1fJq&#10;tMDChjO/Ur+TSqUSjgUacCJtoXUsHXmM09ASJ+8YOo+SZFdp2+E5lftG51k20x5rTgsOW3pwVH7u&#10;Tt5A3j/pr70c8o2T0+32J758PJaVMePr4X4OSmiQ//CFXtvEzeDvS/oB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cCvxQAAANsAAAAPAAAAAAAAAAAAAAAAAJgCAABkcnMv&#10;ZG93bnJldi54bWxQSwUGAAAAAAQABAD1AAAAigMAAAAA&#10;" path="m,l392,e" filled="f" strokeweight=".26669mm">
                  <v:path arrowok="t" o:connecttype="custom" o:connectlocs="0,0;392,0" o:connectangles="0,0"/>
                </v:shape>
                <w10:wrap anchorx="page"/>
              </v:group>
            </w:pict>
          </mc:Fallback>
        </mc:AlternateContent>
      </w:r>
    </w:p>
    <w:p w:rsidR="00231143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7D0C4272" wp14:editId="5A5E0F17">
                <wp:simplePos x="0" y="0"/>
                <wp:positionH relativeFrom="page">
                  <wp:posOffset>731520</wp:posOffset>
                </wp:positionH>
                <wp:positionV relativeFrom="paragraph">
                  <wp:posOffset>393700</wp:posOffset>
                </wp:positionV>
                <wp:extent cx="1829435" cy="0"/>
                <wp:effectExtent l="7620" t="6985" r="10795" b="1206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1152" y="620"/>
                          <a:chExt cx="2881" cy="0"/>
                        </a:xfrm>
                      </wpg:grpSpPr>
                      <wps:wsp>
                        <wps:cNvPr id="19" name="Freeform 890"/>
                        <wps:cNvSpPr>
                          <a:spLocks/>
                        </wps:cNvSpPr>
                        <wps:spPr bwMode="auto">
                          <a:xfrm>
                            <a:off x="1152" y="620"/>
                            <a:ext cx="288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881"/>
                              <a:gd name="T2" fmla="+- 0 4033 115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BD5FC" id="Group 18" o:spid="_x0000_s1026" style="position:absolute;margin-left:57.6pt;margin-top:31pt;width:144.05pt;height:0;z-index:-1;mso-position-horizontal-relative:page" coordorigin="1152,620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">
                <v:shape id="Freeform 890" o:spid="_x0000_s1027" style="position:absolute;left:1152;top:620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I18IA&#10;AADbAAAADwAAAGRycy9kb3ducmV2LnhtbERPS4vCMBC+C/6HMII3TV3xVY0iLrKCB9fHxdvQjG21&#10;mZQmq/XfG2HB23x8z5ktalOIO1Uut6yg141AECdW55wqOB3XnTEI55E1FpZJwZMcLObNxgxjbR+8&#10;p/vBpyKEsItRQeZ9GUvpkowMuq4tiQN3sZVBH2CVSl3hI4SbQn5F0VAazDk0ZFjSKqPkdvgzCr7r&#10;9eay7a2i0TXZ/fzuBudT/1kq1W7VyykIT7X/iP/dGx3mT+D9Sz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EjXwgAAANsAAAAPAAAAAAAAAAAAAAAAAJgCAABkcnMvZG93&#10;bnJldi54bWxQSwUGAAAAAAQABAD1AAAAhwMAAAAA&#10;" path="m,l2881,e" filled="f" strokeweight=".26669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6575D2F9" wp14:editId="742B90B1">
                <wp:simplePos x="0" y="0"/>
                <wp:positionH relativeFrom="page">
                  <wp:posOffset>3018155</wp:posOffset>
                </wp:positionH>
                <wp:positionV relativeFrom="paragraph">
                  <wp:posOffset>393700</wp:posOffset>
                </wp:positionV>
                <wp:extent cx="1746885" cy="0"/>
                <wp:effectExtent l="8255" t="6985" r="6985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0"/>
                          <a:chOff x="4753" y="620"/>
                          <a:chExt cx="2751" cy="0"/>
                        </a:xfrm>
                      </wpg:grpSpPr>
                      <wps:wsp>
                        <wps:cNvPr id="17" name="Freeform 892"/>
                        <wps:cNvSpPr>
                          <a:spLocks/>
                        </wps:cNvSpPr>
                        <wps:spPr bwMode="auto">
                          <a:xfrm>
                            <a:off x="4753" y="620"/>
                            <a:ext cx="2751" cy="0"/>
                          </a:xfrm>
                          <a:custGeom>
                            <a:avLst/>
                            <a:gdLst>
                              <a:gd name="T0" fmla="+- 0 4753 4753"/>
                              <a:gd name="T1" fmla="*/ T0 w 2751"/>
                              <a:gd name="T2" fmla="+- 0 7504 4753"/>
                              <a:gd name="T3" fmla="*/ T2 w 2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1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3D29F" id="Group 16" o:spid="_x0000_s1026" style="position:absolute;margin-left:237.65pt;margin-top:31pt;width:137.55pt;height:0;z-index:-1;mso-position-horizontal-relative:page" coordorigin="4753,620" coordsize="27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">
                <v:shape id="Freeform 892" o:spid="_x0000_s1027" style="position:absolute;left:4753;top:620;width:2751;height:0;visibility:visible;mso-wrap-style:square;v-text-anchor:top" coordsize="2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w7sQA&#10;AADbAAAADwAAAGRycy9kb3ducmV2LnhtbERP22rCQBB9L/Qflin0rW4SxEvqGoq0IAiVqiB5G7LT&#10;JDQ7G3a3Gv36riD0bQ7nOotiMJ04kfOtZQXpKAFBXFndcq3gsP94mYHwAVljZ5kUXMhDsXx8WGCu&#10;7Zm/6LQLtYgh7HNU0ITQ51L6qiGDfmR74sh9W2cwROhqqR2eY7jpZJYkE2mw5djQYE+rhqqf3a9R&#10;YD5nm/JoJu8uzVbbbF6Or+UwVur5aXh7BRFoCP/iu3ut4/wp3H6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MO7EAAAA2wAAAA8AAAAAAAAAAAAAAAAAmAIAAGRycy9k&#10;b3ducmV2LnhtbFBLBQYAAAAABAAEAPUAAACJAwAAAAA=&#10;" path="m,l2751,e" filled="f" strokeweight=".26669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465AC844" wp14:editId="23C1BD2F">
                <wp:simplePos x="0" y="0"/>
                <wp:positionH relativeFrom="page">
                  <wp:posOffset>5299710</wp:posOffset>
                </wp:positionH>
                <wp:positionV relativeFrom="paragraph">
                  <wp:posOffset>389255</wp:posOffset>
                </wp:positionV>
                <wp:extent cx="1673860" cy="9525"/>
                <wp:effectExtent l="3810" t="2540" r="8255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9525"/>
                          <a:chOff x="8346" y="613"/>
                          <a:chExt cx="2636" cy="15"/>
                        </a:xfrm>
                      </wpg:grpSpPr>
                      <wps:wsp>
                        <wps:cNvPr id="14" name="Freeform 894"/>
                        <wps:cNvSpPr>
                          <a:spLocks/>
                        </wps:cNvSpPr>
                        <wps:spPr bwMode="auto">
                          <a:xfrm>
                            <a:off x="8353" y="620"/>
                            <a:ext cx="917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917"/>
                              <a:gd name="T2" fmla="+- 0 9271 8353"/>
                              <a:gd name="T3" fmla="*/ T2 w 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">
                                <a:moveTo>
                                  <a:pt x="0" y="0"/>
                                </a:moveTo>
                                <a:lnTo>
                                  <a:pt x="91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95"/>
                        <wps:cNvSpPr>
                          <a:spLocks/>
                        </wps:cNvSpPr>
                        <wps:spPr bwMode="auto">
                          <a:xfrm>
                            <a:off x="9273" y="620"/>
                            <a:ext cx="1701" cy="0"/>
                          </a:xfrm>
                          <a:custGeom>
                            <a:avLst/>
                            <a:gdLst>
                              <a:gd name="T0" fmla="+- 0 9273 9273"/>
                              <a:gd name="T1" fmla="*/ T0 w 1701"/>
                              <a:gd name="T2" fmla="+- 0 10975 9273"/>
                              <a:gd name="T3" fmla="*/ T2 w 1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1">
                                <a:moveTo>
                                  <a:pt x="0" y="0"/>
                                </a:moveTo>
                                <a:lnTo>
                                  <a:pt x="170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2C0DF" id="Group 13" o:spid="_x0000_s1026" style="position:absolute;margin-left:417.3pt;margin-top:30.65pt;width:131.8pt;height:.75pt;z-index:-1;mso-position-horizontal-relative:page" coordorigin="8346,613" coordsize="26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">
                <v:shape id="Freeform 894" o:spid="_x0000_s1027" style="position:absolute;left:8353;top:620;width:917;height:0;visibility:visible;mso-wrap-style:square;v-text-anchor:top" coordsize="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6OsMA&#10;AADbAAAADwAAAGRycy9kb3ducmV2LnhtbERPTWvCQBC9F/wPywjemk2KlZC6ikQK2tJDo1B6G7LT&#10;JJidjdlVk3/fLQi9zeN9znI9mFZcqXeNZQVJFIMgLq1uuFJwPLw+piCcR9bYWiYFIzlYryYPS8y0&#10;vfEnXQtfiRDCLkMFtfddJqUrazLoItsRB+7H9gZ9gH0ldY+3EG5a+RTHC2mw4dBQY0d5TeWpuBgF&#10;zZi+nS/v+cd2c8737rtKzPNXotRsOmxeQHga/L/47t7pMH8Of7+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16OsMAAADbAAAADwAAAAAAAAAAAAAAAACYAgAAZHJzL2Rv&#10;d25yZXYueG1sUEsFBgAAAAAEAAQA9QAAAIgDAAAAAA==&#10;" path="m,l918,e" filled="f" strokeweight=".26669mm">
                  <v:path arrowok="t" o:connecttype="custom" o:connectlocs="0,0;918,0" o:connectangles="0,0"/>
                </v:shape>
                <v:shape id="Freeform 895" o:spid="_x0000_s1028" style="position:absolute;left:9273;top:620;width:1701;height:0;visibility:visible;mso-wrap-style:square;v-text-anchor:top" coordsize="1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7L8IA&#10;AADbAAAADwAAAGRycy9kb3ducmV2LnhtbERPTWvCQBC9C/6HZYReSt3EarDRVaS0oCfRCl6n2TEJ&#10;ZmdDdjWpv94VCt7m8T5nvuxMJa7UuNKygngYgSDOrC45V3D4+X6bgnAeWWNlmRT8kYPlot+bY6pt&#10;yzu67n0uQgi7FBUU3teplC4ryKAb2po4cCfbGPQBNrnUDbYh3FRyFEWJNFhyaCiwps+CsvP+YhRs&#10;3KH8PX7lYzf6eN0mSRvfLu+xUi+DbjUD4anzT/G/e63D/Ak8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DsvwgAAANsAAAAPAAAAAAAAAAAAAAAAAJgCAABkcnMvZG93&#10;bnJldi54bWxQSwUGAAAAAAQABAD1AAAAhwMAAAAA&#10;" path="m,l1702,e" filled="f" strokeweight=".26669mm">
                  <v:path arrowok="t" o:connecttype="custom" o:connectlocs="0,0;1702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</w:rPr>
        <w:t>Name three teachers who know you well and would speak highly of you:</w:t>
      </w:r>
    </w:p>
    <w:p w:rsidR="00231143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Default="00231143" w:rsidP="00231143">
      <w:pPr>
        <w:spacing w:before="26"/>
        <w:ind w:left="100" w:right="-2773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A837DCD" wp14:editId="017E177D">
                <wp:simplePos x="0" y="0"/>
                <wp:positionH relativeFrom="page">
                  <wp:posOffset>726440</wp:posOffset>
                </wp:positionH>
                <wp:positionV relativeFrom="paragraph">
                  <wp:posOffset>546100</wp:posOffset>
                </wp:positionV>
                <wp:extent cx="6253480" cy="9525"/>
                <wp:effectExtent l="2540" t="3810" r="190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525"/>
                          <a:chOff x="1144" y="860"/>
                          <a:chExt cx="9847" cy="15"/>
                        </a:xfrm>
                      </wpg:grpSpPr>
                      <wps:wsp>
                        <wps:cNvPr id="11" name="Freeform 897"/>
                        <wps:cNvSpPr>
                          <a:spLocks/>
                        </wps:cNvSpPr>
                        <wps:spPr bwMode="auto">
                          <a:xfrm>
                            <a:off x="1152" y="867"/>
                            <a:ext cx="8513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8513"/>
                              <a:gd name="T2" fmla="+- 0 9665 1152"/>
                              <a:gd name="T3" fmla="*/ T2 w 8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3">
                                <a:moveTo>
                                  <a:pt x="0" y="0"/>
                                </a:moveTo>
                                <a:lnTo>
                                  <a:pt x="851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98"/>
                        <wps:cNvSpPr>
                          <a:spLocks/>
                        </wps:cNvSpPr>
                        <wps:spPr bwMode="auto">
                          <a:xfrm>
                            <a:off x="9674" y="867"/>
                            <a:ext cx="1310" cy="0"/>
                          </a:xfrm>
                          <a:custGeom>
                            <a:avLst/>
                            <a:gdLst>
                              <a:gd name="T0" fmla="+- 0 9674 9674"/>
                              <a:gd name="T1" fmla="*/ T0 w 1310"/>
                              <a:gd name="T2" fmla="+- 0 10984 9674"/>
                              <a:gd name="T3" fmla="*/ T2 w 1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224" id="Group 10" o:spid="_x0000_s1026" style="position:absolute;margin-left:57.2pt;margin-top:43pt;width:492.4pt;height:.75pt;z-index:-1;mso-position-horizontal-relative:page" coordorigin="1144,860" coordsize="98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">
                <v:shape id="Freeform 897" o:spid="_x0000_s1027" style="position:absolute;left:1152;top:867;width:8513;height:0;visibility:visible;mso-wrap-style:square;v-text-anchor:top" coordsize="8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8/MIA&#10;AADbAAAADwAAAGRycy9kb3ducmV2LnhtbERPS2vCQBC+C/0PyxR6M5tUEEmzin2E9iQYC70O2WkS&#10;zM6G3a2J/nq3IHibj+85xWYyvTiR851lBVmSgiCure64UfB9KOcrED4ga+wtk4IzedisH2YF5tqO&#10;vKdTFRoRQ9jnqKANYcil9HVLBn1iB+LI/VpnMEToGqkdjjHc9PI5TZfSYMexocWB3lqqj9WfUbAs&#10;X8/4ufrZHq2TO/OxuGSL7F2pp8dp+wIi0BTu4pv7S8f5Gfz/Eg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Xz8wgAAANsAAAAPAAAAAAAAAAAAAAAAAJgCAABkcnMvZG93&#10;bnJldi54bWxQSwUGAAAAAAQABAD1AAAAhwMAAAAA&#10;" path="m,l8513,e" filled="f" strokeweight=".26669mm">
                  <v:path arrowok="t" o:connecttype="custom" o:connectlocs="0,0;8513,0" o:connectangles="0,0"/>
                </v:shape>
                <v:shape id="Freeform 898" o:spid="_x0000_s1028" style="position:absolute;left:9674;top:867;width:1310;height:0;visibility:visible;mso-wrap-style:square;v-text-anchor:top" coordsize="1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TrcIA&#10;AADbAAAADwAAAGRycy9kb3ducmV2LnhtbERPTWuDQBC9F/oflin01qyGEsRkE0JoSUCwaAu5Du5U&#10;pe6suBu1/fXZQiC3ebzP2exm04mRBtdaVhAvIhDEldUt1wq+Pt9fEhDOI2vsLJOCX3Kw2z4+bDDV&#10;duKCxtLXIoSwS1FB432fSumqhgy6he2JA/dtB4M+wKGWesAphJtOLqNoJQ22HBoa7OnQUPVTXowC&#10;zC/npBiPxVudZx/R32tcZRgr9fw079cgPM3+Lr65TzrMX8L/L+E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hOtwgAAANsAAAAPAAAAAAAAAAAAAAAAAJgCAABkcnMvZG93&#10;bnJldi54bWxQSwUGAAAAAAQABAD1AAAAhwMAAAAA&#10;" path="m,l1310,e" filled="f" strokeweight=".26669mm">
                  <v:path arrowok="t" o:connecttype="custom" o:connectlocs="0,0;1310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5D57CD1B" wp14:editId="0C647595">
                <wp:simplePos x="0" y="0"/>
                <wp:positionH relativeFrom="page">
                  <wp:posOffset>731520</wp:posOffset>
                </wp:positionH>
                <wp:positionV relativeFrom="paragraph">
                  <wp:posOffset>761365</wp:posOffset>
                </wp:positionV>
                <wp:extent cx="6237605" cy="0"/>
                <wp:effectExtent l="7620" t="9525" r="1270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0"/>
                          <a:chOff x="1152" y="1199"/>
                          <a:chExt cx="9823" cy="0"/>
                        </a:xfrm>
                      </wpg:grpSpPr>
                      <wps:wsp>
                        <wps:cNvPr id="9" name="Freeform 900"/>
                        <wps:cNvSpPr>
                          <a:spLocks/>
                        </wps:cNvSpPr>
                        <wps:spPr bwMode="auto">
                          <a:xfrm>
                            <a:off x="1152" y="1199"/>
                            <a:ext cx="9823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23"/>
                              <a:gd name="T2" fmla="+- 0 10975 1152"/>
                              <a:gd name="T3" fmla="*/ T2 w 98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3">
                                <a:moveTo>
                                  <a:pt x="0" y="0"/>
                                </a:moveTo>
                                <a:lnTo>
                                  <a:pt x="982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708C" id="Group 8" o:spid="_x0000_s1026" style="position:absolute;margin-left:57.6pt;margin-top:59.95pt;width:491.15pt;height:0;z-index:-1;mso-position-horizontal-relative:page" coordorigin="1152,1199" coordsize="98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">
                <v:shape id="Freeform 900" o:spid="_x0000_s1027" style="position:absolute;left:1152;top:1199;width:9823;height:0;visibility:visible;mso-wrap-style:square;v-text-anchor:top" coordsize="9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358QA&#10;AADaAAAADwAAAGRycy9kb3ducmV2LnhtbESPT2sCMRTE74V+h/CE3mrWFqSuRrGtBQ+i1D8Hb4/N&#10;Mxu7eVmSVNdv3xQKPQ4z8xtmMutcIy4UovWsYNAvQBBXXls2Cva7j8cXEDEha2w8k4IbRZhN7+8m&#10;WGp/5U+6bJMRGcKxRAV1Sm0pZaxqchj7viXO3skHhynLYKQOeM1w18inohhKh5bzQo0tvdVUfW2/&#10;nYLD+bh6XY+eMazNhhZmYd+Dt0o99Lr5GESiLv2H/9pLrWAEv1fyDZ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XN+fEAAAA2gAAAA8AAAAAAAAAAAAAAAAAmAIAAGRycy9k&#10;b3ducmV2LnhtbFBLBQYAAAAABAAEAPUAAACJAwAAAAA=&#10;" path="m,l9823,e" filled="f" strokeweight=".26669mm">
                  <v:path arrowok="t" o:connecttype="custom" o:connectlocs="0,0;9823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04FF7BDF" wp14:editId="583FC9F7">
                <wp:simplePos x="0" y="0"/>
                <wp:positionH relativeFrom="page">
                  <wp:posOffset>731520</wp:posOffset>
                </wp:positionH>
                <wp:positionV relativeFrom="paragraph">
                  <wp:posOffset>972820</wp:posOffset>
                </wp:positionV>
                <wp:extent cx="6236335" cy="0"/>
                <wp:effectExtent l="7620" t="11430" r="1397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0"/>
                          <a:chOff x="1152" y="1532"/>
                          <a:chExt cx="9821" cy="0"/>
                        </a:xfrm>
                      </wpg:grpSpPr>
                      <wps:wsp>
                        <wps:cNvPr id="7" name="Freeform 902"/>
                        <wps:cNvSpPr>
                          <a:spLocks/>
                        </wps:cNvSpPr>
                        <wps:spPr bwMode="auto">
                          <a:xfrm>
                            <a:off x="1152" y="1532"/>
                            <a:ext cx="982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21"/>
                              <a:gd name="T2" fmla="+- 0 10973 1152"/>
                              <a:gd name="T3" fmla="*/ T2 w 9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1">
                                <a:moveTo>
                                  <a:pt x="0" y="0"/>
                                </a:moveTo>
                                <a:lnTo>
                                  <a:pt x="9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93644" id="Group 6" o:spid="_x0000_s1026" style="position:absolute;margin-left:57.6pt;margin-top:76.6pt;width:491.05pt;height:0;z-index:-1;mso-position-horizontal-relative:page" coordorigin="1152,1532" coordsize="9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">
                <v:shape id="Freeform 902" o:spid="_x0000_s1027" style="position:absolute;left:1152;top:1532;width:9821;height:0;visibility:visible;mso-wrap-style:square;v-text-anchor:top" coordsize="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o88EA&#10;AADaAAAADwAAAGRycy9kb3ducmV2LnhtbESPX2sCMRDE3wt+h7BC32rOglpOo0ih0L4U/AN9XZL1&#10;7vB2E5Ko1376Rij0cZiZ3zCrzcC9ulJMnRcD00kFisR610lj4Hh4e3oBlTKKw94LGfimBJv16GGF&#10;tfM32dF1nxtVIJJqNNDmHGqtk22JMU18ICneyUfGXGRstIt4K3Du9XNVzTVjJ2WhxUCvLdnz/sIG&#10;Lh+Boz3Rp/1B4W7uZ18cZsY8joftElSmIf+H/9rvzsAC7lfKD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aPPBAAAA2gAAAA8AAAAAAAAAAAAAAAAAmAIAAGRycy9kb3du&#10;cmV2LnhtbFBLBQYAAAAABAAEAPUAAACGAwAAAAA=&#10;" path="m,l9821,e" filled="f" strokeweight=".26669mm">
                  <v:path arrowok="t" o:connecttype="custom" o:connectlocs="0,0;9821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</w:rPr>
        <w:t>Is there anything else you would like for someone writing a recommendation to</w:t>
      </w:r>
      <w:r>
        <w:rPr>
          <w:sz w:val="22"/>
          <w:szCs w:val="22"/>
        </w:rPr>
        <w:t xml:space="preserve"> </w:t>
      </w:r>
      <w:r w:rsidRPr="00E268D8">
        <w:rPr>
          <w:sz w:val="22"/>
          <w:szCs w:val="22"/>
        </w:rPr>
        <w:t xml:space="preserve">know about you? </w:t>
      </w:r>
    </w:p>
    <w:p w:rsidR="00231143" w:rsidRPr="00E268D8" w:rsidRDefault="00231143" w:rsidP="00231143">
      <w:pPr>
        <w:spacing w:before="26"/>
        <w:ind w:left="100" w:right="-2773"/>
        <w:rPr>
          <w:sz w:val="22"/>
          <w:szCs w:val="22"/>
        </w:rPr>
      </w:pPr>
      <w:r w:rsidRPr="00E268D8">
        <w:rPr>
          <w:sz w:val="22"/>
          <w:szCs w:val="22"/>
        </w:rPr>
        <w:t xml:space="preserve">(Hardships you have overcome; accomplishments you’re particularly proud of, </w:t>
      </w:r>
      <w:proofErr w:type="spellStart"/>
      <w:proofErr w:type="gramStart"/>
      <w:r w:rsidRPr="00E268D8">
        <w:rPr>
          <w:sz w:val="22"/>
          <w:szCs w:val="22"/>
        </w:rPr>
        <w:t>ect</w:t>
      </w:r>
      <w:proofErr w:type="spellEnd"/>
      <w:proofErr w:type="gramEnd"/>
      <w:r w:rsidRPr="00E268D8">
        <w:rPr>
          <w:sz w:val="22"/>
          <w:szCs w:val="22"/>
        </w:rPr>
        <w:t>.)</w: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2233EC2A" wp14:editId="3CF7BC28">
                <wp:simplePos x="0" y="0"/>
                <wp:positionH relativeFrom="page">
                  <wp:posOffset>731520</wp:posOffset>
                </wp:positionH>
                <wp:positionV relativeFrom="paragraph">
                  <wp:posOffset>463550</wp:posOffset>
                </wp:positionV>
                <wp:extent cx="2837815" cy="0"/>
                <wp:effectExtent l="7620" t="8890" r="1206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0"/>
                          <a:chOff x="1152" y="730"/>
                          <a:chExt cx="4469" cy="0"/>
                        </a:xfrm>
                      </wpg:grpSpPr>
                      <wps:wsp>
                        <wps:cNvPr id="5" name="Freeform 904"/>
                        <wps:cNvSpPr>
                          <a:spLocks/>
                        </wps:cNvSpPr>
                        <wps:spPr bwMode="auto">
                          <a:xfrm>
                            <a:off x="1152" y="730"/>
                            <a:ext cx="4469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469"/>
                              <a:gd name="T2" fmla="+- 0 5621 1152"/>
                              <a:gd name="T3" fmla="*/ T2 w 4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9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28CD8" id="Group 4" o:spid="_x0000_s1026" style="position:absolute;margin-left:57.6pt;margin-top:36.5pt;width:223.45pt;height:0;z-index:-1;mso-position-horizontal-relative:page" coordorigin="1152,730" coordsize="44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">
                <v:shape id="Freeform 904" o:spid="_x0000_s1027" style="position:absolute;left:1152;top:730;width:4469;height:0;visibility:visible;mso-wrap-style:square;v-text-anchor:top" coordsize="4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mI8IA&#10;AADaAAAADwAAAGRycy9kb3ducmV2LnhtbESPT2sCMRTE74LfITzBm5t1QZGtUUqlKD3VP5fenpvn&#10;7mLykm6ibr99IxR6HGbmN8xy3Vsj7tSF1rGCaZaDIK6cbrlWcDq+TxYgQkTWaByTgh8KsF4NB0ss&#10;tXvwnu6HWIsE4VCigiZGX0oZqoYshsx54uRdXGcxJtnVUnf4SHBrZJHnc2mx5bTQoKe3hqrr4WYT&#10;JY++vpntovgsrt8f7vy1Nxuv1HjUv76AiNTH//Bfe6cVzOB5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KYjwgAAANoAAAAPAAAAAAAAAAAAAAAAAJgCAABkcnMvZG93&#10;bnJldi54bWxQSwUGAAAAAAQABAD1AAAAhwMAAAAA&#10;" path="m,l4469,e" filled="f" strokeweight=".22136mm">
                  <v:path arrowok="t" o:connecttype="custom" o:connectlocs="0,0;4469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06FA2D84" wp14:editId="46B0D268">
                <wp:simplePos x="0" y="0"/>
                <wp:positionH relativeFrom="page">
                  <wp:posOffset>4389755</wp:posOffset>
                </wp:positionH>
                <wp:positionV relativeFrom="paragraph">
                  <wp:posOffset>463550</wp:posOffset>
                </wp:positionV>
                <wp:extent cx="1036955" cy="0"/>
                <wp:effectExtent l="8255" t="8890" r="1206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0"/>
                          <a:chOff x="6913" y="730"/>
                          <a:chExt cx="1633" cy="0"/>
                        </a:xfrm>
                      </wpg:grpSpPr>
                      <wps:wsp>
                        <wps:cNvPr id="3" name="Freeform 906"/>
                        <wps:cNvSpPr>
                          <a:spLocks/>
                        </wps:cNvSpPr>
                        <wps:spPr bwMode="auto">
                          <a:xfrm>
                            <a:off x="6913" y="730"/>
                            <a:ext cx="1633" cy="0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1633"/>
                              <a:gd name="T2" fmla="+- 0 8547 6913"/>
                              <a:gd name="T3" fmla="*/ T2 w 1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3">
                                <a:moveTo>
                                  <a:pt x="0" y="0"/>
                                </a:moveTo>
                                <a:lnTo>
                                  <a:pt x="16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DBBD2" id="Group 2" o:spid="_x0000_s1026" style="position:absolute;margin-left:345.65pt;margin-top:36.5pt;width:81.65pt;height:0;z-index:-1;mso-position-horizontal-relative:page" coordorigin="6913,730" coordsize="16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">
                <v:shape id="Freeform 906" o:spid="_x0000_s1027" style="position:absolute;left:6913;top:730;width:1633;height:0;visibility:visible;mso-wrap-style:square;v-text-anchor:top" coordsize="1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xM8YA&#10;AADaAAAADwAAAGRycy9kb3ducmV2LnhtbESPQWvCQBSE74L/YXmCF6mbKkhJXaUKBaFQqW2V3h7Z&#10;1ySYfZvsbpPUX98tCB6HmfmGWa57U4mWnC8tK7ifJiCIM6tLzhV8vD/fPYDwAVljZZkU/JKH9Wo4&#10;WGKqbcdv1B5CLiKEfYoKihDqVEqfFWTQT21NHL1v6wyGKF0utcMuwk0lZ0mykAZLjgsF1rQtKDsf&#10;foyCl6Z5bU77tnPzSzs7bz7NZPF1VGo86p8eQQTqwy18be+0gjn8X4k3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MxM8YAAADaAAAADwAAAAAAAAAAAAAAAACYAgAAZHJz&#10;L2Rvd25yZXYueG1sUEsFBgAAAAAEAAQA9QAAAIsDAAAAAA==&#10;" path="m,l1634,e" filled="f" strokeweight=".22136mm">
                  <v:path arrowok="t" o:connecttype="custom" o:connectlocs="0,0;1634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</w:rPr>
        <w:t>The above information is true and accurate to the best of my knowledge.</w: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sz w:val="22"/>
          <w:szCs w:val="22"/>
        </w:rPr>
        <w:t xml:space="preserve">Signature        </w:t>
      </w:r>
      <w:r>
        <w:rPr>
          <w:sz w:val="22"/>
          <w:szCs w:val="22"/>
        </w:rPr>
        <w:t xml:space="preserve">                                                                                    Date</w:t>
      </w:r>
      <w:r w:rsidRPr="00E268D8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1C8763C1" wp14:editId="110A9518">
            <wp:extent cx="5581015" cy="76200"/>
            <wp:effectExtent l="0" t="0" r="635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8D8">
        <w:rPr>
          <w:sz w:val="22"/>
          <w:szCs w:val="22"/>
        </w:rPr>
        <w:t xml:space="preserve">                    </w:t>
      </w:r>
    </w:p>
    <w:p w:rsidR="00231143" w:rsidRPr="00231143" w:rsidRDefault="00231143" w:rsidP="00231143">
      <w:pPr>
        <w:tabs>
          <w:tab w:val="left" w:pos="1770"/>
        </w:tabs>
        <w:rPr>
          <w:sz w:val="22"/>
          <w:szCs w:val="22"/>
        </w:rPr>
        <w:sectPr w:rsidR="00231143" w:rsidRPr="00231143" w:rsidSect="00231143">
          <w:pgSz w:w="12240" w:h="15840"/>
          <w:pgMar w:top="806" w:right="1066" w:bottom="274" w:left="1037" w:header="720" w:footer="720" w:gutter="0"/>
          <w:cols w:space="720"/>
        </w:sectPr>
      </w:pPr>
      <w:r>
        <w:rPr>
          <w:sz w:val="22"/>
          <w:szCs w:val="22"/>
        </w:rPr>
        <w:t xml:space="preserve">   Office of School Counseling </w:t>
      </w:r>
      <w:r>
        <w:rPr>
          <w:sz w:val="22"/>
          <w:szCs w:val="22"/>
        </w:rPr>
        <w:tab/>
        <w:t xml:space="preserve">                                                                                               </w:t>
      </w:r>
      <w:r w:rsidR="00D65DD9">
        <w:rPr>
          <w:sz w:val="22"/>
          <w:szCs w:val="22"/>
        </w:rPr>
        <w:t>Page 20</w:t>
      </w:r>
    </w:p>
    <w:p w:rsidR="008B528A" w:rsidRDefault="00D550A5" w:rsidP="00231143">
      <w:pPr>
        <w:spacing w:before="59"/>
        <w:ind w:right="2662"/>
        <w:rPr>
          <w:sz w:val="24"/>
          <w:szCs w:val="24"/>
        </w:rPr>
      </w:pPr>
      <w:r>
        <w:lastRenderedPageBreak/>
        <w:pict>
          <v:group id="_x0000_s1177" style="position:absolute;margin-left:23.25pt;margin-top:23.25pt;width:565.65pt;height:745.65pt;z-index:-251670016;mso-position-horizontal-relative:page;mso-position-vertical-relative:page" coordorigin="465,465" coordsize="11313,14913">
            <v:shape id="_x0000_s1205" style="position:absolute;left:494;top:480;width:0;height:175" coordorigin="494,480" coordsize="0,175" path="m494,480r,175e" filled="f" strokeweight="1.54pt">
              <v:path arrowok="t"/>
            </v:shape>
            <v:shape id="_x0000_s1204" style="position:absolute;left:480;top:494;width:175;height:0" coordorigin="480,494" coordsize="175,0" path="m480,494r175,e" filled="f" strokeweight="1.54pt">
              <v:path arrowok="t"/>
            </v:shape>
            <v:shape id="_x0000_s1203" style="position:absolute;left:568;top:538;width:0;height:118" coordorigin="568,538" coordsize="0,118" path="m568,538r,117e" filled="f" strokeweight="3.1pt">
              <v:path arrowok="t"/>
            </v:shape>
            <v:shape id="_x0000_s1202" style="position:absolute;left:538;top:568;width:118;height:0" coordorigin="538,568" coordsize="118,0" path="m538,568r117,e" filled="f" strokeweight="3.1pt">
              <v:path arrowok="t"/>
            </v:shape>
            <v:shape id="_x0000_s1201" style="position:absolute;left:655;top:494;width:10932;height:0" coordorigin="655,494" coordsize="10932,0" path="m655,494r10932,e" filled="f" strokeweight="1.54pt">
              <v:path arrowok="t"/>
            </v:shape>
            <v:shape id="_x0000_s1200" style="position:absolute;left:655;top:568;width:10932;height:0" coordorigin="655,568" coordsize="10932,0" path="m655,568r10932,e" filled="f" strokeweight="3.1pt">
              <v:path arrowok="t"/>
            </v:shape>
            <v:shape id="_x0000_s1199" style="position:absolute;left:11748;top:480;width:0;height:175" coordorigin="11748,480" coordsize="0,175" path="m11748,480r,175e" filled="f" strokeweight="1.54pt">
              <v:path arrowok="t"/>
            </v:shape>
            <v:shape id="_x0000_s1198" style="position:absolute;left:11587;top:494;width:175;height:0" coordorigin="11587,494" coordsize="175,0" path="m11587,494r175,e" filled="f" strokeweight="1.54pt">
              <v:path arrowok="t"/>
            </v:shape>
            <v:shape id="_x0000_s1197" style="position:absolute;left:11674;top:538;width:0;height:118" coordorigin="11674,538" coordsize="0,118" path="m11674,538r,117e" filled="f" strokeweight="3.1pt">
              <v:path arrowok="t"/>
            </v:shape>
            <v:shape id="_x0000_s1196" style="position:absolute;left:655;top:641;width:10932;height:0" coordorigin="655,641" coordsize="10932,0" path="m655,641r10932,e" filled="f" strokeweight="1.54pt">
              <v:path arrowok="t"/>
            </v:shape>
            <v:shape id="_x0000_s1195" style="position:absolute;left:11587;top:568;width:118;height:0" coordorigin="11587,568" coordsize="118,0" path="m11587,568r117,e" filled="f" strokeweight="3.1pt">
              <v:path arrowok="t"/>
            </v:shape>
            <v:shape id="_x0000_s1194" style="position:absolute;left:494;top:655;width:0;height:14532" coordorigin="494,655" coordsize="0,14532" path="m494,655r,14532e" filled="f" strokeweight="1.54pt">
              <v:path arrowok="t"/>
            </v:shape>
            <v:shape id="_x0000_s1193" style="position:absolute;left:568;top:655;width:0;height:14532" coordorigin="568,655" coordsize="0,14532" path="m568,655r,14532e" filled="f" strokeweight="3.1pt">
              <v:path arrowok="t"/>
            </v:shape>
            <v:shape id="_x0000_s1192" style="position:absolute;left:641;top:626;width:0;height:14589" coordorigin="641,626" coordsize="0,14589" path="m641,626r,14590e" filled="f" strokeweight="1.54pt">
              <v:path arrowok="t"/>
            </v:shape>
            <v:shape id="_x0000_s1191" style="position:absolute;left:11748;top:655;width:0;height:14532" coordorigin="11748,655" coordsize="0,14532" path="m11748,655r,14532e" filled="f" strokeweight="1.54pt">
              <v:path arrowok="t"/>
            </v:shape>
            <v:shape id="_x0000_s1190" style="position:absolute;left:11674;top:655;width:0;height:14532" coordorigin="11674,655" coordsize="0,14532" path="m11674,655r,14532e" filled="f" strokeweight="3.1pt">
              <v:path arrowok="t"/>
            </v:shape>
            <v:shape id="_x0000_s1189" style="position:absolute;left:11601;top:626;width:0;height:14589" coordorigin="11601,626" coordsize="0,14589" path="m11601,626r,14590e" filled="f" strokeweight="1.54pt">
              <v:path arrowok="t"/>
            </v:shape>
            <v:shape id="_x0000_s1188" style="position:absolute;left:494;top:15187;width:0;height:175" coordorigin="494,15187" coordsize="0,175" path="m494,15187r,175e" filled="f" strokeweight="1.54pt">
              <v:path arrowok="t"/>
            </v:shape>
            <v:shape id="_x0000_s1187" style="position:absolute;left:480;top:15348;width:175;height:0" coordorigin="480,15348" coordsize="175,0" path="m480,15348r175,e" filled="f" strokeweight="1.54pt">
              <v:path arrowok="t"/>
            </v:shape>
            <v:shape id="_x0000_s1186" style="position:absolute;left:568;top:15187;width:0;height:118" coordorigin="568,15187" coordsize="0,118" path="m568,15187r,117e" filled="f" strokeweight="3.1pt">
              <v:path arrowok="t"/>
            </v:shape>
            <v:shape id="_x0000_s1185" style="position:absolute;left:538;top:15274;width:118;height:0" coordorigin="538,15274" coordsize="118,0" path="m538,15274r117,e" filled="f" strokeweight="3.1pt">
              <v:path arrowok="t"/>
            </v:shape>
            <v:shape id="_x0000_s1184" style="position:absolute;left:655;top:15348;width:10932;height:0" coordorigin="655,15348" coordsize="10932,0" path="m655,15348r10932,e" filled="f" strokeweight="1.54pt">
              <v:path arrowok="t"/>
            </v:shape>
            <v:shape id="_x0000_s1183" style="position:absolute;left:655;top:15274;width:10932;height:0" coordorigin="655,15274" coordsize="10932,0" path="m655,15274r10932,e" filled="f" strokeweight="3.1pt">
              <v:path arrowok="t"/>
            </v:shape>
            <v:shape id="_x0000_s1182" style="position:absolute;left:655;top:15201;width:10932;height:0" coordorigin="655,15201" coordsize="10932,0" path="m655,15201r10932,e" filled="f" strokeweight="1.54pt">
              <v:path arrowok="t"/>
            </v:shape>
            <v:shape id="_x0000_s1181" style="position:absolute;left:11748;top:15187;width:0;height:175" coordorigin="11748,15187" coordsize="0,175" path="m11748,15187r,175e" filled="f" strokeweight="1.54pt">
              <v:path arrowok="t"/>
            </v:shape>
            <v:shape id="_x0000_s1180" style="position:absolute;left:11587;top:15348;width:175;height:0" coordorigin="11587,15348" coordsize="175,0" path="m11587,15348r175,e" filled="f" strokeweight="1.54pt">
              <v:path arrowok="t"/>
            </v:shape>
            <v:shape id="_x0000_s1179" style="position:absolute;left:11674;top:15187;width:0;height:118" coordorigin="11674,15187" coordsize="0,118" path="m11674,15187r,117e" filled="f" strokeweight="3.1pt">
              <v:path arrowok="t"/>
            </v:shape>
            <v:shape id="_x0000_s1178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>
        <w:pict>
          <v:group id="_x0000_s1070" style="position:absolute;margin-left:23.25pt;margin-top:23.25pt;width:565.65pt;height:745.65pt;z-index:-251668992;mso-position-horizontal-relative:page;mso-position-vertical-relative:page" coordorigin="465,465" coordsize="11313,14913">
            <v:shape id="_x0000_s1098" style="position:absolute;left:494;top:480;width:0;height:175" coordorigin="494,480" coordsize="0,175" path="m494,480r,175e" filled="f" strokeweight="1.54pt">
              <v:path arrowok="t"/>
            </v:shape>
            <v:shape id="_x0000_s1097" style="position:absolute;left:480;top:494;width:175;height:0" coordorigin="480,494" coordsize="175,0" path="m480,494r175,e" filled="f" strokeweight="1.54pt">
              <v:path arrowok="t"/>
            </v:shape>
            <v:shape id="_x0000_s1096" style="position:absolute;left:568;top:538;width:0;height:118" coordorigin="568,538" coordsize="0,118" path="m568,538r,117e" filled="f" strokeweight="3.1pt">
              <v:path arrowok="t"/>
            </v:shape>
            <v:shape id="_x0000_s1095" style="position:absolute;left:538;top:568;width:118;height:0" coordorigin="538,568" coordsize="118,0" path="m538,568r117,e" filled="f" strokeweight="3.1pt">
              <v:path arrowok="t"/>
            </v:shape>
            <v:shape id="_x0000_s1094" style="position:absolute;left:655;top:494;width:10932;height:0" coordorigin="655,494" coordsize="10932,0" path="m655,494r10932,e" filled="f" strokeweight="1.54pt">
              <v:path arrowok="t"/>
            </v:shape>
            <v:shape id="_x0000_s1093" style="position:absolute;left:655;top:568;width:10932;height:0" coordorigin="655,568" coordsize="10932,0" path="m655,568r10932,e" filled="f" strokeweight="3.1pt">
              <v:path arrowok="t"/>
            </v:shape>
            <v:shape id="_x0000_s1092" style="position:absolute;left:11748;top:480;width:0;height:175" coordorigin="11748,480" coordsize="0,175" path="m11748,480r,175e" filled="f" strokeweight="1.54pt">
              <v:path arrowok="t"/>
            </v:shape>
            <v:shape id="_x0000_s1091" style="position:absolute;left:11587;top:494;width:175;height:0" coordorigin="11587,494" coordsize="175,0" path="m11587,494r175,e" filled="f" strokeweight="1.54pt">
              <v:path arrowok="t"/>
            </v:shape>
            <v:shape id="_x0000_s1090" style="position:absolute;left:11674;top:538;width:0;height:118" coordorigin="11674,538" coordsize="0,118" path="m11674,538r,117e" filled="f" strokeweight="3.1pt">
              <v:path arrowok="t"/>
            </v:shape>
            <v:shape id="_x0000_s1089" style="position:absolute;left:655;top:641;width:10932;height:0" coordorigin="655,641" coordsize="10932,0" path="m655,641r10932,e" filled="f" strokeweight="1.54pt">
              <v:path arrowok="t"/>
            </v:shape>
            <v:shape id="_x0000_s1088" style="position:absolute;left:11587;top:568;width:118;height:0" coordorigin="11587,568" coordsize="118,0" path="m11587,568r117,e" filled="f" strokeweight="3.1pt">
              <v:path arrowok="t"/>
            </v:shape>
            <v:shape id="_x0000_s1087" style="position:absolute;left:494;top:655;width:0;height:14532" coordorigin="494,655" coordsize="0,14532" path="m494,655r,14532e" filled="f" strokeweight="1.54pt">
              <v:path arrowok="t"/>
            </v:shape>
            <v:shape id="_x0000_s1086" style="position:absolute;left:568;top:655;width:0;height:14532" coordorigin="568,655" coordsize="0,14532" path="m568,655r,14532e" filled="f" strokeweight="3.1pt">
              <v:path arrowok="t"/>
            </v:shape>
            <v:shape id="_x0000_s1085" style="position:absolute;left:641;top:626;width:0;height:14589" coordorigin="641,626" coordsize="0,14589" path="m641,626r,14590e" filled="f" strokeweight="1.54pt">
              <v:path arrowok="t"/>
            </v:shape>
            <v:shape id="_x0000_s1084" style="position:absolute;left:11748;top:655;width:0;height:14532" coordorigin="11748,655" coordsize="0,14532" path="m11748,655r,14532e" filled="f" strokeweight="1.54pt">
              <v:path arrowok="t"/>
            </v:shape>
            <v:shape id="_x0000_s1083" style="position:absolute;left:11674;top:655;width:0;height:14532" coordorigin="11674,655" coordsize="0,14532" path="m11674,655r,14532e" filled="f" strokeweight="3.1pt">
              <v:path arrowok="t"/>
            </v:shape>
            <v:shape id="_x0000_s1082" style="position:absolute;left:11601;top:626;width:0;height:14589" coordorigin="11601,626" coordsize="0,14589" path="m11601,626r,14590e" filled="f" strokeweight="1.54pt">
              <v:path arrowok="t"/>
            </v:shape>
            <v:shape id="_x0000_s1081" style="position:absolute;left:494;top:15187;width:0;height:175" coordorigin="494,15187" coordsize="0,175" path="m494,15187r,175e" filled="f" strokeweight="1.54pt">
              <v:path arrowok="t"/>
            </v:shape>
            <v:shape id="_x0000_s1080" style="position:absolute;left:480;top:15348;width:175;height:0" coordorigin="480,15348" coordsize="175,0" path="m480,15348r175,e" filled="f" strokeweight="1.54pt">
              <v:path arrowok="t"/>
            </v:shape>
            <v:shape id="_x0000_s1079" style="position:absolute;left:568;top:15187;width:0;height:118" coordorigin="568,15187" coordsize="0,118" path="m568,15187r,117e" filled="f" strokeweight="3.1pt">
              <v:path arrowok="t"/>
            </v:shape>
            <v:shape id="_x0000_s1078" style="position:absolute;left:538;top:15274;width:118;height:0" coordorigin="538,15274" coordsize="118,0" path="m538,15274r117,e" filled="f" strokeweight="3.1pt">
              <v:path arrowok="t"/>
            </v:shape>
            <v:shape id="_x0000_s1077" style="position:absolute;left:655;top:15348;width:10932;height:0" coordorigin="655,15348" coordsize="10932,0" path="m655,15348r10932,e" filled="f" strokeweight="1.54pt">
              <v:path arrowok="t"/>
            </v:shape>
            <v:shape id="_x0000_s1076" style="position:absolute;left:655;top:15274;width:10932;height:0" coordorigin="655,15274" coordsize="10932,0" path="m655,15274r10932,e" filled="f" strokeweight="3.1pt">
              <v:path arrowok="t"/>
            </v:shape>
            <v:shape id="_x0000_s1075" style="position:absolute;left:655;top:15201;width:10932;height:0" coordorigin="655,15201" coordsize="10932,0" path="m655,15201r10932,e" filled="f" strokeweight="1.54pt">
              <v:path arrowok="t"/>
            </v:shape>
            <v:shape id="_x0000_s1074" style="position:absolute;left:11748;top:15187;width:0;height:175" coordorigin="11748,15187" coordsize="0,175" path="m11748,15187r,175e" filled="f" strokeweight="1.54pt">
              <v:path arrowok="t"/>
            </v:shape>
            <v:shape id="_x0000_s1073" style="position:absolute;left:11587;top:15348;width:175;height:0" coordorigin="11587,15348" coordsize="175,0" path="m11587,15348r175,e" filled="f" strokeweight="1.54pt">
              <v:path arrowok="t"/>
            </v:shape>
            <v:shape id="_x0000_s1072" style="position:absolute;left:11674;top:15187;width:0;height:118" coordorigin="11674,15187" coordsize="0,118" path="m11674,15187r,117e" filled="f" strokeweight="3.1pt">
              <v:path arrowok="t"/>
            </v:shape>
            <v:shape id="_x0000_s1071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4D7BDE" w:rsidP="00E10360">
      <w:pPr>
        <w:spacing w:before="58"/>
        <w:ind w:left="1990" w:right="1663"/>
        <w:jc w:val="center"/>
        <w:rPr>
          <w:sz w:val="36"/>
          <w:szCs w:val="36"/>
        </w:rPr>
      </w:pPr>
      <w:r>
        <w:rPr>
          <w:b/>
          <w:sz w:val="36"/>
          <w:szCs w:val="36"/>
        </w:rPr>
        <w:t>James Monroe High School</w:t>
      </w:r>
    </w:p>
    <w:p w:rsidR="004D7BDE" w:rsidRDefault="00F25B76" w:rsidP="00E10360">
      <w:pPr>
        <w:spacing w:before="1"/>
        <w:ind w:right="109"/>
        <w:jc w:val="center"/>
        <w:rPr>
          <w:b/>
          <w:spacing w:val="-11"/>
          <w:sz w:val="32"/>
          <w:szCs w:val="32"/>
        </w:rPr>
      </w:pPr>
      <w:r>
        <w:rPr>
          <w:b/>
          <w:sz w:val="32"/>
          <w:szCs w:val="32"/>
        </w:rPr>
        <w:t>TR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NSCRIPT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z w:val="32"/>
          <w:szCs w:val="32"/>
        </w:rPr>
        <w:t>ER</w:t>
      </w:r>
      <w:r>
        <w:rPr>
          <w:b/>
          <w:spacing w:val="4"/>
          <w:sz w:val="32"/>
          <w:szCs w:val="32"/>
        </w:rPr>
        <w:t>M</w:t>
      </w:r>
      <w:r>
        <w:rPr>
          <w:b/>
          <w:sz w:val="32"/>
          <w:szCs w:val="32"/>
        </w:rPr>
        <w:t>ISS</w:t>
      </w:r>
      <w:r>
        <w:rPr>
          <w:b/>
          <w:spacing w:val="1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F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RM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38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sent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 w:rsidR="004D7BDE">
        <w:rPr>
          <w:sz w:val="24"/>
          <w:szCs w:val="24"/>
        </w:rPr>
        <w:t>James Monroe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do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ot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 w:rsidR="004D7BDE">
        <w:rPr>
          <w:sz w:val="24"/>
          <w:szCs w:val="24"/>
        </w:rPr>
        <w:t xml:space="preserve">SAT, </w:t>
      </w:r>
      <w:r w:rsidR="004D7BDE">
        <w:rPr>
          <w:spacing w:val="1"/>
          <w:sz w:val="24"/>
          <w:szCs w:val="24"/>
        </w:rPr>
        <w:t xml:space="preserve">COMPASS, or </w:t>
      </w:r>
      <w:r>
        <w:rPr>
          <w:sz w:val="24"/>
          <w:szCs w:val="24"/>
        </w:rPr>
        <w:t>AP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ports.</w:t>
      </w:r>
      <w:r w:rsidR="008B528A">
        <w:rPr>
          <w:sz w:val="24"/>
          <w:szCs w:val="24"/>
        </w:rPr>
        <w:t xml:space="preserve">  The transcripts do include ACT scores, but some colleges will only accept these scores directly from ACT.  All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 w:rsidR="008B528A">
        <w:rPr>
          <w:sz w:val="24"/>
          <w:szCs w:val="24"/>
        </w:rPr>
        <w:t>s should</w:t>
      </w:r>
      <w:r>
        <w:rPr>
          <w:sz w:val="24"/>
          <w:szCs w:val="24"/>
        </w:rPr>
        <w:t xml:space="preserve"> be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 w:rsidP="008B528A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uthori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e</w:t>
      </w:r>
      <w:r w:rsidR="008B528A">
        <w:rPr>
          <w:sz w:val="24"/>
          <w:szCs w:val="24"/>
        </w:rPr>
        <w:t xml:space="preserve"> James Monroe High School to release the transcript </w:t>
      </w:r>
      <w:proofErr w:type="gramStart"/>
      <w:r w:rsidR="008B528A">
        <w:rPr>
          <w:sz w:val="24"/>
          <w:szCs w:val="24"/>
        </w:rPr>
        <w:t>for :</w:t>
      </w:r>
      <w:proofErr w:type="gramEnd"/>
    </w:p>
    <w:p w:rsidR="008B528A" w:rsidRDefault="008B528A" w:rsidP="008B528A">
      <w:pPr>
        <w:spacing w:line="260" w:lineRule="exact"/>
        <w:ind w:left="100"/>
        <w:rPr>
          <w:sz w:val="24"/>
          <w:szCs w:val="24"/>
        </w:rPr>
      </w:pPr>
    </w:p>
    <w:p w:rsidR="008B528A" w:rsidRDefault="008B528A" w:rsidP="008B528A">
      <w:pPr>
        <w:spacing w:line="260" w:lineRule="exact"/>
        <w:ind w:left="100"/>
        <w:rPr>
          <w:sz w:val="24"/>
          <w:szCs w:val="24"/>
        </w:rPr>
        <w:sectPr w:rsidR="008B528A">
          <w:pgSz w:w="12240" w:h="15840"/>
          <w:pgMar w:top="1380" w:right="1700" w:bottom="280" w:left="1700" w:header="720" w:footer="720" w:gutter="0"/>
          <w:cols w:space="720"/>
        </w:sectPr>
      </w:pPr>
    </w:p>
    <w:p w:rsidR="007B5681" w:rsidRDefault="008B528A">
      <w:pPr>
        <w:spacing w:line="300" w:lineRule="exac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9849CF4" wp14:editId="7F861FFE">
                <wp:simplePos x="0" y="0"/>
                <wp:positionH relativeFrom="column">
                  <wp:posOffset>339725</wp:posOffset>
                </wp:positionH>
                <wp:positionV relativeFrom="paragraph">
                  <wp:posOffset>158750</wp:posOffset>
                </wp:positionV>
                <wp:extent cx="3467100" cy="0"/>
                <wp:effectExtent l="0" t="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87E30" id="Straight Connector 229" o:spid="_x0000_s1026" style="position:absolute;flip:y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12.5pt" to="29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" strokecolor="black [3213]"/>
            </w:pict>
          </mc:Fallback>
        </mc:AlternateContent>
      </w:r>
      <w:r w:rsidR="00D550A5">
        <w:pict>
          <v:group id="_x0000_s1033" style="position:absolute;margin-left:23.25pt;margin-top:23.25pt;width:565.65pt;height:745.65pt;z-index:-251665920;mso-position-horizontal-relative:page;mso-position-vertical-relative:page" coordorigin="465,465" coordsize="11313,14913">
            <v:shape id="_x0000_s1061" style="position:absolute;left:494;top:480;width:0;height:175" coordorigin="494,480" coordsize="0,175" path="m494,480r,175e" filled="f" strokeweight="1.54pt">
              <v:path arrowok="t"/>
            </v:shape>
            <v:shape id="_x0000_s1060" style="position:absolute;left:480;top:494;width:175;height:0" coordorigin="480,494" coordsize="175,0" path="m480,494r175,e" filled="f" strokeweight="1.54pt">
              <v:path arrowok="t"/>
            </v:shape>
            <v:shape id="_x0000_s1059" style="position:absolute;left:568;top:538;width:0;height:118" coordorigin="568,538" coordsize="0,118" path="m568,538r,117e" filled="f" strokeweight="3.1pt">
              <v:path arrowok="t"/>
            </v:shape>
            <v:shape id="_x0000_s1058" style="position:absolute;left:538;top:568;width:118;height:0" coordorigin="538,568" coordsize="118,0" path="m538,568r117,e" filled="f" strokeweight="3.1pt">
              <v:path arrowok="t"/>
            </v:shape>
            <v:shape id="_x0000_s1057" style="position:absolute;left:655;top:494;width:10932;height:0" coordorigin="655,494" coordsize="10932,0" path="m655,494r10932,e" filled="f" strokeweight="1.54pt">
              <v:path arrowok="t"/>
            </v:shape>
            <v:shape id="_x0000_s1056" style="position:absolute;left:655;top:568;width:10932;height:0" coordorigin="655,568" coordsize="10932,0" path="m655,568r10932,e" filled="f" strokeweight="3.1pt">
              <v:path arrowok="t"/>
            </v:shape>
            <v:shape id="_x0000_s1055" style="position:absolute;left:11748;top:480;width:0;height:175" coordorigin="11748,480" coordsize="0,175" path="m11748,480r,175e" filled="f" strokeweight="1.54pt">
              <v:path arrowok="t"/>
            </v:shape>
            <v:shape id="_x0000_s1054" style="position:absolute;left:11587;top:494;width:175;height:0" coordorigin="11587,494" coordsize="175,0" path="m11587,494r175,e" filled="f" strokeweight="1.54pt">
              <v:path arrowok="t"/>
            </v:shape>
            <v:shape id="_x0000_s1053" style="position:absolute;left:11674;top:538;width:0;height:118" coordorigin="11674,538" coordsize="0,118" path="m11674,538r,117e" filled="f" strokeweight="3.1pt">
              <v:path arrowok="t"/>
            </v:shape>
            <v:shape id="_x0000_s1052" style="position:absolute;left:655;top:641;width:10932;height:0" coordorigin="655,641" coordsize="10932,0" path="m655,641r10932,e" filled="f" strokeweight="1.54pt">
              <v:path arrowok="t"/>
            </v:shape>
            <v:shape id="_x0000_s1051" style="position:absolute;left:11587;top:568;width:118;height:0" coordorigin="11587,568" coordsize="118,0" path="m11587,568r117,e" filled="f" strokeweight="3.1pt">
              <v:path arrowok="t"/>
            </v:shape>
            <v:shape id="_x0000_s1050" style="position:absolute;left:494;top:655;width:0;height:14532" coordorigin="494,655" coordsize="0,14532" path="m494,655r,14532e" filled="f" strokeweight="1.54pt">
              <v:path arrowok="t"/>
            </v:shape>
            <v:shape id="_x0000_s1049" style="position:absolute;left:568;top:655;width:0;height:14532" coordorigin="568,655" coordsize="0,14532" path="m568,655r,14532e" filled="f" strokeweight="3.1pt">
              <v:path arrowok="t"/>
            </v:shape>
            <v:shape id="_x0000_s1048" style="position:absolute;left:641;top:626;width:0;height:14589" coordorigin="641,626" coordsize="0,14589" path="m641,626r,14590e" filled="f" strokeweight="1.54pt">
              <v:path arrowok="t"/>
            </v:shape>
            <v:shape id="_x0000_s1047" style="position:absolute;left:11748;top:655;width:0;height:14532" coordorigin="11748,655" coordsize="0,14532" path="m11748,655r,14532e" filled="f" strokeweight="1.54pt">
              <v:path arrowok="t"/>
            </v:shape>
            <v:shape id="_x0000_s1046" style="position:absolute;left:11674;top:655;width:0;height:14532" coordorigin="11674,655" coordsize="0,14532" path="m11674,655r,14532e" filled="f" strokeweight="3.1pt">
              <v:path arrowok="t"/>
            </v:shape>
            <v:shape id="_x0000_s1045" style="position:absolute;left:11601;top:626;width:0;height:14589" coordorigin="11601,626" coordsize="0,14589" path="m11601,626r,14590e" filled="f" strokeweight="1.54pt">
              <v:path arrowok="t"/>
            </v:shape>
            <v:shape id="_x0000_s1044" style="position:absolute;left:494;top:15187;width:0;height:175" coordorigin="494,15187" coordsize="0,175" path="m494,15187r,175e" filled="f" strokeweight="1.54pt">
              <v:path arrowok="t"/>
            </v:shape>
            <v:shape id="_x0000_s1043" style="position:absolute;left:480;top:15348;width:175;height:0" coordorigin="480,15348" coordsize="175,0" path="m480,15348r175,e" filled="f" strokeweight="1.54pt">
              <v:path arrowok="t"/>
            </v:shape>
            <v:shape id="_x0000_s1042" style="position:absolute;left:568;top:15187;width:0;height:118" coordorigin="568,15187" coordsize="0,118" path="m568,15187r,117e" filled="f" strokeweight="3.1pt">
              <v:path arrowok="t"/>
            </v:shape>
            <v:shape id="_x0000_s1041" style="position:absolute;left:538;top:15274;width:118;height:0" coordorigin="538,15274" coordsize="118,0" path="m538,15274r117,e" filled="f" strokeweight="3.1pt">
              <v:path arrowok="t"/>
            </v:shape>
            <v:shape id="_x0000_s1040" style="position:absolute;left:655;top:15348;width:10932;height:0" coordorigin="655,15348" coordsize="10932,0" path="m655,15348r10932,e" filled="f" strokeweight="1.54pt">
              <v:path arrowok="t"/>
            </v:shape>
            <v:shape id="_x0000_s1039" style="position:absolute;left:655;top:15274;width:10932;height:0" coordorigin="655,15274" coordsize="10932,0" path="m655,15274r10932,e" filled="f" strokeweight="3.1pt">
              <v:path arrowok="t"/>
            </v:shape>
            <v:shape id="_x0000_s1038" style="position:absolute;left:655;top:15201;width:10932;height:0" coordorigin="655,15201" coordsize="10932,0" path="m655,15201r10932,e" filled="f" strokeweight="1.54pt">
              <v:path arrowok="t"/>
            </v:shape>
            <v:shape id="_x0000_s1037" style="position:absolute;left:11748;top:15187;width:0;height:175" coordorigin="11748,15187" coordsize="0,175" path="m11748,15187r,175e" filled="f" strokeweight="1.54pt">
              <v:path arrowok="t"/>
            </v:shape>
            <v:shape id="_x0000_s1036" style="position:absolute;left:11587;top:15348;width:175;height:0" coordorigin="11587,15348" coordsize="175,0" path="m11587,15348r175,e" filled="f" strokeweight="1.54pt">
              <v:path arrowok="t"/>
            </v:shape>
            <v:shape id="_x0000_s1035" style="position:absolute;left:11674;top:15187;width:0;height:118" coordorigin="11674,15187" coordsize="0,118" path="m11674,15187r,117e" filled="f" strokeweight="3.1pt">
              <v:path arrowok="t"/>
            </v:shape>
            <v:shape id="_x0000_s1034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8B528A" w:rsidP="008B528A">
      <w:pPr>
        <w:spacing w:before="29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me of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 xml:space="preserve">tudent </w:t>
      </w:r>
      <w:r w:rsidR="00F25B76">
        <w:rPr>
          <w:spacing w:val="-1"/>
          <w:sz w:val="24"/>
          <w:szCs w:val="24"/>
        </w:rPr>
        <w:t>(</w:t>
      </w:r>
      <w:r w:rsidR="00F25B76">
        <w:rPr>
          <w:spacing w:val="1"/>
          <w:sz w:val="24"/>
          <w:szCs w:val="24"/>
        </w:rPr>
        <w:t>P</w:t>
      </w:r>
      <w:r w:rsidR="00F25B76">
        <w:rPr>
          <w:sz w:val="24"/>
          <w:szCs w:val="24"/>
        </w:rPr>
        <w:t xml:space="preserve">rint </w:t>
      </w:r>
      <w:r w:rsidR="00F25B76">
        <w:rPr>
          <w:spacing w:val="1"/>
          <w:sz w:val="24"/>
          <w:szCs w:val="24"/>
        </w:rPr>
        <w:t>F</w:t>
      </w:r>
      <w:r w:rsidR="00F25B76">
        <w:rPr>
          <w:sz w:val="24"/>
          <w:szCs w:val="24"/>
        </w:rPr>
        <w:t>ull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L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l </w:t>
      </w:r>
      <w:r w:rsidR="00F25B76">
        <w:rPr>
          <w:spacing w:val="2"/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me)</w:t>
      </w:r>
    </w:p>
    <w:p w:rsidR="007B5681" w:rsidRDefault="007B5681">
      <w:pPr>
        <w:spacing w:before="2" w:line="120" w:lineRule="exact"/>
        <w:rPr>
          <w:sz w:val="13"/>
          <w:szCs w:val="13"/>
        </w:rPr>
      </w:pPr>
    </w:p>
    <w:p w:rsidR="007B5681" w:rsidRDefault="007B5681">
      <w:pPr>
        <w:spacing w:line="200" w:lineRule="exact"/>
      </w:pPr>
    </w:p>
    <w:p w:rsidR="007B5681" w:rsidRDefault="00F25B76">
      <w:pPr>
        <w:spacing w:line="237" w:lineRule="auto"/>
        <w:ind w:left="100" w:right="73" w:firstLine="1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 priv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A)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</w:p>
    <w:p w:rsidR="007B5681" w:rsidRDefault="00D550A5">
      <w:pPr>
        <w:ind w:left="100" w:right="84"/>
        <w:rPr>
          <w:sz w:val="24"/>
          <w:szCs w:val="24"/>
        </w:rPr>
      </w:pPr>
      <w:r>
        <w:pict>
          <v:group id="_x0000_s1031" style="position:absolute;left:0;text-align:left;margin-left:90pt;margin-top:68.75pt;width:6in;height:0;z-index:-251664896;mso-position-horizontal-relative:page" coordorigin="1800,1375" coordsize="8640,0">
            <v:shape id="_x0000_s1032" style="position:absolute;left:1800;top:1375;width:8640;height:0" coordorigin="1800,1375" coordsize="8640,0" path="m1800,1375r8640,e" filled="f" strokeweight=".48pt">
              <v:path arrowok="t"/>
            </v:shape>
            <w10:wrap anchorx="page"/>
          </v:group>
        </w:pict>
      </w:r>
      <w:r w:rsidR="00F25B76">
        <w:rPr>
          <w:sz w:val="24"/>
          <w:szCs w:val="24"/>
        </w:rPr>
        <w:t>93</w:t>
      </w:r>
      <w:r w:rsidR="00F25B76">
        <w:rPr>
          <w:spacing w:val="-1"/>
          <w:sz w:val="24"/>
          <w:szCs w:val="24"/>
        </w:rPr>
        <w:t>-</w:t>
      </w:r>
      <w:r w:rsidR="00F25B76">
        <w:rPr>
          <w:sz w:val="24"/>
          <w:szCs w:val="24"/>
        </w:rPr>
        <w:t>380, r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l</w:t>
      </w:r>
      <w:r w:rsidR="00F25B76">
        <w:rPr>
          <w:spacing w:val="2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a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student’s s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hool r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 xml:space="preserve">ds </w:t>
      </w:r>
      <w:r w:rsidR="00F25B76">
        <w:rPr>
          <w:spacing w:val="2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q</w:t>
      </w:r>
      <w:r w:rsidR="00F25B76">
        <w:rPr>
          <w:spacing w:val="2"/>
          <w:sz w:val="24"/>
          <w:szCs w:val="24"/>
        </w:rPr>
        <w:t>u</w:t>
      </w:r>
      <w:r w:rsidR="00F25B76">
        <w:rPr>
          <w:sz w:val="24"/>
          <w:szCs w:val="24"/>
        </w:rPr>
        <w:t>ir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s the </w:t>
      </w:r>
      <w:r w:rsidR="00F25B76">
        <w:rPr>
          <w:spacing w:val="-1"/>
          <w:sz w:val="24"/>
          <w:szCs w:val="24"/>
        </w:rPr>
        <w:t>w</w:t>
      </w:r>
      <w:r w:rsidR="00F25B76">
        <w:rPr>
          <w:sz w:val="24"/>
          <w:szCs w:val="24"/>
        </w:rPr>
        <w:t>ritten s</w:t>
      </w:r>
      <w:r w:rsidR="00F25B76">
        <w:rPr>
          <w:spacing w:val="3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ture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the p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nt 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f the stude</w:t>
      </w:r>
      <w:r w:rsidR="00F25B76">
        <w:rPr>
          <w:spacing w:val="-1"/>
          <w:sz w:val="24"/>
          <w:szCs w:val="24"/>
        </w:rPr>
        <w:t>n</w:t>
      </w:r>
      <w:r w:rsidR="00F25B76">
        <w:rPr>
          <w:sz w:val="24"/>
          <w:szCs w:val="24"/>
        </w:rPr>
        <w:t>t has not r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>a</w:t>
      </w:r>
      <w:r w:rsidR="00F25B76">
        <w:rPr>
          <w:spacing w:val="-1"/>
          <w:sz w:val="24"/>
          <w:szCs w:val="24"/>
        </w:rPr>
        <w:t>c</w:t>
      </w:r>
      <w:r w:rsidR="00F25B76">
        <w:rPr>
          <w:spacing w:val="2"/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d the </w:t>
      </w:r>
      <w:r w:rsidR="00F25B76">
        <w:rPr>
          <w:spacing w:val="1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f 18.</w:t>
      </w:r>
      <w:r w:rsidR="00F25B76">
        <w:rPr>
          <w:spacing w:val="59"/>
          <w:sz w:val="24"/>
          <w:szCs w:val="24"/>
        </w:rPr>
        <w:t xml:space="preserve"> </w:t>
      </w:r>
      <w:r w:rsidR="00F25B76">
        <w:rPr>
          <w:sz w:val="24"/>
          <w:szCs w:val="24"/>
        </w:rPr>
        <w:t>A stud</w:t>
      </w:r>
      <w:r w:rsidR="00F25B76">
        <w:rPr>
          <w:spacing w:val="1"/>
          <w:sz w:val="24"/>
          <w:szCs w:val="24"/>
        </w:rPr>
        <w:t>e</w:t>
      </w:r>
      <w:r w:rsidR="00F25B76">
        <w:rPr>
          <w:sz w:val="24"/>
          <w:szCs w:val="24"/>
        </w:rPr>
        <w:t>nt who 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 att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ined the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f 18 m</w:t>
      </w:r>
      <w:r w:rsidR="00F25B76">
        <w:rPr>
          <w:spacing w:val="3"/>
          <w:sz w:val="24"/>
          <w:szCs w:val="24"/>
        </w:rPr>
        <w:t>a</w:t>
      </w:r>
      <w:r w:rsidR="00F25B76">
        <w:rPr>
          <w:sz w:val="24"/>
          <w:szCs w:val="24"/>
        </w:rPr>
        <w:t>y d</w:t>
      </w:r>
      <w:r w:rsidR="00F25B76">
        <w:rPr>
          <w:spacing w:val="-1"/>
          <w:sz w:val="24"/>
          <w:szCs w:val="24"/>
        </w:rPr>
        <w:t>ec</w:t>
      </w:r>
      <w:r w:rsidR="00F25B76">
        <w:rPr>
          <w:sz w:val="24"/>
          <w:szCs w:val="24"/>
        </w:rPr>
        <w:t>la</w:t>
      </w:r>
      <w:r w:rsidR="00F25B76">
        <w:rPr>
          <w:spacing w:val="1"/>
          <w:sz w:val="24"/>
          <w:szCs w:val="24"/>
        </w:rPr>
        <w:t>r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his</w:t>
      </w:r>
      <w:r w:rsidR="00F25B76">
        <w:rPr>
          <w:spacing w:val="1"/>
          <w:sz w:val="24"/>
          <w:szCs w:val="24"/>
        </w:rPr>
        <w:t>/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 m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jori</w:t>
      </w:r>
      <w:r w:rsidR="00F25B76">
        <w:rPr>
          <w:spacing w:val="5"/>
          <w:sz w:val="24"/>
          <w:szCs w:val="24"/>
        </w:rPr>
        <w:t>t</w:t>
      </w:r>
      <w:r w:rsidR="00F25B76">
        <w:rPr>
          <w:sz w:val="24"/>
          <w:szCs w:val="24"/>
        </w:rPr>
        <w:t>y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nd si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n for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rel</w:t>
      </w:r>
      <w:r w:rsidR="00F25B76">
        <w:rPr>
          <w:spacing w:val="2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of his</w:t>
      </w:r>
      <w:r w:rsidR="00F25B76">
        <w:rPr>
          <w:spacing w:val="3"/>
          <w:sz w:val="24"/>
          <w:szCs w:val="24"/>
        </w:rPr>
        <w:t>/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r </w:t>
      </w:r>
      <w:r w:rsidR="00F25B76">
        <w:rPr>
          <w:spacing w:val="-1"/>
          <w:sz w:val="24"/>
          <w:szCs w:val="24"/>
        </w:rPr>
        <w:t>r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ds.</w:t>
      </w:r>
    </w:p>
    <w:p w:rsidR="007B5681" w:rsidRDefault="007B5681">
      <w:pPr>
        <w:spacing w:before="4" w:line="120" w:lineRule="exact"/>
        <w:rPr>
          <w:sz w:val="12"/>
          <w:szCs w:val="12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)                            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ignatu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8B528A" w:rsidRDefault="008B528A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87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 18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ull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ipt</w:t>
      </w:r>
      <w:r w:rsidR="008B528A">
        <w:rPr>
          <w:spacing w:val="1"/>
          <w:sz w:val="24"/>
          <w:szCs w:val="24"/>
        </w:rPr>
        <w:t>s be sent.</w:t>
      </w:r>
    </w:p>
    <w:p w:rsidR="008B528A" w:rsidRDefault="008B528A">
      <w:pPr>
        <w:ind w:left="100" w:right="871"/>
        <w:rPr>
          <w:sz w:val="24"/>
          <w:szCs w:val="24"/>
        </w:rPr>
      </w:pPr>
    </w:p>
    <w:p w:rsidR="007B5681" w:rsidRDefault="007B5681">
      <w:pPr>
        <w:spacing w:before="17" w:line="280" w:lineRule="exact"/>
        <w:rPr>
          <w:sz w:val="28"/>
          <w:szCs w:val="28"/>
        </w:rPr>
      </w:pPr>
    </w:p>
    <w:p w:rsidR="007B5681" w:rsidRDefault="00D550A5">
      <w:pPr>
        <w:spacing w:before="29"/>
        <w:ind w:left="100"/>
        <w:rPr>
          <w:sz w:val="24"/>
          <w:szCs w:val="24"/>
        </w:rPr>
      </w:pPr>
      <w:r>
        <w:pict>
          <v:group id="_x0000_s1029" style="position:absolute;left:0;text-align:left;margin-left:88.6pt;margin-top:1.15pt;width:434.95pt;height:0;z-index:-251666944;mso-position-horizontal-relative:page" coordorigin="1772,23" coordsize="8699,0">
            <v:shape id="_x0000_s1030" style="position:absolute;left:1772;top:23;width:8699;height:0" coordorigin="1772,23" coordsize="8699,0" path="m1772,23r8699,e" filled="f" strokeweight="1.54pt">
              <v:path arrowok="t"/>
            </v:shape>
            <w10:wrap anchorx="page"/>
          </v:group>
        </w:pic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 xml:space="preserve">tudent </w: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ture                                                                                                         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te</w:t>
      </w: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C25BA0" w:rsidRPr="008B38AF" w:rsidRDefault="00C25BA0" w:rsidP="00C25BA0">
      <w:pPr>
        <w:ind w:left="912" w:right="929"/>
        <w:jc w:val="center"/>
        <w:rPr>
          <w:rFonts w:ascii="Trebuchet MS" w:eastAsia="Trebuchet MS" w:hAnsi="Trebuchet MS" w:cs="Trebuchet MS"/>
        </w:rPr>
      </w:pPr>
      <w:r w:rsidRPr="008B38AF">
        <w:rPr>
          <w:rFonts w:ascii="Trebuchet MS" w:eastAsia="Trebuchet MS" w:hAnsi="Trebuchet MS" w:cs="Trebuchet MS"/>
        </w:rPr>
        <w:t>*This guide was adapted from Pikesville High School in Maryland.  The original can be found at www.phs.edu.</w:t>
      </w:r>
    </w:p>
    <w:p w:rsidR="007B5681" w:rsidRDefault="00D550A5" w:rsidP="00C25BA0">
      <w:pPr>
        <w:spacing w:before="7" w:line="360" w:lineRule="exact"/>
        <w:rPr>
          <w:sz w:val="32"/>
          <w:szCs w:val="32"/>
        </w:rPr>
      </w:pPr>
      <w:r>
        <w:pict>
          <v:group id="_x0000_s1026" style="position:absolute;margin-left:87.05pt;margin-top:34.2pt;width:438.05pt;height:4.55pt;z-index:-251667968;mso-position-horizontal-relative:page" coordorigin="1741,684" coordsize="8761,91">
            <v:shape id="_x0000_s1028" style="position:absolute;left:1772;top:715;width:8699;height:0" coordorigin="1772,715" coordsize="8699,0" path="m1772,715r8699,e" filled="f" strokecolor="#612322" strokeweight="3.1pt">
              <v:path arrowok="t"/>
            </v:shape>
            <v:shape id="_x0000_s1027" style="position:absolute;left:1772;top:767;width:8699;height:0" coordorigin="1772,767" coordsize="8699,0" path="m1772,767r8699,e" filled="f" strokecolor="#612322" strokeweight=".82pt">
              <v:path arrowok="t"/>
            </v:shape>
            <w10:wrap anchorx="page"/>
          </v:group>
        </w:pict>
      </w:r>
    </w:p>
    <w:p w:rsidR="007B5681" w:rsidRDefault="007B5681">
      <w:pPr>
        <w:spacing w:line="200" w:lineRule="exact"/>
      </w:pPr>
    </w:p>
    <w:p w:rsidR="007B5681" w:rsidRDefault="007B5681">
      <w:pPr>
        <w:spacing w:before="1" w:line="200" w:lineRule="exact"/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65DD9">
        <w:rPr>
          <w:rFonts w:ascii="Cambria" w:eastAsia="Cambria" w:hAnsi="Cambria" w:cs="Cambria"/>
          <w:spacing w:val="-1"/>
          <w:sz w:val="24"/>
          <w:szCs w:val="24"/>
        </w:rPr>
        <w:t>21</w:t>
      </w:r>
    </w:p>
    <w:sectPr w:rsidR="007B5681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75B81"/>
    <w:multiLevelType w:val="multilevel"/>
    <w:tmpl w:val="4D0E87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81"/>
    <w:rsid w:val="00086937"/>
    <w:rsid w:val="000B5C68"/>
    <w:rsid w:val="001E76E9"/>
    <w:rsid w:val="00231143"/>
    <w:rsid w:val="003C4AB3"/>
    <w:rsid w:val="004D7BDE"/>
    <w:rsid w:val="005427F5"/>
    <w:rsid w:val="00720036"/>
    <w:rsid w:val="00721737"/>
    <w:rsid w:val="00737528"/>
    <w:rsid w:val="00784CC9"/>
    <w:rsid w:val="007B5681"/>
    <w:rsid w:val="008B38AF"/>
    <w:rsid w:val="008B528A"/>
    <w:rsid w:val="008D1EB1"/>
    <w:rsid w:val="008F65FF"/>
    <w:rsid w:val="00994435"/>
    <w:rsid w:val="009C392A"/>
    <w:rsid w:val="009D11E7"/>
    <w:rsid w:val="00A1031C"/>
    <w:rsid w:val="00AF5E41"/>
    <w:rsid w:val="00BB5B1E"/>
    <w:rsid w:val="00C148CA"/>
    <w:rsid w:val="00C25BA0"/>
    <w:rsid w:val="00D550A5"/>
    <w:rsid w:val="00D65DD9"/>
    <w:rsid w:val="00E10360"/>
    <w:rsid w:val="00E21336"/>
    <w:rsid w:val="00E268D8"/>
    <w:rsid w:val="00F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4"/>
    <o:shapelayout v:ext="edit">
      <o:idmap v:ext="edit" data="1"/>
    </o:shapelayout>
  </w:shapeDefaults>
  <w:decimalSymbol w:val="."/>
  <w:listSeparator w:val=","/>
  <w15:docId w15:val="{DE6023EB-0AFA-4F42-A8DD-8443C6B4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E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llegeanswer.com/paying/content/pay_under.jsp" TargetMode="External"/><Relationship Id="rId21" Type="http://schemas.openxmlformats.org/officeDocument/2006/relationships/hyperlink" Target="http://www.collegeanswer.com/paying/content/pay_aid_fc.jsp" TargetMode="External"/><Relationship Id="rId42" Type="http://schemas.openxmlformats.org/officeDocument/2006/relationships/hyperlink" Target="http://www.petersons.com/" TargetMode="External"/><Relationship Id="rId47" Type="http://schemas.openxmlformats.org/officeDocument/2006/relationships/hyperlink" Target="http://www.fastweb.com" TargetMode="External"/><Relationship Id="rId63" Type="http://schemas.openxmlformats.org/officeDocument/2006/relationships/hyperlink" Target="http://www.salliemae.com/" TargetMode="External"/><Relationship Id="rId68" Type="http://schemas.openxmlformats.org/officeDocument/2006/relationships/hyperlink" Target="http://www.petersons.com/finaid/" TargetMode="External"/><Relationship Id="rId84" Type="http://schemas.openxmlformats.org/officeDocument/2006/relationships/hyperlink" Target="http://www.ldonline.org/" TargetMode="External"/><Relationship Id="rId89" Type="http://schemas.openxmlformats.org/officeDocument/2006/relationships/hyperlink" Target="http://stat.bls.gov/" TargetMode="External"/><Relationship Id="rId16" Type="http://schemas.openxmlformats.org/officeDocument/2006/relationships/hyperlink" Target="http://www.collegeanswer.com/paying/content/pay_aid_fafsa_ways.jsp" TargetMode="External"/><Relationship Id="rId11" Type="http://schemas.openxmlformats.org/officeDocument/2006/relationships/hyperlink" Target="http://www.collegeanswer.com/applying/content/app_applications_rec.jsp" TargetMode="External"/><Relationship Id="rId32" Type="http://schemas.openxmlformats.org/officeDocument/2006/relationships/hyperlink" Target="http://www.collegeboard.com" TargetMode="External"/><Relationship Id="rId37" Type="http://schemas.openxmlformats.org/officeDocument/2006/relationships/hyperlink" Target="http://www.fafsa.ed.gov/" TargetMode="External"/><Relationship Id="rId53" Type="http://schemas.openxmlformats.org/officeDocument/2006/relationships/hyperlink" Target="http://www.eduinconline.com/" TargetMode="External"/><Relationship Id="rId58" Type="http://schemas.openxmlformats.org/officeDocument/2006/relationships/hyperlink" Target="http://studentaid.ed.gov/students/publications/completing_fafsa/index.html" TargetMode="External"/><Relationship Id="rId74" Type="http://schemas.openxmlformats.org/officeDocument/2006/relationships/hyperlink" Target="http://www.hillel.org/" TargetMode="External"/><Relationship Id="rId79" Type="http://schemas.openxmlformats.org/officeDocument/2006/relationships/hyperlink" Target="http://uwaterloo.ca/canu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fedworld.gov/" TargetMode="External"/><Relationship Id="rId95" Type="http://schemas.openxmlformats.org/officeDocument/2006/relationships/hyperlink" Target="http://www.studyabroad.com/" TargetMode="External"/><Relationship Id="rId22" Type="http://schemas.openxmlformats.org/officeDocument/2006/relationships/hyperlink" Target="http://www.collegeanswer.com/deciding/content/ac_findec.jsp" TargetMode="External"/><Relationship Id="rId27" Type="http://schemas.openxmlformats.org/officeDocument/2006/relationships/hyperlink" Target="http://www.collegeanswer.com/financing/content/f_resp.jsp" TargetMode="External"/><Relationship Id="rId43" Type="http://schemas.openxmlformats.org/officeDocument/2006/relationships/hyperlink" Target="http://www.usnews.com/usnews/edu/eduhome.htm" TargetMode="External"/><Relationship Id="rId48" Type="http://schemas.openxmlformats.org/officeDocument/2006/relationships/hyperlink" Target="http://www.fiskeguide.com/index.html" TargetMode="External"/><Relationship Id="rId64" Type="http://schemas.openxmlformats.org/officeDocument/2006/relationships/hyperlink" Target="http://money.howstuffworks.com/college-financial-aid.htm" TargetMode="External"/><Relationship Id="rId69" Type="http://schemas.openxmlformats.org/officeDocument/2006/relationships/hyperlink" Target="http://www.scholarships.com/" TargetMode="External"/><Relationship Id="rId80" Type="http://schemas.openxmlformats.org/officeDocument/2006/relationships/hyperlink" Target="http://www.canadianembassy.org/studyincanada" TargetMode="External"/><Relationship Id="rId85" Type="http://schemas.openxmlformats.org/officeDocument/2006/relationships/hyperlink" Target="http://www.add.org" TargetMode="External"/><Relationship Id="rId12" Type="http://schemas.openxmlformats.org/officeDocument/2006/relationships/hyperlink" Target="http://www.collegeanswer.com/applying/content/app_applications_ess.jsp" TargetMode="External"/><Relationship Id="rId17" Type="http://schemas.openxmlformats.org/officeDocument/2006/relationships/hyperlink" Target="http://www.collegeanswer.com/preparing/content/prep_test.jsp" TargetMode="External"/><Relationship Id="rId25" Type="http://schemas.openxmlformats.org/officeDocument/2006/relationships/hyperlink" Target="http://www.collegeanswer.com/financing/content/f_lender.jsp" TargetMode="External"/><Relationship Id="rId33" Type="http://schemas.openxmlformats.org/officeDocument/2006/relationships/hyperlink" Target="http://www.collegeboard.com" TargetMode="External"/><Relationship Id="rId38" Type="http://schemas.openxmlformats.org/officeDocument/2006/relationships/hyperlink" Target="file:///C:\Users\mtjones\AppData\Local\Temp\www.jmhscounseling.weebly.com" TargetMode="External"/><Relationship Id="rId46" Type="http://schemas.openxmlformats.org/officeDocument/2006/relationships/hyperlink" Target="http://www.students.gov/STUGOVWebApp/index.jsp" TargetMode="External"/><Relationship Id="rId59" Type="http://schemas.openxmlformats.org/officeDocument/2006/relationships/hyperlink" Target="http://www.fafsa4caster.ed.gov" TargetMode="External"/><Relationship Id="rId67" Type="http://schemas.openxmlformats.org/officeDocument/2006/relationships/hyperlink" Target="http://studentaid.ed.gov/students/publications/student_guide/index.html" TargetMode="External"/><Relationship Id="rId20" Type="http://schemas.openxmlformats.org/officeDocument/2006/relationships/hyperlink" Target="http://www.collegeanswer.com/paying/content/pay_aid_fc_rep.jsp" TargetMode="External"/><Relationship Id="rId41" Type="http://schemas.openxmlformats.org/officeDocument/2006/relationships/hyperlink" Target="http://www.act.org/" TargetMode="External"/><Relationship Id="rId54" Type="http://schemas.openxmlformats.org/officeDocument/2006/relationships/hyperlink" Target="http://www.collegeboard.com/student/pay/scholarships-and-aid/index.html" TargetMode="External"/><Relationship Id="rId62" Type="http://schemas.openxmlformats.org/officeDocument/2006/relationships/hyperlink" Target="http://www.fastweb.com/" TargetMode="External"/><Relationship Id="rId70" Type="http://schemas.openxmlformats.org/officeDocument/2006/relationships/hyperlink" Target="http://www.savingforcollege.com/" TargetMode="External"/><Relationship Id="rId75" Type="http://schemas.openxmlformats.org/officeDocument/2006/relationships/hyperlink" Target="http://www.blackexcel.org/" TargetMode="External"/><Relationship Id="rId83" Type="http://schemas.openxmlformats.org/officeDocument/2006/relationships/hyperlink" Target="http://www.mindplay.com/resource.html" TargetMode="External"/><Relationship Id="rId88" Type="http://schemas.openxmlformats.org/officeDocument/2006/relationships/hyperlink" Target="http://www.asvabprogram.com/" TargetMode="External"/><Relationship Id="rId91" Type="http://schemas.openxmlformats.org/officeDocument/2006/relationships/hyperlink" Target="http://mapping-your-future.org/planning/" TargetMode="External"/><Relationship Id="rId96" Type="http://schemas.openxmlformats.org/officeDocument/2006/relationships/hyperlink" Target="http://www.americorps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collegeanswer.com/applying/online_app/oas_select.jsp" TargetMode="External"/><Relationship Id="rId23" Type="http://schemas.openxmlformats.org/officeDocument/2006/relationships/hyperlink" Target="http://www.collegeanswer.com/deciding/content/ac_findec_next.jsp" TargetMode="External"/><Relationship Id="rId28" Type="http://schemas.openxmlformats.org/officeDocument/2006/relationships/hyperlink" Target="http://www.mhec.state.md.us" TargetMode="External"/><Relationship Id="rId36" Type="http://schemas.openxmlformats.org/officeDocument/2006/relationships/hyperlink" Target="http://www.eduinconline.com" TargetMode="External"/><Relationship Id="rId49" Type="http://schemas.openxmlformats.org/officeDocument/2006/relationships/hyperlink" Target="http://www.petersons.com/ugchannel/" TargetMode="External"/><Relationship Id="rId57" Type="http://schemas.openxmlformats.org/officeDocument/2006/relationships/hyperlink" Target="http://www.pin.ed.gov" TargetMode="External"/><Relationship Id="rId10" Type="http://schemas.openxmlformats.org/officeDocument/2006/relationships/hyperlink" Target="http://www.collegeanswer.com/applying/content/app_applications_trans.jsp" TargetMode="External"/><Relationship Id="rId31" Type="http://schemas.openxmlformats.org/officeDocument/2006/relationships/hyperlink" Target="http://www.collegeboard.com" TargetMode="External"/><Relationship Id="rId44" Type="http://schemas.openxmlformats.org/officeDocument/2006/relationships/hyperlink" Target="http://www.ctclonline.com/" TargetMode="External"/><Relationship Id="rId52" Type="http://schemas.openxmlformats.org/officeDocument/2006/relationships/hyperlink" Target="http://www.commonapp.org/" TargetMode="External"/><Relationship Id="rId60" Type="http://schemas.openxmlformats.org/officeDocument/2006/relationships/hyperlink" Target="http://profileonline.collegeboard.com/index.jsp" TargetMode="External"/><Relationship Id="rId65" Type="http://schemas.openxmlformats.org/officeDocument/2006/relationships/hyperlink" Target="http://www.usnews.com/usnews/edu/college/tools/brief/awards_brief.php" TargetMode="External"/><Relationship Id="rId73" Type="http://schemas.openxmlformats.org/officeDocument/2006/relationships/hyperlink" Target="http://www.ftc.gov/bcp/conline/edcams/scholarship" TargetMode="External"/><Relationship Id="rId78" Type="http://schemas.openxmlformats.org/officeDocument/2006/relationships/hyperlink" Target="http://www.macleans.ca/universities/" TargetMode="External"/><Relationship Id="rId81" Type="http://schemas.openxmlformats.org/officeDocument/2006/relationships/hyperlink" Target="http://www.ahead.org/" TargetMode="External"/><Relationship Id="rId86" Type="http://schemas.openxmlformats.org/officeDocument/2006/relationships/hyperlink" Target="http://www.securityoncampus.org" TargetMode="External"/><Relationship Id="rId94" Type="http://schemas.openxmlformats.org/officeDocument/2006/relationships/hyperlink" Target="http://www.timeoutassociates.com/" TargetMode="External"/><Relationship Id="rId99" Type="http://schemas.openxmlformats.org/officeDocument/2006/relationships/image" Target="media/image4.pn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llegeanswer.com/preparing/content/prep_test.jsp" TargetMode="External"/><Relationship Id="rId13" Type="http://schemas.openxmlformats.org/officeDocument/2006/relationships/hyperlink" Target="http://www.collegeanswer.com/paying/content/pay_aid_fafsa.jsp" TargetMode="External"/><Relationship Id="rId18" Type="http://schemas.openxmlformats.org/officeDocument/2006/relationships/hyperlink" Target="http://www.collegeanswer.com/selecting/content/sel_srch_keep.jsp" TargetMode="External"/><Relationship Id="rId39" Type="http://schemas.openxmlformats.org/officeDocument/2006/relationships/hyperlink" Target="http://www.collegeboard.com/" TargetMode="External"/><Relationship Id="rId34" Type="http://schemas.openxmlformats.org/officeDocument/2006/relationships/hyperlink" Target="http://www.actstudent.org/" TargetMode="External"/><Relationship Id="rId50" Type="http://schemas.openxmlformats.org/officeDocument/2006/relationships/hyperlink" Target="http://www.princetonreview.com/college-rankings.aspx?uidbadge" TargetMode="External"/><Relationship Id="rId55" Type="http://schemas.openxmlformats.org/officeDocument/2006/relationships/hyperlink" Target="http://www.collegeboard.com/student/pay/scholarships-and-aid/index.html" TargetMode="External"/><Relationship Id="rId76" Type="http://schemas.openxmlformats.org/officeDocument/2006/relationships/hyperlink" Target="http://www.blackhighereducation.com/" TargetMode="External"/><Relationship Id="rId97" Type="http://schemas.openxmlformats.org/officeDocument/2006/relationships/hyperlink" Target="http://www.actstudent.org/" TargetMode="External"/><Relationship Id="rId7" Type="http://schemas.openxmlformats.org/officeDocument/2006/relationships/hyperlink" Target="http://www.collegeanswer.com/selecting/content/sel_srch_keep.jsp" TargetMode="External"/><Relationship Id="rId71" Type="http://schemas.openxmlformats.org/officeDocument/2006/relationships/hyperlink" Target="http://www.collegesavings.org/" TargetMode="External"/><Relationship Id="rId92" Type="http://schemas.openxmlformats.org/officeDocument/2006/relationships/hyperlink" Target="http://www.bls.gov/oco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ligibilitycenter.org/" TargetMode="External"/><Relationship Id="rId24" Type="http://schemas.openxmlformats.org/officeDocument/2006/relationships/hyperlink" Target="http://www.collegeanswer.com/applying/content/app_applications_trans.jsp" TargetMode="External"/><Relationship Id="rId40" Type="http://schemas.openxmlformats.org/officeDocument/2006/relationships/hyperlink" Target="http://www.nacacnet.org/" TargetMode="External"/><Relationship Id="rId45" Type="http://schemas.openxmlformats.org/officeDocument/2006/relationships/hyperlink" Target="http://www.collegeview.com/" TargetMode="External"/><Relationship Id="rId66" Type="http://schemas.openxmlformats.org/officeDocument/2006/relationships/hyperlink" Target="http://www.collegenet.com/mach25/" TargetMode="External"/><Relationship Id="rId87" Type="http://schemas.openxmlformats.org/officeDocument/2006/relationships/hyperlink" Target="http://www.peacecorps.gov/" TargetMode="External"/><Relationship Id="rId61" Type="http://schemas.openxmlformats.org/officeDocument/2006/relationships/hyperlink" Target="http://www.finaid.org/" TargetMode="External"/><Relationship Id="rId82" Type="http://schemas.openxmlformats.org/officeDocument/2006/relationships/hyperlink" Target="http://www.chadd.org/" TargetMode="External"/><Relationship Id="rId19" Type="http://schemas.openxmlformats.org/officeDocument/2006/relationships/hyperlink" Target="http://www.collegeanswer.com/deciding/content/ac_awdltr.jsp" TargetMode="External"/><Relationship Id="rId14" Type="http://schemas.openxmlformats.org/officeDocument/2006/relationships/hyperlink" Target="http://www.collegeanswer.com/paying/content/index.jsp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://www.commonapp.org/" TargetMode="External"/><Relationship Id="rId56" Type="http://schemas.openxmlformats.org/officeDocument/2006/relationships/hyperlink" Target="http://www.fafsa.ed.gov/" TargetMode="External"/><Relationship Id="rId77" Type="http://schemas.openxmlformats.org/officeDocument/2006/relationships/hyperlink" Target="http://www.ajcunet.edu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collegeanswer.com/selecting/content/sel_nar_visit.jsp" TargetMode="External"/><Relationship Id="rId51" Type="http://schemas.openxmlformats.org/officeDocument/2006/relationships/hyperlink" Target="http://www.students.gov/STUGOVWebApp/index.jsp" TargetMode="External"/><Relationship Id="rId72" Type="http://schemas.openxmlformats.org/officeDocument/2006/relationships/hyperlink" Target="http://www.brokescholar.com/" TargetMode="External"/><Relationship Id="rId93" Type="http://schemas.openxmlformats.org/officeDocument/2006/relationships/hyperlink" Target="http://www.internshipprograms.com/SearchInternships.asp" TargetMode="External"/><Relationship Id="rId98" Type="http://schemas.openxmlformats.org/officeDocument/2006/relationships/hyperlink" Target="http://www.collegeboard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6974</Words>
  <Characters>39755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Meagan Jones</dc:creator>
  <cp:lastModifiedBy>Meagan Jones</cp:lastModifiedBy>
  <cp:revision>6</cp:revision>
  <cp:lastPrinted>2015-05-29T13:58:00Z</cp:lastPrinted>
  <dcterms:created xsi:type="dcterms:W3CDTF">2015-08-27T12:02:00Z</dcterms:created>
  <dcterms:modified xsi:type="dcterms:W3CDTF">2016-12-28T16:25:00Z</dcterms:modified>
</cp:coreProperties>
</file>