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E9" w:rsidRDefault="002C326E">
      <w:pPr>
        <w:spacing w:line="820" w:lineRule="exact"/>
        <w:ind w:left="1651"/>
        <w:rPr>
          <w:rFonts w:ascii="Tahoma" w:eastAsia="Tahoma" w:hAnsi="Tahoma" w:cs="Tahoma"/>
          <w:sz w:val="72"/>
          <w:szCs w:val="7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4" type="#_x0000_t75" style="position:absolute;left:0;text-align:left;margin-left:111.5pt;margin-top:32.15pt;width:411.35pt;height:81.35pt;z-index:-251682816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162" style="position:absolute;left:0;text-align:left;margin-left:309.65pt;margin-top:131.3pt;width:118pt;height:0;z-index:-251680768;mso-position-horizontal-relative:page" coordorigin="6193,2626" coordsize="2360,0">
            <v:shape id="_x0000_s1163" style="position:absolute;left:6193;top:2626;width:2360;height:0" coordorigin="6193,2626" coordsize="2360,0" path="m6193,2626r2360,e" filled="f" strokeweight=".26669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position w:val="-2"/>
          <w:sz w:val="72"/>
          <w:szCs w:val="72"/>
        </w:rPr>
        <w:t>SENIOR BRAG SHEET</w:t>
      </w:r>
    </w:p>
    <w:p w:rsidR="003307E9" w:rsidRDefault="002C326E">
      <w:pPr>
        <w:spacing w:before="72"/>
        <w:ind w:left="112" w:right="444"/>
        <w:rPr>
          <w:rFonts w:ascii="Tahoma" w:eastAsia="Tahoma" w:hAnsi="Tahoma" w:cs="Tahoma"/>
          <w:sz w:val="24"/>
          <w:szCs w:val="24"/>
        </w:rPr>
      </w:pPr>
      <w:r>
        <w:pict>
          <v:group id="_x0000_s1158" style="position:absolute;left:0;text-align:left;margin-left:57.2pt;margin-top:89.1pt;width:223.7pt;height:.75pt;z-index:-251681792;mso-position-horizontal-relative:page" coordorigin="1144,1782" coordsize="4474,15">
            <v:shape id="_x0000_s1161" style="position:absolute;left:1152;top:1789;width:2619;height:0" coordorigin="1152,1789" coordsize="2619,0" path="m1152,1789r2619,e" filled="f" strokeweight=".26669mm">
              <v:path arrowok="t"/>
            </v:shape>
            <v:shape id="_x0000_s1160" style="position:absolute;left:3776;top:1789;width:1047;height:0" coordorigin="3776,1789" coordsize="1047,0" path="m3776,1789r1046,e" filled="f" strokeweight=".26669mm">
              <v:path arrowok="t"/>
            </v:shape>
            <v:shape id="_x0000_s1159" style="position:absolute;left:4825;top:1789;width:785;height:0" coordorigin="4825,1789" coordsize="785,0" path="m4825,1789r785,e" filled="f" strokeweight=".26669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sz w:val="24"/>
          <w:szCs w:val="24"/>
        </w:rPr>
        <w:t>Pl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s</w:t>
      </w:r>
      <w:r w:rsidR="000216F5">
        <w:rPr>
          <w:rFonts w:ascii="Tahoma" w:eastAsia="Tahoma" w:hAnsi="Tahoma" w:cs="Tahoma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 xml:space="preserve">fill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ut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0216F5">
        <w:rPr>
          <w:rFonts w:ascii="Tahoma" w:eastAsia="Tahoma" w:hAnsi="Tahoma" w:cs="Tahoma"/>
          <w:sz w:val="24"/>
          <w:szCs w:val="24"/>
        </w:rPr>
        <w:t>his</w:t>
      </w:r>
      <w:r w:rsidR="000216F5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form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 w:rsidR="000216F5">
        <w:rPr>
          <w:rFonts w:ascii="Tahoma" w:eastAsia="Tahoma" w:hAnsi="Tahoma" w:cs="Tahoma"/>
          <w:sz w:val="24"/>
          <w:szCs w:val="24"/>
        </w:rPr>
        <w:t>s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ccu</w:t>
      </w:r>
      <w:r w:rsidR="000216F5">
        <w:rPr>
          <w:rFonts w:ascii="Tahoma" w:eastAsia="Tahoma" w:hAnsi="Tahoma" w:cs="Tahoma"/>
          <w:spacing w:val="2"/>
          <w:sz w:val="24"/>
          <w:szCs w:val="24"/>
        </w:rPr>
        <w:t>r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at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ly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nd</w:t>
      </w:r>
      <w:r w:rsidR="000216F5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c</w:t>
      </w:r>
      <w:r w:rsidR="000216F5">
        <w:rPr>
          <w:rFonts w:ascii="Tahoma" w:eastAsia="Tahoma" w:hAnsi="Tahoma" w:cs="Tahoma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m</w:t>
      </w:r>
      <w:r w:rsidR="000216F5">
        <w:rPr>
          <w:rFonts w:ascii="Tahoma" w:eastAsia="Tahoma" w:hAnsi="Tahoma" w:cs="Tahoma"/>
          <w:sz w:val="24"/>
          <w:szCs w:val="24"/>
        </w:rPr>
        <w:t xml:space="preserve">pletely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s</w:t>
      </w:r>
      <w:r w:rsidR="000216F5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 xml:space="preserve">you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w</w:t>
      </w:r>
      <w:r w:rsidR="000216F5">
        <w:rPr>
          <w:rFonts w:ascii="Tahoma" w:eastAsia="Tahoma" w:hAnsi="Tahoma" w:cs="Tahoma"/>
          <w:sz w:val="24"/>
          <w:szCs w:val="24"/>
        </w:rPr>
        <w:t>i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s</w:t>
      </w:r>
      <w:r w:rsidR="000216F5">
        <w:rPr>
          <w:rFonts w:ascii="Tahoma" w:eastAsia="Tahoma" w:hAnsi="Tahoma" w:cs="Tahoma"/>
          <w:sz w:val="24"/>
          <w:szCs w:val="24"/>
        </w:rPr>
        <w:t xml:space="preserve">h.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his</w:t>
      </w:r>
      <w:r w:rsidR="000216F5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inform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at</w:t>
      </w:r>
      <w:r w:rsidR="000216F5">
        <w:rPr>
          <w:rFonts w:ascii="Tahoma" w:eastAsia="Tahoma" w:hAnsi="Tahoma" w:cs="Tahoma"/>
          <w:sz w:val="24"/>
          <w:szCs w:val="24"/>
        </w:rPr>
        <w:t xml:space="preserve">ion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w</w:t>
      </w:r>
      <w:r w:rsidR="000216F5">
        <w:rPr>
          <w:rFonts w:ascii="Tahoma" w:eastAsia="Tahoma" w:hAnsi="Tahoma" w:cs="Tahoma"/>
          <w:sz w:val="24"/>
          <w:szCs w:val="24"/>
        </w:rPr>
        <w:t xml:space="preserve">ill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b</w:t>
      </w:r>
      <w:r w:rsidR="000216F5">
        <w:rPr>
          <w:rFonts w:ascii="Tahoma" w:eastAsia="Tahoma" w:hAnsi="Tahoma" w:cs="Tahoma"/>
          <w:sz w:val="24"/>
          <w:szCs w:val="24"/>
        </w:rPr>
        <w:t>e h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lpful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p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r</w:t>
      </w:r>
      <w:r w:rsidR="000216F5">
        <w:rPr>
          <w:rFonts w:ascii="Tahoma" w:eastAsia="Tahoma" w:hAnsi="Tahoma" w:cs="Tahoma"/>
          <w:sz w:val="24"/>
          <w:szCs w:val="24"/>
        </w:rPr>
        <w:t>ovi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d</w:t>
      </w:r>
      <w:r w:rsidR="000216F5">
        <w:rPr>
          <w:rFonts w:ascii="Tahoma" w:eastAsia="Tahoma" w:hAnsi="Tahoma" w:cs="Tahoma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so</w:t>
      </w:r>
      <w:r w:rsidR="000216F5">
        <w:rPr>
          <w:rFonts w:ascii="Tahoma" w:eastAsia="Tahoma" w:hAnsi="Tahoma" w:cs="Tahoma"/>
          <w:spacing w:val="2"/>
          <w:sz w:val="24"/>
          <w:szCs w:val="24"/>
        </w:rPr>
        <w:t>m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 xml:space="preserve">one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h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t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y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u</w:t>
      </w:r>
      <w:r w:rsidR="000216F5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s</w:t>
      </w:r>
      <w:r w:rsidR="000216F5">
        <w:rPr>
          <w:rFonts w:ascii="Tahoma" w:eastAsia="Tahoma" w:hAnsi="Tahoma" w:cs="Tahoma"/>
          <w:sz w:val="24"/>
          <w:szCs w:val="24"/>
        </w:rPr>
        <w:t xml:space="preserve">k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2"/>
          <w:sz w:val="24"/>
          <w:szCs w:val="24"/>
        </w:rPr>
        <w:t>w</w:t>
      </w:r>
      <w:r w:rsidR="000216F5">
        <w:rPr>
          <w:rFonts w:ascii="Tahoma" w:eastAsia="Tahoma" w:hAnsi="Tahoma" w:cs="Tahoma"/>
          <w:sz w:val="24"/>
          <w:szCs w:val="24"/>
        </w:rPr>
        <w:t>ri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a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r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c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mm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nd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a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ion</w:t>
      </w:r>
      <w:r w:rsidR="000216F5"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(</w:t>
      </w:r>
      <w:r w:rsidR="000216F5">
        <w:rPr>
          <w:rFonts w:ascii="Tahoma" w:eastAsia="Tahoma" w:hAnsi="Tahoma" w:cs="Tahoma"/>
          <w:sz w:val="24"/>
          <w:szCs w:val="24"/>
        </w:rPr>
        <w:t>c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ll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 xml:space="preserve">ge 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a</w:t>
      </w:r>
      <w:r w:rsidR="000216F5">
        <w:rPr>
          <w:rFonts w:ascii="Tahoma" w:eastAsia="Tahoma" w:hAnsi="Tahoma" w:cs="Tahoma"/>
          <w:spacing w:val="2"/>
          <w:sz w:val="24"/>
          <w:szCs w:val="24"/>
        </w:rPr>
        <w:t>p</w:t>
      </w:r>
      <w:r w:rsidR="000216F5">
        <w:rPr>
          <w:rFonts w:ascii="Tahoma" w:eastAsia="Tahoma" w:hAnsi="Tahoma" w:cs="Tahoma"/>
          <w:sz w:val="24"/>
          <w:szCs w:val="24"/>
        </w:rPr>
        <w:t>plic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at</w:t>
      </w:r>
      <w:r w:rsidR="000216F5">
        <w:rPr>
          <w:rFonts w:ascii="Tahoma" w:eastAsia="Tahoma" w:hAnsi="Tahoma" w:cs="Tahoma"/>
          <w:spacing w:val="3"/>
          <w:sz w:val="24"/>
          <w:szCs w:val="24"/>
        </w:rPr>
        <w:t>i</w:t>
      </w:r>
      <w:r w:rsidR="000216F5">
        <w:rPr>
          <w:rFonts w:ascii="Tahoma" w:eastAsia="Tahoma" w:hAnsi="Tahoma" w:cs="Tahoma"/>
          <w:sz w:val="24"/>
          <w:szCs w:val="24"/>
        </w:rPr>
        <w:t>on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s</w:t>
      </w:r>
      <w:r w:rsidR="000216F5">
        <w:rPr>
          <w:rFonts w:ascii="Tahoma" w:eastAsia="Tahoma" w:hAnsi="Tahoma" w:cs="Tahoma"/>
          <w:sz w:val="24"/>
          <w:szCs w:val="24"/>
        </w:rPr>
        <w:t xml:space="preserve">, 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s</w:t>
      </w:r>
      <w:r w:rsidR="000216F5">
        <w:rPr>
          <w:rFonts w:ascii="Tahoma" w:eastAsia="Tahoma" w:hAnsi="Tahoma" w:cs="Tahoma"/>
          <w:sz w:val="24"/>
          <w:szCs w:val="24"/>
        </w:rPr>
        <w:t>chol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r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s</w:t>
      </w:r>
      <w:r w:rsidR="000216F5">
        <w:rPr>
          <w:rFonts w:ascii="Tahoma" w:eastAsia="Tahoma" w:hAnsi="Tahoma" w:cs="Tahoma"/>
          <w:sz w:val="24"/>
          <w:szCs w:val="24"/>
        </w:rPr>
        <w:t>hip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s</w:t>
      </w:r>
      <w:r w:rsidR="000216F5">
        <w:rPr>
          <w:rFonts w:ascii="Tahoma" w:eastAsia="Tahoma" w:hAnsi="Tahoma" w:cs="Tahoma"/>
          <w:sz w:val="24"/>
          <w:szCs w:val="24"/>
        </w:rPr>
        <w:t>,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c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.</w:t>
      </w:r>
      <w:r w:rsidR="000216F5">
        <w:rPr>
          <w:rFonts w:ascii="Tahoma" w:eastAsia="Tahoma" w:hAnsi="Tahoma" w:cs="Tahoma"/>
          <w:sz w:val="24"/>
          <w:szCs w:val="24"/>
        </w:rPr>
        <w:t>) – f</w:t>
      </w:r>
      <w:r w:rsidR="000216F5">
        <w:rPr>
          <w:rFonts w:ascii="Tahoma" w:eastAsia="Tahoma" w:hAnsi="Tahoma" w:cs="Tahoma"/>
          <w:spacing w:val="2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 xml:space="preserve">r 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ex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 xml:space="preserve">mple, </w:t>
      </w:r>
      <w:r w:rsidR="000216F5">
        <w:rPr>
          <w:rFonts w:ascii="Tahoma" w:eastAsia="Tahoma" w:hAnsi="Tahoma" w:cs="Tahoma"/>
          <w:spacing w:val="2"/>
          <w:sz w:val="24"/>
          <w:szCs w:val="24"/>
        </w:rPr>
        <w:t>y</w:t>
      </w:r>
      <w:r w:rsidR="000216F5">
        <w:rPr>
          <w:rFonts w:ascii="Tahoma" w:eastAsia="Tahoma" w:hAnsi="Tahoma" w:cs="Tahoma"/>
          <w:sz w:val="24"/>
          <w:szCs w:val="24"/>
        </w:rPr>
        <w:t>our c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u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nse</w:t>
      </w:r>
      <w:r w:rsidR="000216F5">
        <w:rPr>
          <w:rFonts w:ascii="Tahoma" w:eastAsia="Tahoma" w:hAnsi="Tahoma" w:cs="Tahoma"/>
          <w:sz w:val="24"/>
          <w:szCs w:val="24"/>
        </w:rPr>
        <w:t>lor,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ch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r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s</w:t>
      </w:r>
      <w:r w:rsidR="000216F5">
        <w:rPr>
          <w:rFonts w:ascii="Tahoma" w:eastAsia="Tahoma" w:hAnsi="Tahoma" w:cs="Tahoma"/>
          <w:sz w:val="24"/>
          <w:szCs w:val="24"/>
        </w:rPr>
        <w:t>,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c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mm</w:t>
      </w:r>
      <w:r w:rsidR="000216F5">
        <w:rPr>
          <w:rFonts w:ascii="Tahoma" w:eastAsia="Tahoma" w:hAnsi="Tahoma" w:cs="Tahoma"/>
          <w:spacing w:val="3"/>
          <w:sz w:val="24"/>
          <w:szCs w:val="24"/>
        </w:rPr>
        <w:t>u</w:t>
      </w:r>
      <w:r w:rsidR="000216F5">
        <w:rPr>
          <w:rFonts w:ascii="Tahoma" w:eastAsia="Tahoma" w:hAnsi="Tahoma" w:cs="Tahoma"/>
          <w:sz w:val="24"/>
          <w:szCs w:val="24"/>
        </w:rPr>
        <w:t>nity member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s</w:t>
      </w:r>
      <w:r w:rsidR="000216F5">
        <w:rPr>
          <w:rFonts w:ascii="Tahoma" w:eastAsia="Tahoma" w:hAnsi="Tahoma" w:cs="Tahoma"/>
          <w:sz w:val="24"/>
          <w:szCs w:val="24"/>
        </w:rPr>
        <w:t>,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c. Re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me</w:t>
      </w:r>
      <w:r w:rsidR="000216F5">
        <w:rPr>
          <w:rFonts w:ascii="Tahoma" w:eastAsia="Tahoma" w:hAnsi="Tahoma" w:cs="Tahoma"/>
          <w:sz w:val="24"/>
          <w:szCs w:val="24"/>
        </w:rPr>
        <w:t xml:space="preserve">mber 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wri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 xml:space="preserve">a 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h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nk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y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u no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n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yo</w:t>
      </w:r>
      <w:r w:rsidR="000216F5">
        <w:rPr>
          <w:rFonts w:ascii="Tahoma" w:eastAsia="Tahoma" w:hAnsi="Tahoma" w:cs="Tahoma"/>
          <w:sz w:val="24"/>
          <w:szCs w:val="24"/>
        </w:rPr>
        <w:t>ne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w</w:t>
      </w:r>
      <w:r w:rsidR="000216F5">
        <w:rPr>
          <w:rFonts w:ascii="Tahoma" w:eastAsia="Tahoma" w:hAnsi="Tahoma" w:cs="Tahoma"/>
          <w:sz w:val="24"/>
          <w:szCs w:val="24"/>
        </w:rPr>
        <w:t>ho wri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s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y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u a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r</w:t>
      </w:r>
      <w:r w:rsidR="000216F5">
        <w:rPr>
          <w:rFonts w:ascii="Tahoma" w:eastAsia="Tahoma" w:hAnsi="Tahoma" w:cs="Tahoma"/>
          <w:spacing w:val="3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c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mm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nd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at</w:t>
      </w:r>
      <w:r w:rsidR="000216F5">
        <w:rPr>
          <w:rFonts w:ascii="Tahoma" w:eastAsia="Tahoma" w:hAnsi="Tahoma" w:cs="Tahoma"/>
          <w:sz w:val="24"/>
          <w:szCs w:val="24"/>
        </w:rPr>
        <w:t>ion.</w:t>
      </w:r>
    </w:p>
    <w:p w:rsidR="003307E9" w:rsidRDefault="003307E9">
      <w:pPr>
        <w:spacing w:before="6" w:line="140" w:lineRule="exact"/>
        <w:rPr>
          <w:sz w:val="15"/>
          <w:szCs w:val="15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0216F5">
      <w:pPr>
        <w:spacing w:before="25"/>
        <w:ind w:left="11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me                                                       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go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b</w:t>
      </w:r>
      <w:r>
        <w:rPr>
          <w:rFonts w:ascii="Tahoma" w:eastAsia="Tahoma" w:hAnsi="Tahoma" w:cs="Tahoma"/>
        </w:rPr>
        <w:t>y</w:t>
      </w:r>
    </w:p>
    <w:p w:rsidR="003307E9" w:rsidRDefault="003307E9">
      <w:pPr>
        <w:spacing w:line="120" w:lineRule="exact"/>
        <w:rPr>
          <w:sz w:val="13"/>
          <w:szCs w:val="13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0216F5">
      <w:pPr>
        <w:ind w:left="112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sz w:val="23"/>
          <w:szCs w:val="23"/>
        </w:rPr>
        <w:t>Li</w:t>
      </w:r>
      <w:r>
        <w:rPr>
          <w:rFonts w:ascii="Tahoma" w:eastAsia="Tahoma" w:hAnsi="Tahoma" w:cs="Tahoma"/>
          <w:b/>
          <w:spacing w:val="-1"/>
          <w:sz w:val="23"/>
          <w:szCs w:val="23"/>
        </w:rPr>
        <w:t>s</w:t>
      </w:r>
      <w:r>
        <w:rPr>
          <w:rFonts w:ascii="Tahoma" w:eastAsia="Tahoma" w:hAnsi="Tahoma" w:cs="Tahoma"/>
          <w:b/>
          <w:sz w:val="23"/>
          <w:szCs w:val="23"/>
        </w:rPr>
        <w:t>t ALL</w:t>
      </w:r>
      <w:r>
        <w:rPr>
          <w:rFonts w:ascii="Tahoma" w:eastAsia="Tahoma" w:hAnsi="Tahoma" w:cs="Tahoma"/>
          <w:b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-2"/>
          <w:sz w:val="23"/>
          <w:szCs w:val="23"/>
        </w:rPr>
        <w:t>a</w:t>
      </w:r>
      <w:r>
        <w:rPr>
          <w:rFonts w:ascii="Tahoma" w:eastAsia="Tahoma" w:hAnsi="Tahoma" w:cs="Tahoma"/>
          <w:b/>
          <w:spacing w:val="1"/>
          <w:sz w:val="23"/>
          <w:szCs w:val="23"/>
        </w:rPr>
        <w:t>c</w:t>
      </w:r>
      <w:r>
        <w:rPr>
          <w:rFonts w:ascii="Tahoma" w:eastAsia="Tahoma" w:hAnsi="Tahoma" w:cs="Tahoma"/>
          <w:b/>
          <w:sz w:val="23"/>
          <w:szCs w:val="23"/>
        </w:rPr>
        <w:t>t</w:t>
      </w:r>
      <w:r>
        <w:rPr>
          <w:rFonts w:ascii="Tahoma" w:eastAsia="Tahoma" w:hAnsi="Tahoma" w:cs="Tahoma"/>
          <w:b/>
          <w:spacing w:val="-2"/>
          <w:sz w:val="23"/>
          <w:szCs w:val="23"/>
        </w:rPr>
        <w:t>i</w:t>
      </w:r>
      <w:r>
        <w:rPr>
          <w:rFonts w:ascii="Tahoma" w:eastAsia="Tahoma" w:hAnsi="Tahoma" w:cs="Tahoma"/>
          <w:b/>
          <w:spacing w:val="1"/>
          <w:sz w:val="23"/>
          <w:szCs w:val="23"/>
        </w:rPr>
        <w:t>v</w:t>
      </w:r>
      <w:r>
        <w:rPr>
          <w:rFonts w:ascii="Tahoma" w:eastAsia="Tahoma" w:hAnsi="Tahoma" w:cs="Tahoma"/>
          <w:b/>
          <w:sz w:val="23"/>
          <w:szCs w:val="23"/>
        </w:rPr>
        <w:t xml:space="preserve">ities </w:t>
      </w:r>
      <w:r>
        <w:rPr>
          <w:rFonts w:ascii="Tahoma" w:eastAsia="Tahoma" w:hAnsi="Tahoma" w:cs="Tahoma"/>
          <w:b/>
          <w:spacing w:val="-2"/>
          <w:sz w:val="23"/>
          <w:szCs w:val="23"/>
        </w:rPr>
        <w:t>a</w:t>
      </w:r>
      <w:r>
        <w:rPr>
          <w:rFonts w:ascii="Tahoma" w:eastAsia="Tahoma" w:hAnsi="Tahoma" w:cs="Tahoma"/>
          <w:b/>
          <w:spacing w:val="-1"/>
          <w:sz w:val="23"/>
          <w:szCs w:val="23"/>
        </w:rPr>
        <w:t>n</w:t>
      </w:r>
      <w:r>
        <w:rPr>
          <w:rFonts w:ascii="Tahoma" w:eastAsia="Tahoma" w:hAnsi="Tahoma" w:cs="Tahoma"/>
          <w:b/>
          <w:sz w:val="23"/>
          <w:szCs w:val="23"/>
        </w:rPr>
        <w:t>d</w:t>
      </w:r>
      <w:r>
        <w:rPr>
          <w:rFonts w:ascii="Tahoma" w:eastAsia="Tahoma" w:hAnsi="Tahoma" w:cs="Tahoma"/>
          <w:b/>
          <w:spacing w:val="-19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z w:val="23"/>
          <w:szCs w:val="23"/>
        </w:rPr>
        <w:t>le</w:t>
      </w:r>
      <w:r>
        <w:rPr>
          <w:rFonts w:ascii="Tahoma" w:eastAsia="Tahoma" w:hAnsi="Tahoma" w:cs="Tahoma"/>
          <w:b/>
          <w:spacing w:val="-1"/>
          <w:sz w:val="23"/>
          <w:szCs w:val="23"/>
        </w:rPr>
        <w:t>ad</w:t>
      </w:r>
      <w:r>
        <w:rPr>
          <w:rFonts w:ascii="Tahoma" w:eastAsia="Tahoma" w:hAnsi="Tahoma" w:cs="Tahoma"/>
          <w:b/>
          <w:sz w:val="23"/>
          <w:szCs w:val="23"/>
        </w:rPr>
        <w:t>e</w:t>
      </w:r>
      <w:r>
        <w:rPr>
          <w:rFonts w:ascii="Tahoma" w:eastAsia="Tahoma" w:hAnsi="Tahoma" w:cs="Tahoma"/>
          <w:b/>
          <w:spacing w:val="1"/>
          <w:sz w:val="23"/>
          <w:szCs w:val="23"/>
        </w:rPr>
        <w:t>r</w:t>
      </w:r>
      <w:r>
        <w:rPr>
          <w:rFonts w:ascii="Tahoma" w:eastAsia="Tahoma" w:hAnsi="Tahoma" w:cs="Tahoma"/>
          <w:b/>
          <w:spacing w:val="-1"/>
          <w:sz w:val="23"/>
          <w:szCs w:val="23"/>
        </w:rPr>
        <w:t>sh</w:t>
      </w:r>
      <w:r>
        <w:rPr>
          <w:rFonts w:ascii="Tahoma" w:eastAsia="Tahoma" w:hAnsi="Tahoma" w:cs="Tahoma"/>
          <w:b/>
          <w:sz w:val="23"/>
          <w:szCs w:val="23"/>
        </w:rPr>
        <w:t>ip</w:t>
      </w:r>
      <w:r>
        <w:rPr>
          <w:rFonts w:ascii="Tahoma" w:eastAsia="Tahoma" w:hAnsi="Tahoma" w:cs="Tahoma"/>
          <w:b/>
          <w:spacing w:val="-19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1"/>
          <w:sz w:val="23"/>
          <w:szCs w:val="23"/>
        </w:rPr>
        <w:t>r</w:t>
      </w:r>
      <w:r>
        <w:rPr>
          <w:rFonts w:ascii="Tahoma" w:eastAsia="Tahoma" w:hAnsi="Tahoma" w:cs="Tahoma"/>
          <w:b/>
          <w:sz w:val="23"/>
          <w:szCs w:val="23"/>
        </w:rPr>
        <w:t>oles</w:t>
      </w:r>
      <w:r>
        <w:rPr>
          <w:rFonts w:ascii="Tahoma" w:eastAsia="Tahoma" w:hAnsi="Tahoma" w:cs="Tahoma"/>
          <w:b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z w:val="23"/>
          <w:szCs w:val="23"/>
        </w:rPr>
        <w:t>begi</w:t>
      </w:r>
      <w:r>
        <w:rPr>
          <w:rFonts w:ascii="Tahoma" w:eastAsia="Tahoma" w:hAnsi="Tahoma" w:cs="Tahoma"/>
          <w:b/>
          <w:spacing w:val="-2"/>
          <w:sz w:val="23"/>
          <w:szCs w:val="23"/>
        </w:rPr>
        <w:t>n</w:t>
      </w:r>
      <w:r>
        <w:rPr>
          <w:rFonts w:ascii="Tahoma" w:eastAsia="Tahoma" w:hAnsi="Tahoma" w:cs="Tahoma"/>
          <w:b/>
          <w:spacing w:val="-1"/>
          <w:sz w:val="23"/>
          <w:szCs w:val="23"/>
        </w:rPr>
        <w:t>n</w:t>
      </w:r>
      <w:r>
        <w:rPr>
          <w:rFonts w:ascii="Tahoma" w:eastAsia="Tahoma" w:hAnsi="Tahoma" w:cs="Tahoma"/>
          <w:b/>
          <w:sz w:val="23"/>
          <w:szCs w:val="23"/>
        </w:rPr>
        <w:t>i</w:t>
      </w:r>
      <w:r>
        <w:rPr>
          <w:rFonts w:ascii="Tahoma" w:eastAsia="Tahoma" w:hAnsi="Tahoma" w:cs="Tahoma"/>
          <w:b/>
          <w:spacing w:val="1"/>
          <w:sz w:val="23"/>
          <w:szCs w:val="23"/>
        </w:rPr>
        <w:t>n</w:t>
      </w:r>
      <w:r>
        <w:rPr>
          <w:rFonts w:ascii="Tahoma" w:eastAsia="Tahoma" w:hAnsi="Tahoma" w:cs="Tahoma"/>
          <w:b/>
          <w:sz w:val="23"/>
          <w:szCs w:val="23"/>
        </w:rPr>
        <w:t xml:space="preserve">g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w</w:t>
      </w:r>
      <w:r>
        <w:rPr>
          <w:rFonts w:ascii="Tahoma" w:eastAsia="Tahoma" w:hAnsi="Tahoma" w:cs="Tahoma"/>
          <w:b/>
          <w:sz w:val="23"/>
          <w:szCs w:val="23"/>
        </w:rPr>
        <w:t>ith</w:t>
      </w:r>
      <w:r>
        <w:rPr>
          <w:rFonts w:ascii="Tahoma" w:eastAsia="Tahoma" w:hAnsi="Tahoma" w:cs="Tahoma"/>
          <w:b/>
          <w:spacing w:val="-19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z w:val="23"/>
          <w:szCs w:val="23"/>
        </w:rPr>
        <w:t>8</w:t>
      </w:r>
      <w:r>
        <w:rPr>
          <w:rFonts w:ascii="Tahoma" w:eastAsia="Tahoma" w:hAnsi="Tahoma" w:cs="Tahoma"/>
          <w:b/>
          <w:spacing w:val="-1"/>
          <w:position w:val="8"/>
          <w:sz w:val="15"/>
          <w:szCs w:val="15"/>
        </w:rPr>
        <w:t>t</w:t>
      </w:r>
      <w:r>
        <w:rPr>
          <w:rFonts w:ascii="Tahoma" w:eastAsia="Tahoma" w:hAnsi="Tahoma" w:cs="Tahoma"/>
          <w:b/>
          <w:position w:val="8"/>
          <w:sz w:val="15"/>
          <w:szCs w:val="15"/>
        </w:rPr>
        <w:t>h</w:t>
      </w:r>
      <w:r>
        <w:rPr>
          <w:rFonts w:ascii="Tahoma" w:eastAsia="Tahoma" w:hAnsi="Tahoma" w:cs="Tahoma"/>
          <w:b/>
          <w:spacing w:val="23"/>
          <w:position w:val="8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spacing w:val="-1"/>
          <w:sz w:val="23"/>
          <w:szCs w:val="23"/>
        </w:rPr>
        <w:t>g</w:t>
      </w:r>
      <w:r>
        <w:rPr>
          <w:rFonts w:ascii="Tahoma" w:eastAsia="Tahoma" w:hAnsi="Tahoma" w:cs="Tahoma"/>
          <w:b/>
          <w:spacing w:val="1"/>
          <w:sz w:val="23"/>
          <w:szCs w:val="23"/>
        </w:rPr>
        <w:t>r</w:t>
      </w:r>
      <w:r>
        <w:rPr>
          <w:rFonts w:ascii="Tahoma" w:eastAsia="Tahoma" w:hAnsi="Tahoma" w:cs="Tahoma"/>
          <w:b/>
          <w:spacing w:val="-1"/>
          <w:sz w:val="23"/>
          <w:szCs w:val="23"/>
        </w:rPr>
        <w:t>a</w:t>
      </w:r>
      <w:r>
        <w:rPr>
          <w:rFonts w:ascii="Tahoma" w:eastAsia="Tahoma" w:hAnsi="Tahoma" w:cs="Tahoma"/>
          <w:b/>
          <w:spacing w:val="1"/>
          <w:sz w:val="23"/>
          <w:szCs w:val="23"/>
        </w:rPr>
        <w:t>d</w:t>
      </w:r>
      <w:r>
        <w:rPr>
          <w:rFonts w:ascii="Tahoma" w:eastAsia="Tahoma" w:hAnsi="Tahoma" w:cs="Tahoma"/>
          <w:b/>
          <w:sz w:val="23"/>
          <w:szCs w:val="23"/>
        </w:rPr>
        <w:t>e Cl</w:t>
      </w:r>
      <w:r>
        <w:rPr>
          <w:rFonts w:ascii="Tahoma" w:eastAsia="Tahoma" w:hAnsi="Tahoma" w:cs="Tahoma"/>
          <w:b/>
          <w:spacing w:val="-1"/>
          <w:sz w:val="23"/>
          <w:szCs w:val="23"/>
        </w:rPr>
        <w:t>u</w:t>
      </w:r>
      <w:r>
        <w:rPr>
          <w:rFonts w:ascii="Tahoma" w:eastAsia="Tahoma" w:hAnsi="Tahoma" w:cs="Tahoma"/>
          <w:b/>
          <w:sz w:val="23"/>
          <w:szCs w:val="23"/>
        </w:rPr>
        <w:t>bs</w:t>
      </w:r>
      <w:r>
        <w:rPr>
          <w:rFonts w:ascii="Tahoma" w:eastAsia="Tahoma" w:hAnsi="Tahoma" w:cs="Tahoma"/>
          <w:b/>
          <w:spacing w:val="-19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z w:val="23"/>
          <w:szCs w:val="23"/>
        </w:rPr>
        <w:t>/</w:t>
      </w:r>
      <w:r>
        <w:rPr>
          <w:rFonts w:ascii="Tahoma" w:eastAsia="Tahoma" w:hAnsi="Tahoma" w:cs="Tahoma"/>
          <w:b/>
          <w:spacing w:val="-2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z w:val="23"/>
          <w:szCs w:val="23"/>
        </w:rPr>
        <w:t>O</w:t>
      </w:r>
      <w:r>
        <w:rPr>
          <w:rFonts w:ascii="Tahoma" w:eastAsia="Tahoma" w:hAnsi="Tahoma" w:cs="Tahoma"/>
          <w:b/>
          <w:spacing w:val="1"/>
          <w:sz w:val="23"/>
          <w:szCs w:val="23"/>
        </w:rPr>
        <w:t>r</w:t>
      </w:r>
      <w:r>
        <w:rPr>
          <w:rFonts w:ascii="Tahoma" w:eastAsia="Tahoma" w:hAnsi="Tahoma" w:cs="Tahoma"/>
          <w:b/>
          <w:spacing w:val="-1"/>
          <w:sz w:val="23"/>
          <w:szCs w:val="23"/>
        </w:rPr>
        <w:t>gan</w:t>
      </w:r>
      <w:r>
        <w:rPr>
          <w:rFonts w:ascii="Tahoma" w:eastAsia="Tahoma" w:hAnsi="Tahoma" w:cs="Tahoma"/>
          <w:b/>
          <w:sz w:val="23"/>
          <w:szCs w:val="23"/>
        </w:rPr>
        <w:t>i</w:t>
      </w:r>
      <w:r>
        <w:rPr>
          <w:rFonts w:ascii="Tahoma" w:eastAsia="Tahoma" w:hAnsi="Tahoma" w:cs="Tahoma"/>
          <w:b/>
          <w:spacing w:val="-1"/>
          <w:sz w:val="23"/>
          <w:szCs w:val="23"/>
        </w:rPr>
        <w:t>za</w:t>
      </w:r>
      <w:r>
        <w:rPr>
          <w:rFonts w:ascii="Tahoma" w:eastAsia="Tahoma" w:hAnsi="Tahoma" w:cs="Tahoma"/>
          <w:b/>
          <w:sz w:val="23"/>
          <w:szCs w:val="23"/>
        </w:rPr>
        <w:t>tio</w:t>
      </w:r>
      <w:r>
        <w:rPr>
          <w:rFonts w:ascii="Tahoma" w:eastAsia="Tahoma" w:hAnsi="Tahoma" w:cs="Tahoma"/>
          <w:b/>
          <w:spacing w:val="-1"/>
          <w:sz w:val="23"/>
          <w:szCs w:val="23"/>
        </w:rPr>
        <w:t>ns</w:t>
      </w:r>
      <w:r>
        <w:rPr>
          <w:rFonts w:ascii="Tahoma" w:eastAsia="Tahoma" w:hAnsi="Tahoma" w:cs="Tahoma"/>
          <w:b/>
          <w:sz w:val="23"/>
          <w:szCs w:val="23"/>
        </w:rPr>
        <w:t>:</w:t>
      </w:r>
    </w:p>
    <w:p w:rsidR="003307E9" w:rsidRDefault="002C326E">
      <w:pPr>
        <w:spacing w:before="2" w:line="220" w:lineRule="exact"/>
        <w:ind w:left="112"/>
        <w:rPr>
          <w:rFonts w:ascii="Tahoma" w:eastAsia="Tahoma" w:hAnsi="Tahoma" w:cs="Tahoma"/>
        </w:rPr>
      </w:pPr>
      <w:r>
        <w:pict>
          <v:group id="_x0000_s1154" style="position:absolute;left:0;text-align:left;margin-left:57.2pt;margin-top:25.05pt;width:491.95pt;height:.75pt;z-index:-251679744;mso-position-horizontal-relative:page" coordorigin="1144,501" coordsize="9839,15">
            <v:shape id="_x0000_s1157" style="position:absolute;left:1152;top:509;width:1310;height:0" coordorigin="1152,509" coordsize="1310,0" path="m1152,509r1310,e" filled="f" strokeweight=".26669mm">
              <v:path arrowok="t"/>
            </v:shape>
            <v:shape id="_x0000_s1156" style="position:absolute;left:2465;top:509;width:1308;height:0" coordorigin="2465,509" coordsize="1308,0" path="m2465,509r1308,e" filled="f" strokeweight=".26669mm">
              <v:path arrowok="t"/>
            </v:shape>
            <v:shape id="_x0000_s1155" style="position:absolute;left:3776;top:509;width:7201;height:0" coordorigin="3776,509" coordsize="7201,0" path="m3776,509r7200,e" filled="f" strokeweight=".26669mm">
              <v:path arrowok="t"/>
            </v:shape>
            <w10:wrap anchorx="page"/>
          </v:group>
        </w:pict>
      </w:r>
      <w:r>
        <w:pict>
          <v:group id="_x0000_s1150" style="position:absolute;left:0;text-align:left;margin-left:57.2pt;margin-top:41.75pt;width:492.05pt;height:.75pt;z-index:-251678720;mso-position-horizontal-relative:page" coordorigin="1144,835" coordsize="9841,15">
            <v:shape id="_x0000_s1153" style="position:absolute;left:1152;top:842;width:2619;height:0" coordorigin="1152,842" coordsize="2619,0" path="m1152,842r2619,e" filled="f" strokeweight=".26669mm">
              <v:path arrowok="t"/>
            </v:shape>
            <v:shape id="_x0000_s1152" style="position:absolute;left:3776;top:842;width:1308;height:0" coordorigin="3776,842" coordsize="1308,0" path="m3776,842r1308,e" filled="f" strokeweight=".26669mm">
              <v:path arrowok="t"/>
            </v:shape>
            <v:shape id="_x0000_s1151" style="position:absolute;left:5087;top:842;width:5892;height:0" coordorigin="5087,842" coordsize="5892,0" path="m5087,842r5891,e" filled="f" strokeweight=".26669mm">
              <v:path arrowok="t"/>
            </v:shape>
            <w10:wrap anchorx="page"/>
          </v:group>
        </w:pict>
      </w:r>
      <w:r>
        <w:pict>
          <v:group id="_x0000_s1145" style="position:absolute;left:0;text-align:left;margin-left:57.2pt;margin-top:58.4pt;width:492.4pt;height:.75pt;z-index:-251677696;mso-position-horizontal-relative:page" coordorigin="1144,1168" coordsize="9848,15">
            <v:shape id="_x0000_s1149" style="position:absolute;left:1152;top:1176;width:3928;height:0" coordorigin="1152,1176" coordsize="3928,0" path="m1152,1176r3928,e" filled="f" strokeweight=".26669mm">
              <v:path arrowok="t"/>
            </v:shape>
            <v:shape id="_x0000_s1148" style="position:absolute;left:5087;top:1176;width:1308;height:0" coordorigin="5087,1176" coordsize="1308,0" path="m5087,1176r1308,e" filled="f" strokeweight=".26669mm">
              <v:path arrowok="t"/>
            </v:shape>
            <v:shape id="_x0000_s1147" style="position:absolute;left:6397;top:1176;width:4058;height:0" coordorigin="6397,1176" coordsize="4058,0" path="m6397,1176r4058,e" filled="f" strokeweight=".26669mm">
              <v:path arrowok="t"/>
            </v:shape>
            <v:shape id="_x0000_s1146" style="position:absolute;left:10461;top:1176;width:524;height:0" coordorigin="10461,1176" coordsize="524,0" path="m10461,1176r524,e" filled="f" strokeweight=".26669mm">
              <v:path arrowok="t"/>
            </v:shape>
            <w10:wrap anchorx="page"/>
          </v:group>
        </w:pict>
      </w:r>
      <w:r>
        <w:pict>
          <v:group id="_x0000_s1141" style="position:absolute;left:0;text-align:left;margin-left:57.2pt;margin-top:75.1pt;width:492.25pt;height:.75pt;z-index:-251676672;mso-position-horizontal-relative:page" coordorigin="1144,1502" coordsize="9845,15">
            <v:shape id="_x0000_s1144" style="position:absolute;left:1152;top:1509;width:5237;height:0" coordorigin="1152,1509" coordsize="5237,0" path="m1152,1509r5237,e" filled="f" strokeweight=".26669mm">
              <v:path arrowok="t"/>
            </v:shape>
            <v:shape id="_x0000_s1143" style="position:absolute;left:6397;top:1509;width:1308;height:0" coordorigin="6397,1509" coordsize="1308,0" path="m6397,1509r1308,e" filled="f" strokeweight=".26669mm">
              <v:path arrowok="t"/>
            </v:shape>
            <v:shape id="_x0000_s1142" style="position:absolute;left:7708;top:1509;width:3274;height:0" coordorigin="7708,1509" coordsize="3274,0" path="m7708,1509r3274,e" filled="f" strokeweight=".26669mm">
              <v:path arrowok="t"/>
            </v:shape>
            <w10:wrap anchorx="page"/>
          </v:group>
        </w:pict>
      </w:r>
      <w:r>
        <w:pict>
          <v:group id="_x0000_s1138" style="position:absolute;left:0;text-align:left;margin-left:57.2pt;margin-top:91.75pt;width:492.3pt;height:.75pt;z-index:-251675648;mso-position-horizontal-relative:page" coordorigin="1144,1835" coordsize="9846,15">
            <v:shape id="_x0000_s1140" style="position:absolute;left:1152;top:1843;width:6546;height:0" coordorigin="1152,1843" coordsize="6546,0" path="m1152,1843r6546,e" filled="f" strokeweight=".26669mm">
              <v:path arrowok="t"/>
            </v:shape>
            <v:shape id="_x0000_s1139" style="position:absolute;left:7708;top:1843;width:3275;height:0" coordorigin="7708,1843" coordsize="3275,0" path="m7708,1843r3275,e" filled="f" strokeweight=".26669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N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a</w:t>
      </w:r>
      <w:r w:rsidR="000216F5">
        <w:rPr>
          <w:rFonts w:ascii="Tahoma" w:eastAsia="Tahoma" w:hAnsi="Tahoma" w:cs="Tahoma"/>
          <w:position w:val="-1"/>
          <w:u w:val="single" w:color="000000"/>
        </w:rPr>
        <w:t>me</w:t>
      </w:r>
      <w:r w:rsidR="000216F5">
        <w:rPr>
          <w:rFonts w:ascii="Tahoma" w:eastAsia="Tahoma" w:hAnsi="Tahoma" w:cs="Tahoma"/>
          <w:spacing w:val="-5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of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 xml:space="preserve"> c</w:t>
      </w:r>
      <w:r w:rsidR="000216F5">
        <w:rPr>
          <w:rFonts w:ascii="Tahoma" w:eastAsia="Tahoma" w:hAnsi="Tahoma" w:cs="Tahoma"/>
          <w:position w:val="-1"/>
          <w:u w:val="single" w:color="000000"/>
        </w:rPr>
        <w:t>l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u</w:t>
      </w:r>
      <w:r w:rsidR="000216F5">
        <w:rPr>
          <w:rFonts w:ascii="Tahoma" w:eastAsia="Tahoma" w:hAnsi="Tahoma" w:cs="Tahoma"/>
          <w:position w:val="-1"/>
          <w:u w:val="single" w:color="000000"/>
        </w:rPr>
        <w:t>b</w:t>
      </w:r>
      <w:r w:rsidR="000216F5">
        <w:rPr>
          <w:rFonts w:ascii="Tahoma" w:eastAsia="Tahoma" w:hAnsi="Tahoma" w:cs="Tahoma"/>
          <w:position w:val="-1"/>
        </w:rPr>
        <w:t xml:space="preserve">                                     </w:t>
      </w:r>
      <w:r w:rsidR="000216F5">
        <w:rPr>
          <w:rFonts w:ascii="Tahoma" w:eastAsia="Tahoma" w:hAnsi="Tahoma" w:cs="Tahoma"/>
          <w:spacing w:val="61"/>
          <w:position w:val="-1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S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c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h</w:t>
      </w:r>
      <w:r w:rsidR="000216F5">
        <w:rPr>
          <w:rFonts w:ascii="Tahoma" w:eastAsia="Tahoma" w:hAnsi="Tahoma" w:cs="Tahoma"/>
          <w:position w:val="-1"/>
          <w:u w:val="single" w:color="000000"/>
        </w:rPr>
        <w:t>ool</w:t>
      </w:r>
      <w:r w:rsidR="000216F5">
        <w:rPr>
          <w:rFonts w:ascii="Tahoma" w:eastAsia="Tahoma" w:hAnsi="Tahoma" w:cs="Tahoma"/>
          <w:spacing w:val="-6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Yr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(</w:t>
      </w:r>
      <w:r w:rsidR="000216F5">
        <w:rPr>
          <w:rFonts w:ascii="Tahoma" w:eastAsia="Tahoma" w:hAnsi="Tahoma" w:cs="Tahoma"/>
          <w:position w:val="-1"/>
          <w:u w:val="single" w:color="000000"/>
        </w:rPr>
        <w:t>s)</w:t>
      </w:r>
      <w:r w:rsidR="000216F5">
        <w:rPr>
          <w:rFonts w:ascii="Tahoma" w:eastAsia="Tahoma" w:hAnsi="Tahoma" w:cs="Tahoma"/>
          <w:spacing w:val="-4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 xml:space="preserve">or 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G</w:t>
      </w:r>
      <w:r w:rsidR="000216F5">
        <w:rPr>
          <w:rFonts w:ascii="Tahoma" w:eastAsia="Tahoma" w:hAnsi="Tahoma" w:cs="Tahoma"/>
          <w:position w:val="-1"/>
          <w:u w:val="single" w:color="000000"/>
        </w:rPr>
        <w:t>r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a</w:t>
      </w:r>
      <w:r w:rsidR="000216F5">
        <w:rPr>
          <w:rFonts w:ascii="Tahoma" w:eastAsia="Tahoma" w:hAnsi="Tahoma" w:cs="Tahoma"/>
          <w:position w:val="-1"/>
          <w:u w:val="single" w:color="000000"/>
        </w:rPr>
        <w:t>de</w:t>
      </w:r>
      <w:r w:rsidR="000216F5">
        <w:rPr>
          <w:rFonts w:ascii="Tahoma" w:eastAsia="Tahoma" w:hAnsi="Tahoma" w:cs="Tahoma"/>
          <w:spacing w:val="-4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i</w:t>
      </w:r>
      <w:r w:rsidR="000216F5">
        <w:rPr>
          <w:rFonts w:ascii="Tahoma" w:eastAsia="Tahoma" w:hAnsi="Tahoma" w:cs="Tahoma"/>
          <w:spacing w:val="2"/>
          <w:position w:val="-1"/>
          <w:u w:val="single" w:color="000000"/>
        </w:rPr>
        <w:t>n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v</w:t>
      </w:r>
      <w:r w:rsidR="000216F5">
        <w:rPr>
          <w:rFonts w:ascii="Tahoma" w:eastAsia="Tahoma" w:hAnsi="Tahoma" w:cs="Tahoma"/>
          <w:position w:val="-1"/>
          <w:u w:val="single" w:color="000000"/>
        </w:rPr>
        <w:t>o</w:t>
      </w:r>
      <w:r w:rsidR="000216F5">
        <w:rPr>
          <w:rFonts w:ascii="Tahoma" w:eastAsia="Tahoma" w:hAnsi="Tahoma" w:cs="Tahoma"/>
          <w:spacing w:val="2"/>
          <w:position w:val="-1"/>
          <w:u w:val="single" w:color="000000"/>
        </w:rPr>
        <w:t>l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v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 w:rsidR="000216F5">
        <w:rPr>
          <w:rFonts w:ascii="Tahoma" w:eastAsia="Tahoma" w:hAnsi="Tahoma" w:cs="Tahoma"/>
          <w:position w:val="-1"/>
          <w:u w:val="single" w:color="000000"/>
        </w:rPr>
        <w:t>d</w:t>
      </w:r>
      <w:r w:rsidR="000216F5">
        <w:rPr>
          <w:rFonts w:ascii="Tahoma" w:eastAsia="Tahoma" w:hAnsi="Tahoma" w:cs="Tahoma"/>
          <w:position w:val="-1"/>
        </w:rPr>
        <w:t xml:space="preserve">                         </w:t>
      </w:r>
      <w:r w:rsidR="000216F5">
        <w:rPr>
          <w:rFonts w:ascii="Tahoma" w:eastAsia="Tahoma" w:hAnsi="Tahoma" w:cs="Tahoma"/>
          <w:spacing w:val="1"/>
          <w:position w:val="-1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Of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f</w:t>
      </w:r>
      <w:r w:rsidR="000216F5">
        <w:rPr>
          <w:rFonts w:ascii="Tahoma" w:eastAsia="Tahoma" w:hAnsi="Tahoma" w:cs="Tahoma"/>
          <w:spacing w:val="2"/>
          <w:position w:val="-1"/>
          <w:u w:val="single" w:color="000000"/>
        </w:rPr>
        <w:t>i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c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 w:rsidR="000216F5">
        <w:rPr>
          <w:rFonts w:ascii="Tahoma" w:eastAsia="Tahoma" w:hAnsi="Tahoma" w:cs="Tahoma"/>
          <w:position w:val="-1"/>
          <w:u w:val="single" w:color="000000"/>
        </w:rPr>
        <w:t>s</w:t>
      </w:r>
      <w:r w:rsidR="000216F5">
        <w:rPr>
          <w:rFonts w:ascii="Tahoma" w:eastAsia="Tahoma" w:hAnsi="Tahoma" w:cs="Tahoma"/>
          <w:spacing w:val="-7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h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 w:rsidR="000216F5">
        <w:rPr>
          <w:rFonts w:ascii="Tahoma" w:eastAsia="Tahoma" w:hAnsi="Tahoma" w:cs="Tahoma"/>
          <w:position w:val="-1"/>
          <w:u w:val="single" w:color="000000"/>
        </w:rPr>
        <w:t>ld</w:t>
      </w:r>
    </w:p>
    <w:p w:rsidR="003307E9" w:rsidRDefault="003307E9">
      <w:pPr>
        <w:spacing w:before="2" w:line="140" w:lineRule="exact"/>
        <w:rPr>
          <w:sz w:val="14"/>
          <w:szCs w:val="14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0216F5">
      <w:pPr>
        <w:spacing w:before="19"/>
        <w:ind w:left="11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wards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and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>ono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:</w:t>
      </w:r>
    </w:p>
    <w:p w:rsidR="003307E9" w:rsidRDefault="002C326E">
      <w:pPr>
        <w:spacing w:before="2" w:line="220" w:lineRule="exact"/>
        <w:ind w:left="112"/>
        <w:rPr>
          <w:rFonts w:ascii="Tahoma" w:eastAsia="Tahoma" w:hAnsi="Tahoma" w:cs="Tahoma"/>
        </w:rPr>
      </w:pPr>
      <w:r>
        <w:pict>
          <v:group id="_x0000_s1135" style="position:absolute;left:0;text-align:left;margin-left:57.2pt;margin-top:25.15pt;width:492.05pt;height:.75pt;z-index:-251674624;mso-position-horizontal-relative:page" coordorigin="1144,503" coordsize="9841,15">
            <v:shape id="_x0000_s1137" style="position:absolute;left:1152;top:510;width:3931;height:0" coordorigin="1152,510" coordsize="3931,0" path="m1152,510r3931,e" filled="f" strokeweight=".26669mm">
              <v:path arrowok="t"/>
            </v:shape>
            <v:shape id="_x0000_s1136" style="position:absolute;left:5087;top:510;width:5892;height:0" coordorigin="5087,510" coordsize="5892,0" path="m5087,510r5891,e" filled="f" strokeweight=".26669mm">
              <v:path arrowok="t"/>
            </v:shape>
            <w10:wrap anchorx="page"/>
          </v:group>
        </w:pict>
      </w:r>
      <w:r>
        <w:pict>
          <v:group id="_x0000_s1132" style="position:absolute;left:0;text-align:left;margin-left:57.2pt;margin-top:41.7pt;width:492.05pt;height:.75pt;z-index:-251673600;mso-position-horizontal-relative:page" coordorigin="1144,834" coordsize="9841,15">
            <v:shape id="_x0000_s1134" style="position:absolute;left:1152;top:842;width:3670;height:0" coordorigin="1152,842" coordsize="3670,0" path="m1152,842r3670,e" filled="f" strokeweight=".26669mm">
              <v:path arrowok="t"/>
            </v:shape>
            <v:shape id="_x0000_s1133" style="position:absolute;left:4825;top:842;width:6153;height:0" coordorigin="4825,842" coordsize="6153,0" path="m4825,842r6153,e" filled="f" strokeweight=".26669mm">
              <v:path arrowok="t"/>
            </v:shape>
            <w10:wrap anchorx="page"/>
          </v:group>
        </w:pict>
      </w:r>
      <w:r>
        <w:pict>
          <v:group id="_x0000_s1128" style="position:absolute;left:0;text-align:left;margin-left:57.2pt;margin-top:58.4pt;width:492.15pt;height:.75pt;z-index:-251672576;mso-position-horizontal-relative:page" coordorigin="1144,1168" coordsize="9843,15">
            <v:shape id="_x0000_s1131" style="position:absolute;left:1152;top:1175;width:3667;height:0" coordorigin="1152,1175" coordsize="3667,0" path="m1152,1175r3667,e" filled="f" strokeweight=".26669mm">
              <v:path arrowok="t"/>
            </v:shape>
            <v:shape id="_x0000_s1130" style="position:absolute;left:4825;top:1175;width:1308;height:0" coordorigin="4825,1175" coordsize="1308,0" path="m4825,1175r1308,e" filled="f" strokeweight=".26669mm">
              <v:path arrowok="t"/>
            </v:shape>
            <v:shape id="_x0000_s1129" style="position:absolute;left:6135;top:1175;width:4844;height:0" coordorigin="6135,1175" coordsize="4844,0" path="m6135,1175r4845,e" filled="f" strokeweight=".26669mm">
              <v:path arrowok="t"/>
            </v:shape>
            <w10:wrap anchorx="page"/>
          </v:group>
        </w:pict>
      </w:r>
      <w:r>
        <w:pict>
          <v:group id="_x0000_s1124" style="position:absolute;left:0;text-align:left;margin-left:57.2pt;margin-top:75.1pt;width:492.25pt;height:.75pt;z-index:-251671552;mso-position-horizontal-relative:page" coordorigin="1144,1502" coordsize="9844,15">
            <v:shape id="_x0000_s1127" style="position:absolute;left:1152;top:1509;width:4976;height:0" coordorigin="1152,1509" coordsize="4976,0" path="m1152,1509r4976,e" filled="f" strokeweight=".26669mm">
              <v:path arrowok="t"/>
            </v:shape>
            <v:shape id="_x0000_s1126" style="position:absolute;left:6135;top:1509;width:1308;height:0" coordorigin="6135,1509" coordsize="1308,0" path="m6135,1509r1309,e" filled="f" strokeweight=".26669mm">
              <v:path arrowok="t"/>
            </v:shape>
            <v:shape id="_x0000_s1125" style="position:absolute;left:7446;top:1509;width:3535;height:0" coordorigin="7446,1509" coordsize="3535,0" path="m7446,1509r3535,e" filled="f" strokeweight=".26669mm">
              <v:path arrowok="t"/>
            </v:shape>
            <w10:wrap anchorx="page"/>
          </v:group>
        </w:pict>
      </w:r>
      <w:r>
        <w:pict>
          <v:group id="_x0000_s1120" style="position:absolute;left:0;text-align:left;margin-left:57.2pt;margin-top:91.75pt;width:492.3pt;height:.75pt;z-index:-251670528;mso-position-horizontal-relative:page" coordorigin="1144,1835" coordsize="9846,15">
            <v:shape id="_x0000_s1123" style="position:absolute;left:1152;top:1843;width:6285;height:0" coordorigin="1152,1843" coordsize="6285,0" path="m1152,1843r6285,e" filled="f" strokeweight=".26669mm">
              <v:path arrowok="t"/>
            </v:shape>
            <v:shape id="_x0000_s1122" style="position:absolute;left:7446;top:1843;width:1308;height:0" coordorigin="7446,1843" coordsize="1308,0" path="m7446,1843r1308,e" filled="f" strokeweight=".26669mm">
              <v:path arrowok="t"/>
            </v:shape>
            <v:shape id="_x0000_s1121" style="position:absolute;left:8757;top:1843;width:2226;height:0" coordorigin="8757,1843" coordsize="2226,0" path="m8757,1843r2226,e" filled="f" strokeweight=".26669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N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a</w:t>
      </w:r>
      <w:r w:rsidR="000216F5">
        <w:rPr>
          <w:rFonts w:ascii="Tahoma" w:eastAsia="Tahoma" w:hAnsi="Tahoma" w:cs="Tahoma"/>
          <w:position w:val="-1"/>
          <w:u w:val="single" w:color="000000"/>
        </w:rPr>
        <w:t>me</w:t>
      </w:r>
      <w:r w:rsidR="000216F5">
        <w:rPr>
          <w:rFonts w:ascii="Tahoma" w:eastAsia="Tahoma" w:hAnsi="Tahoma" w:cs="Tahoma"/>
          <w:spacing w:val="-5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of</w:t>
      </w:r>
      <w:r w:rsidR="000216F5">
        <w:rPr>
          <w:rFonts w:ascii="Tahoma" w:eastAsia="Tahoma" w:hAnsi="Tahoma" w:cs="Tahoma"/>
          <w:spacing w:val="-3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awa</w:t>
      </w:r>
      <w:r w:rsidR="000216F5">
        <w:rPr>
          <w:rFonts w:ascii="Tahoma" w:eastAsia="Tahoma" w:hAnsi="Tahoma" w:cs="Tahoma"/>
          <w:position w:val="-1"/>
          <w:u w:val="single" w:color="000000"/>
        </w:rPr>
        <w:t>rd</w:t>
      </w:r>
      <w:r w:rsidR="000216F5">
        <w:rPr>
          <w:rFonts w:ascii="Tahoma" w:eastAsia="Tahoma" w:hAnsi="Tahoma" w:cs="Tahoma"/>
          <w:position w:val="-1"/>
        </w:rPr>
        <w:t xml:space="preserve">                                   </w:t>
      </w:r>
      <w:r w:rsidR="000216F5">
        <w:rPr>
          <w:rFonts w:ascii="Tahoma" w:eastAsia="Tahoma" w:hAnsi="Tahoma" w:cs="Tahoma"/>
          <w:spacing w:val="3"/>
          <w:position w:val="-1"/>
        </w:rPr>
        <w:t xml:space="preserve"> 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Rea</w:t>
      </w:r>
      <w:r w:rsidR="000216F5">
        <w:rPr>
          <w:rFonts w:ascii="Tahoma" w:eastAsia="Tahoma" w:hAnsi="Tahoma" w:cs="Tahoma"/>
          <w:position w:val="-1"/>
          <w:u w:val="single" w:color="000000"/>
        </w:rPr>
        <w:t>son</w:t>
      </w:r>
      <w:r w:rsidR="000216F5">
        <w:rPr>
          <w:rFonts w:ascii="Tahoma" w:eastAsia="Tahoma" w:hAnsi="Tahoma" w:cs="Tahoma"/>
          <w:spacing w:val="-8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f</w:t>
      </w:r>
      <w:r w:rsidR="000216F5">
        <w:rPr>
          <w:rFonts w:ascii="Tahoma" w:eastAsia="Tahoma" w:hAnsi="Tahoma" w:cs="Tahoma"/>
          <w:position w:val="-1"/>
          <w:u w:val="single" w:color="000000"/>
        </w:rPr>
        <w:t>or</w:t>
      </w:r>
      <w:r w:rsidR="000216F5">
        <w:rPr>
          <w:rFonts w:ascii="Tahoma" w:eastAsia="Tahoma" w:hAnsi="Tahoma" w:cs="Tahoma"/>
          <w:spacing w:val="-3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awa</w:t>
      </w:r>
      <w:r w:rsidR="000216F5">
        <w:rPr>
          <w:rFonts w:ascii="Tahoma" w:eastAsia="Tahoma" w:hAnsi="Tahoma" w:cs="Tahoma"/>
          <w:position w:val="-1"/>
          <w:u w:val="single" w:color="000000"/>
        </w:rPr>
        <w:t>rd</w:t>
      </w:r>
      <w:r w:rsidR="000216F5">
        <w:rPr>
          <w:rFonts w:ascii="Tahoma" w:eastAsia="Tahoma" w:hAnsi="Tahoma" w:cs="Tahoma"/>
          <w:position w:val="-1"/>
        </w:rPr>
        <w:t xml:space="preserve">                    </w:t>
      </w:r>
      <w:r w:rsidR="000216F5">
        <w:rPr>
          <w:rFonts w:ascii="Tahoma" w:eastAsia="Tahoma" w:hAnsi="Tahoma" w:cs="Tahoma"/>
          <w:spacing w:val="14"/>
          <w:position w:val="-1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Y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ea</w:t>
      </w:r>
      <w:r w:rsidR="000216F5">
        <w:rPr>
          <w:rFonts w:ascii="Tahoma" w:eastAsia="Tahoma" w:hAnsi="Tahoma" w:cs="Tahoma"/>
          <w:position w:val="-1"/>
          <w:u w:val="single" w:color="000000"/>
        </w:rPr>
        <w:t>r</w:t>
      </w:r>
      <w:r w:rsidR="000216F5">
        <w:rPr>
          <w:rFonts w:ascii="Tahoma" w:eastAsia="Tahoma" w:hAnsi="Tahoma" w:cs="Tahoma"/>
          <w:spacing w:val="-5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r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c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 w:rsidR="000216F5">
        <w:rPr>
          <w:rFonts w:ascii="Tahoma" w:eastAsia="Tahoma" w:hAnsi="Tahoma" w:cs="Tahoma"/>
          <w:position w:val="-1"/>
          <w:u w:val="single" w:color="000000"/>
        </w:rPr>
        <w:t>i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v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 w:rsidR="000216F5">
        <w:rPr>
          <w:rFonts w:ascii="Tahoma" w:eastAsia="Tahoma" w:hAnsi="Tahoma" w:cs="Tahoma"/>
          <w:position w:val="-1"/>
          <w:u w:val="single" w:color="000000"/>
        </w:rPr>
        <w:t>d</w:t>
      </w:r>
    </w:p>
    <w:p w:rsidR="003307E9" w:rsidRDefault="003307E9">
      <w:pPr>
        <w:spacing w:before="2" w:line="140" w:lineRule="exact"/>
        <w:rPr>
          <w:sz w:val="14"/>
          <w:szCs w:val="14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0216F5">
      <w:pPr>
        <w:spacing w:before="19"/>
        <w:ind w:left="11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:</w:t>
      </w:r>
    </w:p>
    <w:p w:rsidR="003307E9" w:rsidRDefault="002C326E">
      <w:pPr>
        <w:spacing w:before="2" w:line="220" w:lineRule="exact"/>
        <w:ind w:left="112"/>
        <w:rPr>
          <w:rFonts w:ascii="Tahoma" w:eastAsia="Tahoma" w:hAnsi="Tahoma" w:cs="Tahoma"/>
        </w:rPr>
      </w:pPr>
      <w:r>
        <w:pict>
          <v:group id="_x0000_s1117" style="position:absolute;left:0;text-align:left;margin-left:57.2pt;margin-top:25.15pt;width:492.4pt;height:.75pt;z-index:-251669504;mso-position-horizontal-relative:page" coordorigin="1144,503" coordsize="9847,15">
            <v:shape id="_x0000_s1119" style="position:absolute;left:1152;top:510;width:8515;height:0" coordorigin="1152,510" coordsize="8515,0" path="m1152,510r8515,e" filled="f" strokeweight=".26669mm">
              <v:path arrowok="t"/>
            </v:shape>
            <v:shape id="_x0000_s1118" style="position:absolute;left:9674;top:510;width:1310;height:0" coordorigin="9674,510" coordsize="1310,0" path="m9674,510r1310,e" filled="f" strokeweight=".26669mm">
              <v:path arrowok="t"/>
            </v:shape>
            <w10:wrap anchorx="page"/>
          </v:group>
        </w:pict>
      </w:r>
      <w:r>
        <w:pict>
          <v:group id="_x0000_s1114" style="position:absolute;left:0;text-align:left;margin-left:57.2pt;margin-top:41.7pt;width:492.05pt;height:.75pt;z-index:-251668480;mso-position-horizontal-relative:page" coordorigin="1144,834" coordsize="9841,15">
            <v:shape id="_x0000_s1116" style="position:absolute;left:1152;top:842;width:3670;height:0" coordorigin="1152,842" coordsize="3670,0" path="m1152,842r3670,e" filled="f" strokeweight=".26669mm">
              <v:path arrowok="t"/>
            </v:shape>
            <v:shape id="_x0000_s1115" style="position:absolute;left:4825;top:842;width:6153;height:0" coordorigin="4825,842" coordsize="6153,0" path="m4825,842r6153,e" filled="f" strokeweight=".26669mm">
              <v:path arrowok="t"/>
            </v:shape>
            <w10:wrap anchorx="page"/>
          </v:group>
        </w:pict>
      </w:r>
      <w:r>
        <w:pict>
          <v:group id="_x0000_s1110" style="position:absolute;left:0;text-align:left;margin-left:57.2pt;margin-top:58.4pt;width:492.15pt;height:.75pt;z-index:-251667456;mso-position-horizontal-relative:page" coordorigin="1144,1168" coordsize="9843,15">
            <v:shape id="_x0000_s1113" style="position:absolute;left:1152;top:1175;width:3667;height:0" coordorigin="1152,1175" coordsize="3667,0" path="m1152,1175r3667,e" filled="f" strokeweight=".26669mm">
              <v:path arrowok="t"/>
            </v:shape>
            <v:shape id="_x0000_s1112" style="position:absolute;left:4825;top:1175;width:1308;height:0" coordorigin="4825,1175" coordsize="1308,0" path="m4825,1175r1308,e" filled="f" strokeweight=".26669mm">
              <v:path arrowok="t"/>
            </v:shape>
            <v:shape id="_x0000_s1111" style="position:absolute;left:6135;top:1175;width:4844;height:0" coordorigin="6135,1175" coordsize="4844,0" path="m6135,1175r4845,e" filled="f" strokeweight=".26669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57.2pt;margin-top:75.05pt;width:492.25pt;height:.75pt;z-index:-251666432;mso-position-horizontal-relative:page" coordorigin="1144,1501" coordsize="9844,15">
            <v:shape id="_x0000_s1109" style="position:absolute;left:1152;top:1509;width:4976;height:0" coordorigin="1152,1509" coordsize="4976,0" path="m1152,1509r4976,e" filled="f" strokeweight=".26669mm">
              <v:path arrowok="t"/>
            </v:shape>
            <v:shape id="_x0000_s1108" style="position:absolute;left:6135;top:1509;width:1308;height:0" coordorigin="6135,1509" coordsize="1308,0" path="m6135,1509r1309,e" filled="f" strokeweight=".26669mm">
              <v:path arrowok="t"/>
            </v:shape>
            <v:shape id="_x0000_s1107" style="position:absolute;left:7446;top:1509;width:3535;height:0" coordorigin="7446,1509" coordsize="3535,0" path="m7446,1509r3535,e" filled="f" strokeweight=".26669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position w:val="-1"/>
          <w:u w:val="single" w:color="000000"/>
        </w:rPr>
        <w:t>Sport</w:t>
      </w:r>
      <w:r w:rsidR="000216F5">
        <w:rPr>
          <w:rFonts w:ascii="Tahoma" w:eastAsia="Tahoma" w:hAnsi="Tahoma" w:cs="Tahoma"/>
          <w:position w:val="-1"/>
        </w:rPr>
        <w:t xml:space="preserve">              </w:t>
      </w:r>
      <w:r w:rsidR="000216F5">
        <w:rPr>
          <w:rFonts w:ascii="Tahoma" w:eastAsia="Tahoma" w:hAnsi="Tahoma" w:cs="Tahoma"/>
          <w:spacing w:val="32"/>
          <w:position w:val="-1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S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c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h</w:t>
      </w:r>
      <w:r w:rsidR="000216F5">
        <w:rPr>
          <w:rFonts w:ascii="Tahoma" w:eastAsia="Tahoma" w:hAnsi="Tahoma" w:cs="Tahoma"/>
          <w:position w:val="-1"/>
          <w:u w:val="single" w:color="000000"/>
        </w:rPr>
        <w:t>ool</w:t>
      </w:r>
      <w:r w:rsidR="000216F5">
        <w:rPr>
          <w:rFonts w:ascii="Tahoma" w:eastAsia="Tahoma" w:hAnsi="Tahoma" w:cs="Tahoma"/>
          <w:spacing w:val="-6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Yrs</w:t>
      </w:r>
      <w:r w:rsidR="000216F5">
        <w:rPr>
          <w:rFonts w:ascii="Tahoma" w:eastAsia="Tahoma" w:hAnsi="Tahoma" w:cs="Tahoma"/>
          <w:spacing w:val="-3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spacing w:val="2"/>
          <w:position w:val="-1"/>
          <w:u w:val="single" w:color="000000"/>
        </w:rPr>
        <w:t>o</w:t>
      </w:r>
      <w:r w:rsidR="000216F5">
        <w:rPr>
          <w:rFonts w:ascii="Tahoma" w:eastAsia="Tahoma" w:hAnsi="Tahoma" w:cs="Tahoma"/>
          <w:position w:val="-1"/>
          <w:u w:val="single" w:color="000000"/>
        </w:rPr>
        <w:t>r</w:t>
      </w:r>
      <w:r w:rsidR="000216F5">
        <w:rPr>
          <w:rFonts w:ascii="Tahoma" w:eastAsia="Tahoma" w:hAnsi="Tahoma" w:cs="Tahoma"/>
          <w:spacing w:val="-2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Grade</w:t>
      </w:r>
      <w:r w:rsidR="000216F5">
        <w:rPr>
          <w:rFonts w:ascii="Tahoma" w:eastAsia="Tahoma" w:hAnsi="Tahoma" w:cs="Tahoma"/>
          <w:spacing w:val="-4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i</w:t>
      </w:r>
      <w:r w:rsidR="000216F5">
        <w:rPr>
          <w:rFonts w:ascii="Tahoma" w:eastAsia="Tahoma" w:hAnsi="Tahoma" w:cs="Tahoma"/>
          <w:spacing w:val="2"/>
          <w:position w:val="-1"/>
          <w:u w:val="single" w:color="000000"/>
        </w:rPr>
        <w:t>n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v</w:t>
      </w:r>
      <w:r w:rsidR="000216F5">
        <w:rPr>
          <w:rFonts w:ascii="Tahoma" w:eastAsia="Tahoma" w:hAnsi="Tahoma" w:cs="Tahoma"/>
          <w:position w:val="-1"/>
          <w:u w:val="single" w:color="000000"/>
        </w:rPr>
        <w:t>o</w:t>
      </w:r>
      <w:r w:rsidR="000216F5">
        <w:rPr>
          <w:rFonts w:ascii="Tahoma" w:eastAsia="Tahoma" w:hAnsi="Tahoma" w:cs="Tahoma"/>
          <w:spacing w:val="2"/>
          <w:position w:val="-1"/>
          <w:u w:val="single" w:color="000000"/>
        </w:rPr>
        <w:t>l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v</w:t>
      </w:r>
      <w:r w:rsidR="000216F5">
        <w:rPr>
          <w:rFonts w:ascii="Tahoma" w:eastAsia="Tahoma" w:hAnsi="Tahoma" w:cs="Tahoma"/>
          <w:spacing w:val="3"/>
          <w:position w:val="-1"/>
          <w:u w:val="single" w:color="000000"/>
        </w:rPr>
        <w:t>e</w:t>
      </w:r>
      <w:r w:rsidR="000216F5">
        <w:rPr>
          <w:rFonts w:ascii="Tahoma" w:eastAsia="Tahoma" w:hAnsi="Tahoma" w:cs="Tahoma"/>
          <w:position w:val="-1"/>
          <w:u w:val="single" w:color="000000"/>
        </w:rPr>
        <w:t>d</w:t>
      </w:r>
      <w:r w:rsidR="000216F5">
        <w:rPr>
          <w:rFonts w:ascii="Tahoma" w:eastAsia="Tahoma" w:hAnsi="Tahoma" w:cs="Tahoma"/>
          <w:position w:val="-1"/>
        </w:rPr>
        <w:t xml:space="preserve">               </w:t>
      </w:r>
      <w:r w:rsidR="000216F5">
        <w:rPr>
          <w:rFonts w:ascii="Tahoma" w:eastAsia="Tahoma" w:hAnsi="Tahoma" w:cs="Tahoma"/>
          <w:spacing w:val="56"/>
          <w:position w:val="-1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Position</w:t>
      </w:r>
      <w:r w:rsidR="000216F5">
        <w:rPr>
          <w:rFonts w:ascii="Tahoma" w:eastAsia="Tahoma" w:hAnsi="Tahoma" w:cs="Tahoma"/>
          <w:spacing w:val="-7"/>
          <w:position w:val="-1"/>
          <w:u w:val="single" w:color="000000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pl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a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y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 w:rsidR="000216F5">
        <w:rPr>
          <w:rFonts w:ascii="Tahoma" w:eastAsia="Tahoma" w:hAnsi="Tahoma" w:cs="Tahoma"/>
          <w:position w:val="-1"/>
          <w:u w:val="single" w:color="000000"/>
        </w:rPr>
        <w:t>d</w:t>
      </w:r>
      <w:r w:rsidR="000216F5">
        <w:rPr>
          <w:rFonts w:ascii="Tahoma" w:eastAsia="Tahoma" w:hAnsi="Tahoma" w:cs="Tahoma"/>
          <w:position w:val="-1"/>
        </w:rPr>
        <w:t xml:space="preserve">                       </w:t>
      </w:r>
      <w:r w:rsidR="000216F5">
        <w:rPr>
          <w:rFonts w:ascii="Tahoma" w:eastAsia="Tahoma" w:hAnsi="Tahoma" w:cs="Tahoma"/>
          <w:spacing w:val="56"/>
          <w:position w:val="-1"/>
        </w:rPr>
        <w:t xml:space="preserve"> </w:t>
      </w:r>
      <w:r w:rsidR="000216F5">
        <w:rPr>
          <w:rFonts w:ascii="Tahoma" w:eastAsia="Tahoma" w:hAnsi="Tahoma" w:cs="Tahoma"/>
          <w:position w:val="-1"/>
          <w:u w:val="single" w:color="000000"/>
        </w:rPr>
        <w:t>A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wa</w:t>
      </w:r>
      <w:r w:rsidR="000216F5">
        <w:rPr>
          <w:rFonts w:ascii="Tahoma" w:eastAsia="Tahoma" w:hAnsi="Tahoma" w:cs="Tahoma"/>
          <w:position w:val="-1"/>
          <w:u w:val="single" w:color="000000"/>
        </w:rPr>
        <w:t>rds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/</w:t>
      </w:r>
      <w:r w:rsidR="000216F5">
        <w:rPr>
          <w:rFonts w:ascii="Tahoma" w:eastAsia="Tahoma" w:hAnsi="Tahoma" w:cs="Tahoma"/>
          <w:position w:val="-1"/>
          <w:u w:val="single" w:color="000000"/>
        </w:rPr>
        <w:t>r</w:t>
      </w:r>
      <w:r w:rsidR="000216F5">
        <w:rPr>
          <w:rFonts w:ascii="Tahoma" w:eastAsia="Tahoma" w:hAnsi="Tahoma" w:cs="Tahoma"/>
          <w:spacing w:val="1"/>
          <w:position w:val="-1"/>
          <w:u w:val="single" w:color="000000"/>
        </w:rPr>
        <w:t>e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c</w:t>
      </w:r>
      <w:r w:rsidR="000216F5">
        <w:rPr>
          <w:rFonts w:ascii="Tahoma" w:eastAsia="Tahoma" w:hAnsi="Tahoma" w:cs="Tahoma"/>
          <w:position w:val="-1"/>
          <w:u w:val="single" w:color="000000"/>
        </w:rPr>
        <w:t>ogniti</w:t>
      </w:r>
      <w:r w:rsidR="000216F5">
        <w:rPr>
          <w:rFonts w:ascii="Tahoma" w:eastAsia="Tahoma" w:hAnsi="Tahoma" w:cs="Tahoma"/>
          <w:spacing w:val="2"/>
          <w:position w:val="-1"/>
          <w:u w:val="single" w:color="000000"/>
        </w:rPr>
        <w:t>o</w:t>
      </w:r>
      <w:r w:rsidR="000216F5">
        <w:rPr>
          <w:rFonts w:ascii="Tahoma" w:eastAsia="Tahoma" w:hAnsi="Tahoma" w:cs="Tahoma"/>
          <w:spacing w:val="-1"/>
          <w:position w:val="-1"/>
          <w:u w:val="single" w:color="000000"/>
        </w:rPr>
        <w:t>n</w:t>
      </w:r>
      <w:r w:rsidR="000216F5">
        <w:rPr>
          <w:rFonts w:ascii="Tahoma" w:eastAsia="Tahoma" w:hAnsi="Tahoma" w:cs="Tahoma"/>
          <w:position w:val="-1"/>
          <w:u w:val="single" w:color="000000"/>
        </w:rPr>
        <w:t>?</w:t>
      </w: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before="7" w:line="280" w:lineRule="exact"/>
        <w:rPr>
          <w:sz w:val="28"/>
          <w:szCs w:val="28"/>
        </w:rPr>
      </w:pPr>
    </w:p>
    <w:p w:rsidR="003307E9" w:rsidRDefault="000216F5">
      <w:pPr>
        <w:tabs>
          <w:tab w:val="left" w:pos="9940"/>
        </w:tabs>
        <w:spacing w:before="25" w:line="220" w:lineRule="exact"/>
        <w:ind w:left="5153"/>
        <w:rPr>
          <w:rFonts w:ascii="Tahoma" w:eastAsia="Tahoma" w:hAnsi="Tahoma" w:cs="Tahoma"/>
        </w:rPr>
      </w:pPr>
      <w:r>
        <w:rPr>
          <w:rFonts w:ascii="Tahoma" w:eastAsia="Tahoma" w:hAnsi="Tahoma" w:cs="Tahoma"/>
          <w:w w:val="99"/>
          <w:position w:val="-1"/>
        </w:rPr>
        <w:t>(L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st,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F</w:t>
      </w:r>
      <w:r>
        <w:rPr>
          <w:rFonts w:ascii="Tahoma" w:eastAsia="Tahoma" w:hAnsi="Tahoma" w:cs="Tahoma"/>
          <w:spacing w:val="1"/>
          <w:w w:val="99"/>
          <w:position w:val="-1"/>
        </w:rPr>
        <w:t>i</w:t>
      </w:r>
      <w:r>
        <w:rPr>
          <w:rFonts w:ascii="Tahoma" w:eastAsia="Tahoma" w:hAnsi="Tahoma" w:cs="Tahoma"/>
          <w:w w:val="99"/>
          <w:position w:val="-1"/>
        </w:rPr>
        <w:t>rst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1"/>
        </w:rPr>
        <w:t>n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m</w:t>
      </w:r>
      <w:r>
        <w:rPr>
          <w:rFonts w:ascii="Tahoma" w:eastAsia="Tahoma" w:hAnsi="Tahoma" w:cs="Tahoma"/>
          <w:spacing w:val="1"/>
          <w:w w:val="99"/>
          <w:position w:val="-1"/>
        </w:rPr>
        <w:t>e</w:t>
      </w:r>
      <w:r>
        <w:rPr>
          <w:rFonts w:ascii="Tahoma" w:eastAsia="Tahoma" w:hAnsi="Tahoma" w:cs="Tahoma"/>
          <w:w w:val="99"/>
          <w:position w:val="-1"/>
        </w:rPr>
        <w:t>)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3307E9" w:rsidRDefault="003307E9">
      <w:pPr>
        <w:spacing w:before="10" w:line="180" w:lineRule="exact"/>
        <w:rPr>
          <w:sz w:val="18"/>
          <w:szCs w:val="18"/>
        </w:rPr>
      </w:pPr>
    </w:p>
    <w:p w:rsidR="003307E9" w:rsidRDefault="000216F5">
      <w:pPr>
        <w:spacing w:before="19"/>
        <w:ind w:left="11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mm</w:t>
      </w:r>
      <w:r>
        <w:rPr>
          <w:rFonts w:ascii="Tahoma" w:eastAsia="Tahoma" w:hAnsi="Tahoma" w:cs="Tahoma"/>
          <w:b/>
          <w:sz w:val="24"/>
          <w:szCs w:val="24"/>
        </w:rPr>
        <w:t>unity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Ser</w:t>
      </w:r>
      <w:r>
        <w:rPr>
          <w:rFonts w:ascii="Tahoma" w:eastAsia="Tahoma" w:hAnsi="Tahoma" w:cs="Tahoma"/>
          <w:b/>
          <w:sz w:val="24"/>
          <w:szCs w:val="24"/>
        </w:rPr>
        <w:t>vice:</w:t>
      </w:r>
    </w:p>
    <w:p w:rsidR="003307E9" w:rsidRDefault="002C326E">
      <w:pPr>
        <w:ind w:left="112" w:right="302"/>
        <w:rPr>
          <w:rFonts w:ascii="Tahoma" w:eastAsia="Tahoma" w:hAnsi="Tahoma" w:cs="Tahoma"/>
        </w:rPr>
        <w:sectPr w:rsidR="003307E9">
          <w:pgSz w:w="12240" w:h="15840"/>
          <w:pgMar w:top="920" w:right="1100" w:bottom="280" w:left="1040" w:header="720" w:footer="720" w:gutter="0"/>
          <w:cols w:space="720"/>
        </w:sectPr>
      </w:pPr>
      <w:r>
        <w:pict>
          <v:group id="_x0000_s1104" style="position:absolute;left:0;text-align:left;margin-left:57.6pt;margin-top:37.55pt;width:491.05pt;height:0;z-index:-251665408;mso-position-horizontal-relative:page" coordorigin="1152,751" coordsize="9821,0">
            <v:shape id="_x0000_s1105" style="position:absolute;left:1152;top:751;width:9821;height:0" coordorigin="1152,751" coordsize="9821,0" path="m1152,751r9821,e" filled="f" strokeweight=".26669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57.6pt;margin-top:54.1pt;width:491.05pt;height:0;z-index:-251664384;mso-position-horizontal-relative:page" coordorigin="1152,1082" coordsize="9821,0">
            <v:shape id="_x0000_s1103" style="position:absolute;left:1152;top:1082;width:9821;height:0" coordorigin="1152,1082" coordsize="9821,0" path="m1152,1082r9821,e" filled="f" strokeweight=".26669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57.6pt;margin-top:70.8pt;width:491.05pt;height:0;z-index:-251663360;mso-position-horizontal-relative:page" coordorigin="1152,1416" coordsize="9821,0">
            <v:shape id="_x0000_s1101" style="position:absolute;left:1152;top:1416;width:9821;height:0" coordorigin="1152,1416" coordsize="9821,0" path="m1152,1416r9821,e" filled="f" strokeweight=".26669mm">
              <v:path arrowok="t"/>
            </v:shape>
            <w10:wrap anchorx="page"/>
          </v:group>
        </w:pict>
      </w:r>
      <w:r>
        <w:pict>
          <v:group id="_x0000_s1097" style="position:absolute;left:0;text-align:left;margin-left:57.2pt;margin-top:87.1pt;width:492.05pt;height:.75pt;z-index:-251662336;mso-position-horizontal-relative:page" coordorigin="1144,1742" coordsize="9840,15">
            <v:shape id="_x0000_s1099" style="position:absolute;left:1152;top:1749;width:3012;height:0" coordorigin="1152,1749" coordsize="3012,0" path="m1152,1749r3012,e" filled="f" strokeweight=".26669mm">
              <v:path arrowok="t"/>
            </v:shape>
            <v:shape id="_x0000_s1098" style="position:absolute;left:4170;top:1749;width:6808;height:0" coordorigin="4170,1749" coordsize="6808,0" path="m4170,1749r6807,e" filled="f" strokeweight=".26669mm">
              <v:path arrowok="t"/>
            </v:shape>
            <w10:wrap anchorx="page"/>
          </v:group>
        </w:pict>
      </w:r>
      <w:r>
        <w:pict>
          <v:group id="_x0000_s1095" style="position:absolute;left:0;text-align:left;margin-left:57.6pt;margin-top:717.75pt;width:491.05pt;height:0;z-index:-251661312;mso-position-horizontal-relative:page;mso-position-vertical-relative:page" coordorigin="1152,14355" coordsize="9821,0">
            <v:shape id="_x0000_s1096" style="position:absolute;left:1152;top:14355;width:9821;height:0" coordorigin="1152,14355" coordsize="9821,0" path="m1152,14355r9821,e" filled="f" strokeweight=".26669mm">
              <v:path arrowok="t"/>
            </v:shape>
            <w10:wrap anchorx="page" anchory="page"/>
          </v:group>
        </w:pict>
      </w:r>
      <w:r w:rsidR="000216F5">
        <w:rPr>
          <w:rFonts w:ascii="Tahoma" w:eastAsia="Tahoma" w:hAnsi="Tahoma" w:cs="Tahoma"/>
        </w:rPr>
        <w:t>M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  <w:spacing w:val="-1"/>
        </w:rPr>
        <w:t>n</w:t>
      </w:r>
      <w:r w:rsidR="000216F5">
        <w:rPr>
          <w:rFonts w:ascii="Tahoma" w:eastAsia="Tahoma" w:hAnsi="Tahoma" w:cs="Tahoma"/>
        </w:rPr>
        <w:t>y</w:t>
      </w:r>
      <w:r w:rsidR="000216F5">
        <w:rPr>
          <w:rFonts w:ascii="Tahoma" w:eastAsia="Tahoma" w:hAnsi="Tahoma" w:cs="Tahoma"/>
          <w:spacing w:val="-6"/>
        </w:rPr>
        <w:t xml:space="preserve"> </w:t>
      </w:r>
      <w:r w:rsidR="000216F5">
        <w:rPr>
          <w:rFonts w:ascii="Tahoma" w:eastAsia="Tahoma" w:hAnsi="Tahoma" w:cs="Tahoma"/>
          <w:spacing w:val="2"/>
        </w:rPr>
        <w:t>c</w:t>
      </w:r>
      <w:r w:rsidR="000216F5">
        <w:rPr>
          <w:rFonts w:ascii="Tahoma" w:eastAsia="Tahoma" w:hAnsi="Tahoma" w:cs="Tahoma"/>
        </w:rPr>
        <w:t>oll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</w:rPr>
        <w:t>g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</w:rPr>
        <w:t>s</w:t>
      </w:r>
      <w:r w:rsidR="000216F5">
        <w:rPr>
          <w:rFonts w:ascii="Tahoma" w:eastAsia="Tahoma" w:hAnsi="Tahoma" w:cs="Tahoma"/>
          <w:spacing w:val="-7"/>
        </w:rPr>
        <w:t xml:space="preserve"> 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  <w:spacing w:val="-1"/>
        </w:rPr>
        <w:t>n</w:t>
      </w:r>
      <w:r w:rsidR="000216F5">
        <w:rPr>
          <w:rFonts w:ascii="Tahoma" w:eastAsia="Tahoma" w:hAnsi="Tahoma" w:cs="Tahoma"/>
        </w:rPr>
        <w:t>d</w:t>
      </w:r>
      <w:r w:rsidR="000216F5">
        <w:rPr>
          <w:rFonts w:ascii="Tahoma" w:eastAsia="Tahoma" w:hAnsi="Tahoma" w:cs="Tahoma"/>
          <w:spacing w:val="-3"/>
        </w:rPr>
        <w:t xml:space="preserve"> </w:t>
      </w:r>
      <w:r w:rsidR="000216F5">
        <w:rPr>
          <w:rFonts w:ascii="Tahoma" w:eastAsia="Tahoma" w:hAnsi="Tahoma" w:cs="Tahoma"/>
          <w:spacing w:val="2"/>
        </w:rPr>
        <w:t>s</w:t>
      </w:r>
      <w:r w:rsidR="000216F5">
        <w:rPr>
          <w:rFonts w:ascii="Tahoma" w:eastAsia="Tahoma" w:hAnsi="Tahoma" w:cs="Tahoma"/>
          <w:spacing w:val="-1"/>
        </w:rPr>
        <w:t>c</w:t>
      </w:r>
      <w:r w:rsidR="000216F5">
        <w:rPr>
          <w:rFonts w:ascii="Tahoma" w:eastAsia="Tahoma" w:hAnsi="Tahoma" w:cs="Tahoma"/>
          <w:spacing w:val="1"/>
        </w:rPr>
        <w:t>h</w:t>
      </w:r>
      <w:r w:rsidR="000216F5">
        <w:rPr>
          <w:rFonts w:ascii="Tahoma" w:eastAsia="Tahoma" w:hAnsi="Tahoma" w:cs="Tahoma"/>
        </w:rPr>
        <w:t>ol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</w:rPr>
        <w:t>r</w:t>
      </w:r>
      <w:r w:rsidR="000216F5">
        <w:rPr>
          <w:rFonts w:ascii="Tahoma" w:eastAsia="Tahoma" w:hAnsi="Tahoma" w:cs="Tahoma"/>
          <w:spacing w:val="2"/>
        </w:rPr>
        <w:t>s</w:t>
      </w:r>
      <w:r w:rsidR="000216F5">
        <w:rPr>
          <w:rFonts w:ascii="Tahoma" w:eastAsia="Tahoma" w:hAnsi="Tahoma" w:cs="Tahoma"/>
          <w:spacing w:val="-1"/>
        </w:rPr>
        <w:t>h</w:t>
      </w:r>
      <w:r w:rsidR="000216F5">
        <w:rPr>
          <w:rFonts w:ascii="Tahoma" w:eastAsia="Tahoma" w:hAnsi="Tahoma" w:cs="Tahoma"/>
        </w:rPr>
        <w:t>ip</w:t>
      </w:r>
      <w:r w:rsidR="000216F5">
        <w:rPr>
          <w:rFonts w:ascii="Tahoma" w:eastAsia="Tahoma" w:hAnsi="Tahoma" w:cs="Tahoma"/>
          <w:spacing w:val="-10"/>
        </w:rPr>
        <w:t xml:space="preserve"> </w:t>
      </w:r>
      <w:r w:rsidR="000216F5">
        <w:rPr>
          <w:rFonts w:ascii="Tahoma" w:eastAsia="Tahoma" w:hAnsi="Tahoma" w:cs="Tahoma"/>
        </w:rPr>
        <w:t>p</w:t>
      </w:r>
      <w:r w:rsidR="000216F5">
        <w:rPr>
          <w:rFonts w:ascii="Tahoma" w:eastAsia="Tahoma" w:hAnsi="Tahoma" w:cs="Tahoma"/>
          <w:spacing w:val="1"/>
        </w:rPr>
        <w:t>r</w:t>
      </w:r>
      <w:r w:rsidR="000216F5">
        <w:rPr>
          <w:rFonts w:ascii="Tahoma" w:eastAsia="Tahoma" w:hAnsi="Tahoma" w:cs="Tahoma"/>
        </w:rPr>
        <w:t>ogr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</w:rPr>
        <w:t>ms</w:t>
      </w:r>
      <w:r w:rsidR="000216F5">
        <w:rPr>
          <w:rFonts w:ascii="Tahoma" w:eastAsia="Tahoma" w:hAnsi="Tahoma" w:cs="Tahoma"/>
          <w:spacing w:val="-8"/>
        </w:rPr>
        <w:t xml:space="preserve"> 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</w:rPr>
        <w:t>re</w:t>
      </w:r>
      <w:r w:rsidR="000216F5">
        <w:rPr>
          <w:rFonts w:ascii="Tahoma" w:eastAsia="Tahoma" w:hAnsi="Tahoma" w:cs="Tahoma"/>
          <w:spacing w:val="-2"/>
        </w:rPr>
        <w:t xml:space="preserve"> </w:t>
      </w:r>
      <w:r w:rsidR="000216F5">
        <w:rPr>
          <w:rFonts w:ascii="Tahoma" w:eastAsia="Tahoma" w:hAnsi="Tahoma" w:cs="Tahoma"/>
          <w:spacing w:val="-1"/>
        </w:rPr>
        <w:t>n</w:t>
      </w:r>
      <w:r w:rsidR="000216F5">
        <w:rPr>
          <w:rFonts w:ascii="Tahoma" w:eastAsia="Tahoma" w:hAnsi="Tahoma" w:cs="Tahoma"/>
        </w:rPr>
        <w:t>ow</w:t>
      </w:r>
      <w:r w:rsidR="000216F5">
        <w:rPr>
          <w:rFonts w:ascii="Tahoma" w:eastAsia="Tahoma" w:hAnsi="Tahoma" w:cs="Tahoma"/>
          <w:spacing w:val="-4"/>
        </w:rPr>
        <w:t xml:space="preserve"> 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</w:rPr>
        <w:t>m</w:t>
      </w:r>
      <w:r w:rsidR="000216F5">
        <w:rPr>
          <w:rFonts w:ascii="Tahoma" w:eastAsia="Tahoma" w:hAnsi="Tahoma" w:cs="Tahoma"/>
          <w:spacing w:val="2"/>
        </w:rPr>
        <w:t>p</w:t>
      </w:r>
      <w:r w:rsidR="000216F5">
        <w:rPr>
          <w:rFonts w:ascii="Tahoma" w:eastAsia="Tahoma" w:hAnsi="Tahoma" w:cs="Tahoma"/>
          <w:spacing w:val="-1"/>
        </w:rPr>
        <w:t>h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</w:rPr>
        <w:t>sizing</w:t>
      </w:r>
      <w:r w:rsidR="000216F5">
        <w:rPr>
          <w:rFonts w:ascii="Tahoma" w:eastAsia="Tahoma" w:hAnsi="Tahoma" w:cs="Tahoma"/>
          <w:spacing w:val="-9"/>
        </w:rPr>
        <w:t xml:space="preserve"> </w:t>
      </w:r>
      <w:r w:rsidR="000216F5">
        <w:rPr>
          <w:rFonts w:ascii="Tahoma" w:eastAsia="Tahoma" w:hAnsi="Tahoma" w:cs="Tahoma"/>
          <w:spacing w:val="-1"/>
        </w:rPr>
        <w:t>c</w:t>
      </w:r>
      <w:r w:rsidR="000216F5">
        <w:rPr>
          <w:rFonts w:ascii="Tahoma" w:eastAsia="Tahoma" w:hAnsi="Tahoma" w:cs="Tahoma"/>
        </w:rPr>
        <w:t>om</w:t>
      </w:r>
      <w:r w:rsidR="000216F5">
        <w:rPr>
          <w:rFonts w:ascii="Tahoma" w:eastAsia="Tahoma" w:hAnsi="Tahoma" w:cs="Tahoma"/>
          <w:spacing w:val="1"/>
        </w:rPr>
        <w:t>mu</w:t>
      </w:r>
      <w:r w:rsidR="000216F5">
        <w:rPr>
          <w:rFonts w:ascii="Tahoma" w:eastAsia="Tahoma" w:hAnsi="Tahoma" w:cs="Tahoma"/>
          <w:spacing w:val="-1"/>
        </w:rPr>
        <w:t>n</w:t>
      </w:r>
      <w:r w:rsidR="000216F5">
        <w:rPr>
          <w:rFonts w:ascii="Tahoma" w:eastAsia="Tahoma" w:hAnsi="Tahoma" w:cs="Tahoma"/>
        </w:rPr>
        <w:t>ity</w:t>
      </w:r>
      <w:r w:rsidR="000216F5">
        <w:rPr>
          <w:rFonts w:ascii="Tahoma" w:eastAsia="Tahoma" w:hAnsi="Tahoma" w:cs="Tahoma"/>
          <w:spacing w:val="-11"/>
        </w:rPr>
        <w:t xml:space="preserve"> </w:t>
      </w:r>
      <w:r w:rsidR="000216F5">
        <w:rPr>
          <w:rFonts w:ascii="Tahoma" w:eastAsia="Tahoma" w:hAnsi="Tahoma" w:cs="Tahoma"/>
        </w:rPr>
        <w:t>se</w:t>
      </w:r>
      <w:r w:rsidR="000216F5">
        <w:rPr>
          <w:rFonts w:ascii="Tahoma" w:eastAsia="Tahoma" w:hAnsi="Tahoma" w:cs="Tahoma"/>
          <w:spacing w:val="2"/>
        </w:rPr>
        <w:t>r</w:t>
      </w:r>
      <w:r w:rsidR="000216F5">
        <w:rPr>
          <w:rFonts w:ascii="Tahoma" w:eastAsia="Tahoma" w:hAnsi="Tahoma" w:cs="Tahoma"/>
          <w:spacing w:val="-1"/>
        </w:rPr>
        <w:t>v</w:t>
      </w:r>
      <w:r w:rsidR="000216F5">
        <w:rPr>
          <w:rFonts w:ascii="Tahoma" w:eastAsia="Tahoma" w:hAnsi="Tahoma" w:cs="Tahoma"/>
        </w:rPr>
        <w:t>i</w:t>
      </w:r>
      <w:r w:rsidR="000216F5">
        <w:rPr>
          <w:rFonts w:ascii="Tahoma" w:eastAsia="Tahoma" w:hAnsi="Tahoma" w:cs="Tahoma"/>
          <w:spacing w:val="-1"/>
        </w:rPr>
        <w:t>c</w:t>
      </w:r>
      <w:r w:rsidR="000216F5">
        <w:rPr>
          <w:rFonts w:ascii="Tahoma" w:eastAsia="Tahoma" w:hAnsi="Tahoma" w:cs="Tahoma"/>
          <w:spacing w:val="3"/>
        </w:rPr>
        <w:t>e</w:t>
      </w:r>
      <w:r w:rsidR="000216F5">
        <w:rPr>
          <w:rFonts w:ascii="Tahoma" w:eastAsia="Tahoma" w:hAnsi="Tahoma" w:cs="Tahoma"/>
        </w:rPr>
        <w:t xml:space="preserve">. </w:t>
      </w:r>
      <w:r w:rsidR="000216F5">
        <w:rPr>
          <w:rFonts w:ascii="Tahoma" w:eastAsia="Tahoma" w:hAnsi="Tahoma" w:cs="Tahoma"/>
          <w:spacing w:val="56"/>
        </w:rPr>
        <w:t xml:space="preserve"> </w:t>
      </w:r>
      <w:r w:rsidR="000216F5">
        <w:rPr>
          <w:rFonts w:ascii="Tahoma" w:eastAsia="Tahoma" w:hAnsi="Tahoma" w:cs="Tahoma"/>
          <w:spacing w:val="-1"/>
        </w:rPr>
        <w:t>L</w:t>
      </w:r>
      <w:r w:rsidR="000216F5">
        <w:rPr>
          <w:rFonts w:ascii="Tahoma" w:eastAsia="Tahoma" w:hAnsi="Tahoma" w:cs="Tahoma"/>
        </w:rPr>
        <w:t>ist</w:t>
      </w:r>
      <w:r w:rsidR="000216F5">
        <w:rPr>
          <w:rFonts w:ascii="Tahoma" w:eastAsia="Tahoma" w:hAnsi="Tahoma" w:cs="Tahoma"/>
          <w:spacing w:val="-3"/>
        </w:rPr>
        <w:t xml:space="preserve"> </w:t>
      </w:r>
      <w:r w:rsidR="000216F5">
        <w:rPr>
          <w:rFonts w:ascii="Tahoma" w:eastAsia="Tahoma" w:hAnsi="Tahoma" w:cs="Tahoma"/>
          <w:spacing w:val="1"/>
        </w:rPr>
        <w:t>wa</w:t>
      </w:r>
      <w:r w:rsidR="000216F5">
        <w:rPr>
          <w:rFonts w:ascii="Tahoma" w:eastAsia="Tahoma" w:hAnsi="Tahoma" w:cs="Tahoma"/>
          <w:spacing w:val="-1"/>
        </w:rPr>
        <w:t>y</w:t>
      </w:r>
      <w:r w:rsidR="000216F5">
        <w:rPr>
          <w:rFonts w:ascii="Tahoma" w:eastAsia="Tahoma" w:hAnsi="Tahoma" w:cs="Tahoma"/>
        </w:rPr>
        <w:t>s</w:t>
      </w:r>
      <w:r w:rsidR="000216F5">
        <w:rPr>
          <w:rFonts w:ascii="Tahoma" w:eastAsia="Tahoma" w:hAnsi="Tahoma" w:cs="Tahoma"/>
          <w:spacing w:val="-2"/>
        </w:rPr>
        <w:t xml:space="preserve"> </w:t>
      </w:r>
      <w:r w:rsidR="000216F5">
        <w:rPr>
          <w:rFonts w:ascii="Tahoma" w:eastAsia="Tahoma" w:hAnsi="Tahoma" w:cs="Tahoma"/>
          <w:spacing w:val="-1"/>
        </w:rPr>
        <w:t>y</w:t>
      </w:r>
      <w:r w:rsidR="000216F5">
        <w:rPr>
          <w:rFonts w:ascii="Tahoma" w:eastAsia="Tahoma" w:hAnsi="Tahoma" w:cs="Tahoma"/>
          <w:spacing w:val="2"/>
        </w:rPr>
        <w:t>o</w:t>
      </w:r>
      <w:r w:rsidR="000216F5">
        <w:rPr>
          <w:rFonts w:ascii="Tahoma" w:eastAsia="Tahoma" w:hAnsi="Tahoma" w:cs="Tahoma"/>
        </w:rPr>
        <w:t>u</w:t>
      </w:r>
      <w:r w:rsidR="000216F5">
        <w:rPr>
          <w:rFonts w:ascii="Tahoma" w:eastAsia="Tahoma" w:hAnsi="Tahoma" w:cs="Tahoma"/>
          <w:spacing w:val="-4"/>
        </w:rPr>
        <w:t xml:space="preserve"> </w:t>
      </w:r>
      <w:r w:rsidR="000216F5">
        <w:rPr>
          <w:rFonts w:ascii="Tahoma" w:eastAsia="Tahoma" w:hAnsi="Tahoma" w:cs="Tahoma"/>
          <w:spacing w:val="-1"/>
        </w:rPr>
        <w:t>h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  <w:spacing w:val="-1"/>
        </w:rPr>
        <w:t>v</w:t>
      </w:r>
      <w:r w:rsidR="000216F5">
        <w:rPr>
          <w:rFonts w:ascii="Tahoma" w:eastAsia="Tahoma" w:hAnsi="Tahoma" w:cs="Tahoma"/>
        </w:rPr>
        <w:t>e</w:t>
      </w:r>
      <w:r w:rsidR="000216F5">
        <w:rPr>
          <w:rFonts w:ascii="Tahoma" w:eastAsia="Tahoma" w:hAnsi="Tahoma" w:cs="Tahoma"/>
          <w:spacing w:val="-4"/>
        </w:rPr>
        <w:t xml:space="preserve"> </w:t>
      </w:r>
      <w:r w:rsidR="000216F5">
        <w:rPr>
          <w:rFonts w:ascii="Tahoma" w:eastAsia="Tahoma" w:hAnsi="Tahoma" w:cs="Tahoma"/>
        </w:rPr>
        <w:t>g</w:t>
      </w:r>
      <w:r w:rsidR="000216F5">
        <w:rPr>
          <w:rFonts w:ascii="Tahoma" w:eastAsia="Tahoma" w:hAnsi="Tahoma" w:cs="Tahoma"/>
          <w:spacing w:val="3"/>
        </w:rPr>
        <w:t>i</w:t>
      </w:r>
      <w:r w:rsidR="000216F5">
        <w:rPr>
          <w:rFonts w:ascii="Tahoma" w:eastAsia="Tahoma" w:hAnsi="Tahoma" w:cs="Tahoma"/>
          <w:spacing w:val="-1"/>
        </w:rPr>
        <w:t>v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</w:rPr>
        <w:t>n b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  <w:spacing w:val="-1"/>
        </w:rPr>
        <w:t>c</w:t>
      </w:r>
      <w:r w:rsidR="000216F5">
        <w:rPr>
          <w:rFonts w:ascii="Tahoma" w:eastAsia="Tahoma" w:hAnsi="Tahoma" w:cs="Tahoma"/>
        </w:rPr>
        <w:t>k</w:t>
      </w:r>
      <w:r w:rsidR="000216F5">
        <w:rPr>
          <w:rFonts w:ascii="Tahoma" w:eastAsia="Tahoma" w:hAnsi="Tahoma" w:cs="Tahoma"/>
          <w:spacing w:val="-5"/>
        </w:rPr>
        <w:t xml:space="preserve"> </w:t>
      </w:r>
      <w:r w:rsidR="000216F5">
        <w:rPr>
          <w:rFonts w:ascii="Tahoma" w:eastAsia="Tahoma" w:hAnsi="Tahoma" w:cs="Tahoma"/>
          <w:spacing w:val="1"/>
        </w:rPr>
        <w:t>t</w:t>
      </w:r>
      <w:r w:rsidR="000216F5">
        <w:rPr>
          <w:rFonts w:ascii="Tahoma" w:eastAsia="Tahoma" w:hAnsi="Tahoma" w:cs="Tahoma"/>
        </w:rPr>
        <w:t>o</w:t>
      </w:r>
      <w:r w:rsidR="000216F5">
        <w:rPr>
          <w:rFonts w:ascii="Tahoma" w:eastAsia="Tahoma" w:hAnsi="Tahoma" w:cs="Tahoma"/>
          <w:spacing w:val="-2"/>
        </w:rPr>
        <w:t xml:space="preserve"> </w:t>
      </w:r>
      <w:r w:rsidR="000216F5">
        <w:rPr>
          <w:rFonts w:ascii="Tahoma" w:eastAsia="Tahoma" w:hAnsi="Tahoma" w:cs="Tahoma"/>
        </w:rPr>
        <w:t>the</w:t>
      </w:r>
      <w:r w:rsidR="000216F5">
        <w:rPr>
          <w:rFonts w:ascii="Tahoma" w:eastAsia="Tahoma" w:hAnsi="Tahoma" w:cs="Tahoma"/>
          <w:spacing w:val="-1"/>
        </w:rPr>
        <w:t xml:space="preserve"> c</w:t>
      </w:r>
      <w:r w:rsidR="000216F5">
        <w:rPr>
          <w:rFonts w:ascii="Tahoma" w:eastAsia="Tahoma" w:hAnsi="Tahoma" w:cs="Tahoma"/>
        </w:rPr>
        <w:t>om</w:t>
      </w:r>
      <w:r w:rsidR="000216F5">
        <w:rPr>
          <w:rFonts w:ascii="Tahoma" w:eastAsia="Tahoma" w:hAnsi="Tahoma" w:cs="Tahoma"/>
          <w:spacing w:val="1"/>
        </w:rPr>
        <w:t>mu</w:t>
      </w:r>
      <w:r w:rsidR="000216F5">
        <w:rPr>
          <w:rFonts w:ascii="Tahoma" w:eastAsia="Tahoma" w:hAnsi="Tahoma" w:cs="Tahoma"/>
          <w:spacing w:val="-1"/>
        </w:rPr>
        <w:t>n</w:t>
      </w:r>
      <w:r w:rsidR="000216F5">
        <w:rPr>
          <w:rFonts w:ascii="Tahoma" w:eastAsia="Tahoma" w:hAnsi="Tahoma" w:cs="Tahoma"/>
        </w:rPr>
        <w:t>it</w:t>
      </w:r>
      <w:r w:rsidR="000216F5">
        <w:rPr>
          <w:rFonts w:ascii="Tahoma" w:eastAsia="Tahoma" w:hAnsi="Tahoma" w:cs="Tahoma"/>
          <w:spacing w:val="1"/>
        </w:rPr>
        <w:t>y</w:t>
      </w:r>
      <w:r w:rsidR="000216F5">
        <w:rPr>
          <w:rFonts w:ascii="Tahoma" w:eastAsia="Tahoma" w:hAnsi="Tahoma" w:cs="Tahoma"/>
        </w:rPr>
        <w:t>.</w:t>
      </w:r>
      <w:r w:rsidR="000216F5">
        <w:rPr>
          <w:rFonts w:ascii="Tahoma" w:eastAsia="Tahoma" w:hAnsi="Tahoma" w:cs="Tahoma"/>
          <w:spacing w:val="-10"/>
        </w:rPr>
        <w:t xml:space="preserve"> </w:t>
      </w:r>
      <w:r w:rsidR="000216F5">
        <w:rPr>
          <w:rFonts w:ascii="Tahoma" w:eastAsia="Tahoma" w:hAnsi="Tahoma" w:cs="Tahoma"/>
          <w:spacing w:val="-1"/>
        </w:rPr>
        <w:t>G</w:t>
      </w:r>
      <w:r w:rsidR="000216F5">
        <w:rPr>
          <w:rFonts w:ascii="Tahoma" w:eastAsia="Tahoma" w:hAnsi="Tahoma" w:cs="Tahoma"/>
          <w:spacing w:val="2"/>
        </w:rPr>
        <w:t>i</w:t>
      </w:r>
      <w:r w:rsidR="000216F5">
        <w:rPr>
          <w:rFonts w:ascii="Tahoma" w:eastAsia="Tahoma" w:hAnsi="Tahoma" w:cs="Tahoma"/>
          <w:spacing w:val="1"/>
        </w:rPr>
        <w:t>v</w:t>
      </w:r>
      <w:r w:rsidR="000216F5">
        <w:rPr>
          <w:rFonts w:ascii="Tahoma" w:eastAsia="Tahoma" w:hAnsi="Tahoma" w:cs="Tahoma"/>
        </w:rPr>
        <w:t>e</w:t>
      </w:r>
      <w:r w:rsidR="000216F5">
        <w:rPr>
          <w:rFonts w:ascii="Tahoma" w:eastAsia="Tahoma" w:hAnsi="Tahoma" w:cs="Tahoma"/>
          <w:spacing w:val="-4"/>
        </w:rPr>
        <w:t xml:space="preserve"> </w:t>
      </w:r>
      <w:r w:rsidR="000216F5">
        <w:rPr>
          <w:rFonts w:ascii="Tahoma" w:eastAsia="Tahoma" w:hAnsi="Tahoma" w:cs="Tahoma"/>
        </w:rPr>
        <w:t>d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</w:rPr>
        <w:t>t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</w:rPr>
        <w:t>s,</w:t>
      </w:r>
      <w:r w:rsidR="000216F5">
        <w:rPr>
          <w:rFonts w:ascii="Tahoma" w:eastAsia="Tahoma" w:hAnsi="Tahoma" w:cs="Tahoma"/>
          <w:spacing w:val="-5"/>
        </w:rPr>
        <w:t xml:space="preserve"> </w:t>
      </w:r>
      <w:r w:rsidR="000216F5">
        <w:rPr>
          <w:rFonts w:ascii="Tahoma" w:eastAsia="Tahoma" w:hAnsi="Tahoma" w:cs="Tahoma"/>
        </w:rPr>
        <w:t>app</w:t>
      </w:r>
      <w:r w:rsidR="000216F5">
        <w:rPr>
          <w:rFonts w:ascii="Tahoma" w:eastAsia="Tahoma" w:hAnsi="Tahoma" w:cs="Tahoma"/>
          <w:spacing w:val="1"/>
        </w:rPr>
        <w:t>r</w:t>
      </w:r>
      <w:r w:rsidR="000216F5">
        <w:rPr>
          <w:rFonts w:ascii="Tahoma" w:eastAsia="Tahoma" w:hAnsi="Tahoma" w:cs="Tahoma"/>
        </w:rPr>
        <w:t>oxim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</w:rPr>
        <w:t>te</w:t>
      </w:r>
      <w:r w:rsidR="000216F5">
        <w:rPr>
          <w:rFonts w:ascii="Tahoma" w:eastAsia="Tahoma" w:hAnsi="Tahoma" w:cs="Tahoma"/>
          <w:spacing w:val="-11"/>
        </w:rPr>
        <w:t xml:space="preserve"> </w:t>
      </w:r>
      <w:r w:rsidR="000216F5">
        <w:rPr>
          <w:rFonts w:ascii="Tahoma" w:eastAsia="Tahoma" w:hAnsi="Tahoma" w:cs="Tahoma"/>
          <w:spacing w:val="-1"/>
        </w:rPr>
        <w:t>h</w:t>
      </w:r>
      <w:r w:rsidR="000216F5">
        <w:rPr>
          <w:rFonts w:ascii="Tahoma" w:eastAsia="Tahoma" w:hAnsi="Tahoma" w:cs="Tahoma"/>
        </w:rPr>
        <w:t>o</w:t>
      </w:r>
      <w:r w:rsidR="000216F5">
        <w:rPr>
          <w:rFonts w:ascii="Tahoma" w:eastAsia="Tahoma" w:hAnsi="Tahoma" w:cs="Tahoma"/>
          <w:spacing w:val="-1"/>
        </w:rPr>
        <w:t>u</w:t>
      </w:r>
      <w:r w:rsidR="000216F5">
        <w:rPr>
          <w:rFonts w:ascii="Tahoma" w:eastAsia="Tahoma" w:hAnsi="Tahoma" w:cs="Tahoma"/>
        </w:rPr>
        <w:t>rs</w:t>
      </w:r>
      <w:r w:rsidR="000216F5">
        <w:rPr>
          <w:rFonts w:ascii="Tahoma" w:eastAsia="Tahoma" w:hAnsi="Tahoma" w:cs="Tahoma"/>
          <w:spacing w:val="-3"/>
        </w:rPr>
        <w:t xml:space="preserve"> </w:t>
      </w:r>
      <w:r w:rsidR="000216F5">
        <w:rPr>
          <w:rFonts w:ascii="Tahoma" w:eastAsia="Tahoma" w:hAnsi="Tahoma" w:cs="Tahoma"/>
        </w:rPr>
        <w:t>sp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  <w:spacing w:val="-1"/>
        </w:rPr>
        <w:t>n</w:t>
      </w:r>
      <w:r w:rsidR="000216F5">
        <w:rPr>
          <w:rFonts w:ascii="Tahoma" w:eastAsia="Tahoma" w:hAnsi="Tahoma" w:cs="Tahoma"/>
        </w:rPr>
        <w:t>t,</w:t>
      </w:r>
      <w:r w:rsidR="000216F5">
        <w:rPr>
          <w:rFonts w:ascii="Tahoma" w:eastAsia="Tahoma" w:hAnsi="Tahoma" w:cs="Tahoma"/>
          <w:spacing w:val="-5"/>
        </w:rPr>
        <w:t xml:space="preserve"> </w:t>
      </w:r>
      <w:r w:rsidR="000216F5">
        <w:rPr>
          <w:rFonts w:ascii="Tahoma" w:eastAsia="Tahoma" w:hAnsi="Tahoma" w:cs="Tahoma"/>
        </w:rPr>
        <w:t>type</w:t>
      </w:r>
      <w:r w:rsidR="000216F5">
        <w:rPr>
          <w:rFonts w:ascii="Tahoma" w:eastAsia="Tahoma" w:hAnsi="Tahoma" w:cs="Tahoma"/>
          <w:spacing w:val="-4"/>
        </w:rPr>
        <w:t xml:space="preserve"> </w:t>
      </w:r>
      <w:r w:rsidR="000216F5">
        <w:rPr>
          <w:rFonts w:ascii="Tahoma" w:eastAsia="Tahoma" w:hAnsi="Tahoma" w:cs="Tahoma"/>
          <w:spacing w:val="2"/>
        </w:rPr>
        <w:t>o</w:t>
      </w:r>
      <w:r w:rsidR="000216F5">
        <w:rPr>
          <w:rFonts w:ascii="Tahoma" w:eastAsia="Tahoma" w:hAnsi="Tahoma" w:cs="Tahoma"/>
        </w:rPr>
        <w:t>f</w:t>
      </w:r>
      <w:r w:rsidR="000216F5">
        <w:rPr>
          <w:rFonts w:ascii="Tahoma" w:eastAsia="Tahoma" w:hAnsi="Tahoma" w:cs="Tahoma"/>
          <w:spacing w:val="-3"/>
        </w:rPr>
        <w:t xml:space="preserve"> 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  <w:spacing w:val="-1"/>
        </w:rPr>
        <w:t>c</w:t>
      </w:r>
      <w:r w:rsidR="000216F5">
        <w:rPr>
          <w:rFonts w:ascii="Tahoma" w:eastAsia="Tahoma" w:hAnsi="Tahoma" w:cs="Tahoma"/>
        </w:rPr>
        <w:t>t</w:t>
      </w:r>
      <w:r w:rsidR="000216F5">
        <w:rPr>
          <w:rFonts w:ascii="Tahoma" w:eastAsia="Tahoma" w:hAnsi="Tahoma" w:cs="Tahoma"/>
          <w:spacing w:val="2"/>
        </w:rPr>
        <w:t>i</w:t>
      </w:r>
      <w:r w:rsidR="000216F5">
        <w:rPr>
          <w:rFonts w:ascii="Tahoma" w:eastAsia="Tahoma" w:hAnsi="Tahoma" w:cs="Tahoma"/>
          <w:spacing w:val="-1"/>
        </w:rPr>
        <w:t>v</w:t>
      </w:r>
      <w:r w:rsidR="000216F5">
        <w:rPr>
          <w:rFonts w:ascii="Tahoma" w:eastAsia="Tahoma" w:hAnsi="Tahoma" w:cs="Tahoma"/>
        </w:rPr>
        <w:t>it</w:t>
      </w:r>
      <w:r w:rsidR="000216F5">
        <w:rPr>
          <w:rFonts w:ascii="Tahoma" w:eastAsia="Tahoma" w:hAnsi="Tahoma" w:cs="Tahoma"/>
          <w:spacing w:val="-1"/>
        </w:rPr>
        <w:t>y</w:t>
      </w:r>
      <w:r w:rsidR="000216F5">
        <w:rPr>
          <w:rFonts w:ascii="Tahoma" w:eastAsia="Tahoma" w:hAnsi="Tahoma" w:cs="Tahoma"/>
        </w:rPr>
        <w:t>,</w:t>
      </w:r>
      <w:r w:rsidR="000216F5">
        <w:rPr>
          <w:rFonts w:ascii="Tahoma" w:eastAsia="Tahoma" w:hAnsi="Tahoma" w:cs="Tahoma"/>
          <w:spacing w:val="-7"/>
        </w:rPr>
        <w:t xml:space="preserve"> </w:t>
      </w:r>
      <w:r w:rsidR="000216F5">
        <w:rPr>
          <w:rFonts w:ascii="Tahoma" w:eastAsia="Tahoma" w:hAnsi="Tahoma" w:cs="Tahoma"/>
        </w:rPr>
        <w:t>re</w:t>
      </w:r>
      <w:r w:rsidR="000216F5">
        <w:rPr>
          <w:rFonts w:ascii="Tahoma" w:eastAsia="Tahoma" w:hAnsi="Tahoma" w:cs="Tahoma"/>
          <w:spacing w:val="2"/>
        </w:rPr>
        <w:t>s</w:t>
      </w:r>
      <w:r w:rsidR="000216F5">
        <w:rPr>
          <w:rFonts w:ascii="Tahoma" w:eastAsia="Tahoma" w:hAnsi="Tahoma" w:cs="Tahoma"/>
        </w:rPr>
        <w:t>ponsibili</w:t>
      </w:r>
      <w:r w:rsidR="000216F5">
        <w:rPr>
          <w:rFonts w:ascii="Tahoma" w:eastAsia="Tahoma" w:hAnsi="Tahoma" w:cs="Tahoma"/>
          <w:spacing w:val="1"/>
        </w:rPr>
        <w:t>t</w:t>
      </w:r>
      <w:r w:rsidR="000216F5">
        <w:rPr>
          <w:rFonts w:ascii="Tahoma" w:eastAsia="Tahoma" w:hAnsi="Tahoma" w:cs="Tahoma"/>
        </w:rPr>
        <w:t>i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</w:rPr>
        <w:t>s,</w:t>
      </w:r>
      <w:r w:rsidR="000216F5">
        <w:rPr>
          <w:rFonts w:ascii="Tahoma" w:eastAsia="Tahoma" w:hAnsi="Tahoma" w:cs="Tahoma"/>
          <w:spacing w:val="-4"/>
        </w:rPr>
        <w:t xml:space="preserve"> 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  <w:spacing w:val="3"/>
        </w:rPr>
        <w:t>t</w:t>
      </w:r>
      <w:r w:rsidR="000216F5">
        <w:rPr>
          <w:rFonts w:ascii="Tahoma" w:eastAsia="Tahoma" w:hAnsi="Tahoma" w:cs="Tahoma"/>
          <w:spacing w:val="-1"/>
        </w:rPr>
        <w:t>c</w:t>
      </w:r>
      <w:r w:rsidR="000216F5">
        <w:rPr>
          <w:rFonts w:ascii="Tahoma" w:eastAsia="Tahoma" w:hAnsi="Tahoma" w:cs="Tahoma"/>
        </w:rPr>
        <w:t>.</w:t>
      </w:r>
    </w:p>
    <w:p w:rsidR="003307E9" w:rsidRDefault="002C326E">
      <w:pPr>
        <w:spacing w:before="62"/>
        <w:ind w:left="112" w:right="426"/>
        <w:rPr>
          <w:rFonts w:ascii="Tahoma" w:eastAsia="Tahoma" w:hAnsi="Tahoma" w:cs="Tahoma"/>
        </w:rPr>
      </w:pPr>
      <w:r>
        <w:lastRenderedPageBreak/>
        <w:pict>
          <v:group id="_x0000_s1092" style="position:absolute;left:0;text-align:left;margin-left:57.2pt;margin-top:42pt;width:491.9pt;height:.75pt;z-index:-251660288;mso-position-horizontal-relative:page" coordorigin="1144,840" coordsize="9838,15">
            <v:shape id="_x0000_s1094" style="position:absolute;left:1152;top:848;width:1834;height:0" coordorigin="1152,848" coordsize="1834,0" path="m1152,848r1834,e" filled="f" strokeweight=".26669mm">
              <v:path arrowok="t"/>
            </v:shape>
            <v:shape id="_x0000_s1093" style="position:absolute;left:2988;top:848;width:7987;height:0" coordorigin="2988,848" coordsize="7987,0" path="m2988,848r7987,e" filled="f" strokeweight=".26669mm">
              <v:path arrowok="t"/>
            </v:shape>
            <w10:wrap anchorx="page"/>
          </v:group>
        </w:pict>
      </w:r>
      <w:r>
        <w:pict>
          <v:group id="_x0000_s1089" style="position:absolute;left:0;text-align:left;margin-left:57.2pt;margin-top:58.7pt;width:492.05pt;height:.75pt;z-index:-251659264;mso-position-horizontal-relative:page" coordorigin="1144,1174" coordsize="9840,15">
            <v:shape id="_x0000_s1091" style="position:absolute;left:1152;top:1182;width:1833;height:0" coordorigin="1152,1182" coordsize="1833,0" path="m1152,1182r1833,e" filled="f" strokeweight=".26669mm">
              <v:path arrowok="t"/>
            </v:shape>
            <v:shape id="_x0000_s1090" style="position:absolute;left:2988;top:1182;width:7989;height:0" coordorigin="2988,1182" coordsize="7989,0" path="m2988,1182r7989,e" filled="f" strokeweight=".26669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57.2pt;margin-top:75.4pt;width:492.1pt;height:.75pt;z-index:-251658240;mso-position-horizontal-relative:page" coordorigin="1144,1508" coordsize="9842,15">
            <v:shape id="_x0000_s1088" style="position:absolute;left:1152;top:1515;width:3144;height:0" coordorigin="1152,1515" coordsize="3144,0" path="m1152,1515r3144,e" filled="f" strokeweight=".26669mm">
              <v:path arrowok="t"/>
            </v:shape>
            <v:shape id="_x0000_s1087" style="position:absolute;left:4299;top:1515;width:6679;height:0" coordorigin="4299,1515" coordsize="6679,0" path="m4299,1515r6680,e" filled="f" strokeweight=".26669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b/>
          <w:sz w:val="23"/>
          <w:szCs w:val="23"/>
        </w:rPr>
        <w:t>Com</w:t>
      </w:r>
      <w:r w:rsidR="000216F5">
        <w:rPr>
          <w:rFonts w:ascii="Tahoma" w:eastAsia="Tahoma" w:hAnsi="Tahoma" w:cs="Tahoma"/>
          <w:b/>
          <w:spacing w:val="1"/>
          <w:sz w:val="23"/>
          <w:szCs w:val="23"/>
        </w:rPr>
        <w:t>m</w:t>
      </w:r>
      <w:r w:rsidR="000216F5">
        <w:rPr>
          <w:rFonts w:ascii="Tahoma" w:eastAsia="Tahoma" w:hAnsi="Tahoma" w:cs="Tahoma"/>
          <w:b/>
          <w:spacing w:val="-1"/>
          <w:sz w:val="23"/>
          <w:szCs w:val="23"/>
        </w:rPr>
        <w:t>un</w:t>
      </w:r>
      <w:r w:rsidR="000216F5">
        <w:rPr>
          <w:rFonts w:ascii="Tahoma" w:eastAsia="Tahoma" w:hAnsi="Tahoma" w:cs="Tahoma"/>
          <w:b/>
          <w:sz w:val="23"/>
          <w:szCs w:val="23"/>
        </w:rPr>
        <w:t xml:space="preserve">ity, </w:t>
      </w:r>
      <w:r w:rsidR="000216F5">
        <w:rPr>
          <w:rFonts w:ascii="Tahoma" w:eastAsia="Tahoma" w:hAnsi="Tahoma" w:cs="Tahoma"/>
          <w:b/>
          <w:spacing w:val="2"/>
          <w:sz w:val="23"/>
          <w:szCs w:val="23"/>
        </w:rPr>
        <w:t>c</w:t>
      </w:r>
      <w:r w:rsidR="000216F5">
        <w:rPr>
          <w:rFonts w:ascii="Tahoma" w:eastAsia="Tahoma" w:hAnsi="Tahoma" w:cs="Tahoma"/>
          <w:b/>
          <w:spacing w:val="-1"/>
          <w:sz w:val="23"/>
          <w:szCs w:val="23"/>
        </w:rPr>
        <w:t>hu</w:t>
      </w:r>
      <w:r w:rsidR="000216F5">
        <w:rPr>
          <w:rFonts w:ascii="Tahoma" w:eastAsia="Tahoma" w:hAnsi="Tahoma" w:cs="Tahoma"/>
          <w:b/>
          <w:spacing w:val="1"/>
          <w:sz w:val="23"/>
          <w:szCs w:val="23"/>
        </w:rPr>
        <w:t>rc</w:t>
      </w:r>
      <w:r w:rsidR="000216F5">
        <w:rPr>
          <w:rFonts w:ascii="Tahoma" w:eastAsia="Tahoma" w:hAnsi="Tahoma" w:cs="Tahoma"/>
          <w:b/>
          <w:sz w:val="23"/>
          <w:szCs w:val="23"/>
        </w:rPr>
        <w:t>h</w:t>
      </w:r>
      <w:r w:rsidR="000216F5">
        <w:rPr>
          <w:rFonts w:ascii="Tahoma" w:eastAsia="Tahoma" w:hAnsi="Tahoma" w:cs="Tahoma"/>
          <w:b/>
          <w:spacing w:val="-1"/>
          <w:sz w:val="23"/>
          <w:szCs w:val="23"/>
        </w:rPr>
        <w:t xml:space="preserve"> </w:t>
      </w:r>
      <w:r w:rsidR="000216F5">
        <w:rPr>
          <w:rFonts w:ascii="Tahoma" w:eastAsia="Tahoma" w:hAnsi="Tahoma" w:cs="Tahoma"/>
          <w:b/>
          <w:spacing w:val="-2"/>
          <w:sz w:val="23"/>
          <w:szCs w:val="23"/>
        </w:rPr>
        <w:t>a</w:t>
      </w:r>
      <w:r w:rsidR="000216F5">
        <w:rPr>
          <w:rFonts w:ascii="Tahoma" w:eastAsia="Tahoma" w:hAnsi="Tahoma" w:cs="Tahoma"/>
          <w:b/>
          <w:spacing w:val="-1"/>
          <w:sz w:val="23"/>
          <w:szCs w:val="23"/>
        </w:rPr>
        <w:t>n</w:t>
      </w:r>
      <w:r w:rsidR="000216F5">
        <w:rPr>
          <w:rFonts w:ascii="Tahoma" w:eastAsia="Tahoma" w:hAnsi="Tahoma" w:cs="Tahoma"/>
          <w:b/>
          <w:sz w:val="23"/>
          <w:szCs w:val="23"/>
        </w:rPr>
        <w:t xml:space="preserve">d </w:t>
      </w:r>
      <w:r w:rsidR="000216F5">
        <w:rPr>
          <w:rFonts w:ascii="Tahoma" w:eastAsia="Tahoma" w:hAnsi="Tahoma" w:cs="Tahoma"/>
          <w:b/>
          <w:spacing w:val="-1"/>
          <w:sz w:val="23"/>
          <w:szCs w:val="23"/>
        </w:rPr>
        <w:t>y</w:t>
      </w:r>
      <w:r w:rsidR="000216F5">
        <w:rPr>
          <w:rFonts w:ascii="Tahoma" w:eastAsia="Tahoma" w:hAnsi="Tahoma" w:cs="Tahoma"/>
          <w:b/>
          <w:sz w:val="23"/>
          <w:szCs w:val="23"/>
        </w:rPr>
        <w:t>o</w:t>
      </w:r>
      <w:r w:rsidR="000216F5">
        <w:rPr>
          <w:rFonts w:ascii="Tahoma" w:eastAsia="Tahoma" w:hAnsi="Tahoma" w:cs="Tahoma"/>
          <w:b/>
          <w:spacing w:val="-2"/>
          <w:sz w:val="23"/>
          <w:szCs w:val="23"/>
        </w:rPr>
        <w:t>u</w:t>
      </w:r>
      <w:r w:rsidR="000216F5">
        <w:rPr>
          <w:rFonts w:ascii="Tahoma" w:eastAsia="Tahoma" w:hAnsi="Tahoma" w:cs="Tahoma"/>
          <w:b/>
          <w:spacing w:val="2"/>
          <w:sz w:val="23"/>
          <w:szCs w:val="23"/>
        </w:rPr>
        <w:t>t</w:t>
      </w:r>
      <w:r w:rsidR="000216F5">
        <w:rPr>
          <w:rFonts w:ascii="Tahoma" w:eastAsia="Tahoma" w:hAnsi="Tahoma" w:cs="Tahoma"/>
          <w:b/>
          <w:sz w:val="23"/>
          <w:szCs w:val="23"/>
        </w:rPr>
        <w:t>h</w:t>
      </w:r>
      <w:r w:rsidR="000216F5">
        <w:rPr>
          <w:rFonts w:ascii="Tahoma" w:eastAsia="Tahoma" w:hAnsi="Tahoma" w:cs="Tahoma"/>
          <w:b/>
          <w:spacing w:val="-1"/>
          <w:sz w:val="23"/>
          <w:szCs w:val="23"/>
        </w:rPr>
        <w:t xml:space="preserve"> g</w:t>
      </w:r>
      <w:r w:rsidR="000216F5">
        <w:rPr>
          <w:rFonts w:ascii="Tahoma" w:eastAsia="Tahoma" w:hAnsi="Tahoma" w:cs="Tahoma"/>
          <w:b/>
          <w:spacing w:val="1"/>
          <w:sz w:val="23"/>
          <w:szCs w:val="23"/>
        </w:rPr>
        <w:t>r</w:t>
      </w:r>
      <w:r w:rsidR="000216F5">
        <w:rPr>
          <w:rFonts w:ascii="Tahoma" w:eastAsia="Tahoma" w:hAnsi="Tahoma" w:cs="Tahoma"/>
          <w:b/>
          <w:sz w:val="23"/>
          <w:szCs w:val="23"/>
        </w:rPr>
        <w:t>o</w:t>
      </w:r>
      <w:r w:rsidR="000216F5">
        <w:rPr>
          <w:rFonts w:ascii="Tahoma" w:eastAsia="Tahoma" w:hAnsi="Tahoma" w:cs="Tahoma"/>
          <w:b/>
          <w:spacing w:val="-2"/>
          <w:sz w:val="23"/>
          <w:szCs w:val="23"/>
        </w:rPr>
        <w:t>u</w:t>
      </w:r>
      <w:r w:rsidR="000216F5">
        <w:rPr>
          <w:rFonts w:ascii="Tahoma" w:eastAsia="Tahoma" w:hAnsi="Tahoma" w:cs="Tahoma"/>
          <w:b/>
          <w:sz w:val="23"/>
          <w:szCs w:val="23"/>
        </w:rPr>
        <w:t>p</w:t>
      </w:r>
      <w:r w:rsidR="000216F5">
        <w:rPr>
          <w:rFonts w:ascii="Tahoma" w:eastAsia="Tahoma" w:hAnsi="Tahoma" w:cs="Tahoma"/>
          <w:b/>
          <w:spacing w:val="1"/>
          <w:sz w:val="23"/>
          <w:szCs w:val="23"/>
        </w:rPr>
        <w:t xml:space="preserve"> </w:t>
      </w:r>
      <w:r w:rsidR="000216F5">
        <w:rPr>
          <w:rFonts w:ascii="Tahoma" w:eastAsia="Tahoma" w:hAnsi="Tahoma" w:cs="Tahoma"/>
          <w:b/>
          <w:spacing w:val="-1"/>
          <w:sz w:val="23"/>
          <w:szCs w:val="23"/>
        </w:rPr>
        <w:t>a</w:t>
      </w:r>
      <w:r w:rsidR="000216F5">
        <w:rPr>
          <w:rFonts w:ascii="Tahoma" w:eastAsia="Tahoma" w:hAnsi="Tahoma" w:cs="Tahoma"/>
          <w:b/>
          <w:spacing w:val="1"/>
          <w:sz w:val="23"/>
          <w:szCs w:val="23"/>
        </w:rPr>
        <w:t>c</w:t>
      </w:r>
      <w:r w:rsidR="000216F5">
        <w:rPr>
          <w:rFonts w:ascii="Tahoma" w:eastAsia="Tahoma" w:hAnsi="Tahoma" w:cs="Tahoma"/>
          <w:b/>
          <w:sz w:val="23"/>
          <w:szCs w:val="23"/>
        </w:rPr>
        <w:t>ti</w:t>
      </w:r>
      <w:r w:rsidR="000216F5">
        <w:rPr>
          <w:rFonts w:ascii="Tahoma" w:eastAsia="Tahoma" w:hAnsi="Tahoma" w:cs="Tahoma"/>
          <w:b/>
          <w:spacing w:val="1"/>
          <w:sz w:val="23"/>
          <w:szCs w:val="23"/>
        </w:rPr>
        <w:t>v</w:t>
      </w:r>
      <w:r w:rsidR="000216F5">
        <w:rPr>
          <w:rFonts w:ascii="Tahoma" w:eastAsia="Tahoma" w:hAnsi="Tahoma" w:cs="Tahoma"/>
          <w:b/>
          <w:sz w:val="23"/>
          <w:szCs w:val="23"/>
        </w:rPr>
        <w:t>itie</w:t>
      </w:r>
      <w:r w:rsidR="000216F5">
        <w:rPr>
          <w:rFonts w:ascii="Tahoma" w:eastAsia="Tahoma" w:hAnsi="Tahoma" w:cs="Tahoma"/>
          <w:b/>
          <w:spacing w:val="-1"/>
          <w:sz w:val="23"/>
          <w:szCs w:val="23"/>
        </w:rPr>
        <w:t>s</w:t>
      </w:r>
      <w:r w:rsidR="000216F5">
        <w:rPr>
          <w:rFonts w:ascii="Tahoma" w:eastAsia="Tahoma" w:hAnsi="Tahoma" w:cs="Tahoma"/>
          <w:b/>
          <w:sz w:val="23"/>
          <w:szCs w:val="23"/>
        </w:rPr>
        <w:t xml:space="preserve">: </w:t>
      </w:r>
      <w:r w:rsidR="000216F5">
        <w:rPr>
          <w:rFonts w:ascii="Tahoma" w:eastAsia="Tahoma" w:hAnsi="Tahoma" w:cs="Tahoma"/>
          <w:b/>
          <w:spacing w:val="13"/>
          <w:sz w:val="23"/>
          <w:szCs w:val="23"/>
        </w:rPr>
        <w:t xml:space="preserve"> </w:t>
      </w:r>
      <w:r w:rsidR="000216F5">
        <w:rPr>
          <w:rFonts w:ascii="Tahoma" w:eastAsia="Tahoma" w:hAnsi="Tahoma" w:cs="Tahoma"/>
        </w:rPr>
        <w:t>I</w:t>
      </w:r>
      <w:r w:rsidR="000216F5">
        <w:rPr>
          <w:rFonts w:ascii="Tahoma" w:eastAsia="Tahoma" w:hAnsi="Tahoma" w:cs="Tahoma"/>
          <w:spacing w:val="-1"/>
        </w:rPr>
        <w:t>nc</w:t>
      </w:r>
      <w:r w:rsidR="000216F5">
        <w:rPr>
          <w:rFonts w:ascii="Tahoma" w:eastAsia="Tahoma" w:hAnsi="Tahoma" w:cs="Tahoma"/>
          <w:spacing w:val="2"/>
        </w:rPr>
        <w:t>l</w:t>
      </w:r>
      <w:r w:rsidR="000216F5">
        <w:rPr>
          <w:rFonts w:ascii="Tahoma" w:eastAsia="Tahoma" w:hAnsi="Tahoma" w:cs="Tahoma"/>
          <w:spacing w:val="-1"/>
        </w:rPr>
        <w:t>u</w:t>
      </w:r>
      <w:r w:rsidR="000216F5">
        <w:rPr>
          <w:rFonts w:ascii="Tahoma" w:eastAsia="Tahoma" w:hAnsi="Tahoma" w:cs="Tahoma"/>
        </w:rPr>
        <w:t>de</w:t>
      </w:r>
      <w:r w:rsidR="000216F5">
        <w:rPr>
          <w:rFonts w:ascii="Tahoma" w:eastAsia="Tahoma" w:hAnsi="Tahoma" w:cs="Tahoma"/>
          <w:spacing w:val="-6"/>
        </w:rPr>
        <w:t xml:space="preserve"> </w:t>
      </w:r>
      <w:r w:rsidR="000216F5">
        <w:rPr>
          <w:rFonts w:ascii="Tahoma" w:eastAsia="Tahoma" w:hAnsi="Tahoma" w:cs="Tahoma"/>
        </w:rPr>
        <w:t>d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</w:rPr>
        <w:t>t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</w:rPr>
        <w:t>,</w:t>
      </w:r>
      <w:r w:rsidR="000216F5">
        <w:rPr>
          <w:rFonts w:ascii="Tahoma" w:eastAsia="Tahoma" w:hAnsi="Tahoma" w:cs="Tahoma"/>
          <w:spacing w:val="-4"/>
        </w:rPr>
        <w:t xml:space="preserve"> </w:t>
      </w:r>
      <w:r w:rsidR="000216F5">
        <w:rPr>
          <w:rFonts w:ascii="Tahoma" w:eastAsia="Tahoma" w:hAnsi="Tahoma" w:cs="Tahoma"/>
        </w:rPr>
        <w:t>t</w:t>
      </w:r>
      <w:r w:rsidR="000216F5">
        <w:rPr>
          <w:rFonts w:ascii="Tahoma" w:eastAsia="Tahoma" w:hAnsi="Tahoma" w:cs="Tahoma"/>
          <w:spacing w:val="-1"/>
        </w:rPr>
        <w:t>y</w:t>
      </w:r>
      <w:r w:rsidR="000216F5">
        <w:rPr>
          <w:rFonts w:ascii="Tahoma" w:eastAsia="Tahoma" w:hAnsi="Tahoma" w:cs="Tahoma"/>
        </w:rPr>
        <w:t>pe</w:t>
      </w:r>
      <w:r w:rsidR="000216F5">
        <w:rPr>
          <w:rFonts w:ascii="Tahoma" w:eastAsia="Tahoma" w:hAnsi="Tahoma" w:cs="Tahoma"/>
          <w:spacing w:val="-1"/>
        </w:rPr>
        <w:t xml:space="preserve"> </w:t>
      </w:r>
      <w:r w:rsidR="000216F5">
        <w:rPr>
          <w:rFonts w:ascii="Tahoma" w:eastAsia="Tahoma" w:hAnsi="Tahoma" w:cs="Tahoma"/>
        </w:rPr>
        <w:t>of</w:t>
      </w:r>
      <w:r w:rsidR="000216F5">
        <w:rPr>
          <w:rFonts w:ascii="Tahoma" w:eastAsia="Tahoma" w:hAnsi="Tahoma" w:cs="Tahoma"/>
          <w:spacing w:val="-2"/>
        </w:rPr>
        <w:t xml:space="preserve"> 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  <w:spacing w:val="-1"/>
        </w:rPr>
        <w:t>c</w:t>
      </w:r>
      <w:r w:rsidR="000216F5">
        <w:rPr>
          <w:rFonts w:ascii="Tahoma" w:eastAsia="Tahoma" w:hAnsi="Tahoma" w:cs="Tahoma"/>
        </w:rPr>
        <w:t>ti</w:t>
      </w:r>
      <w:r w:rsidR="000216F5">
        <w:rPr>
          <w:rFonts w:ascii="Tahoma" w:eastAsia="Tahoma" w:hAnsi="Tahoma" w:cs="Tahoma"/>
          <w:spacing w:val="-1"/>
        </w:rPr>
        <w:t>v</w:t>
      </w:r>
      <w:r w:rsidR="000216F5">
        <w:rPr>
          <w:rFonts w:ascii="Tahoma" w:eastAsia="Tahoma" w:hAnsi="Tahoma" w:cs="Tahoma"/>
        </w:rPr>
        <w:t>i</w:t>
      </w:r>
      <w:r w:rsidR="000216F5">
        <w:rPr>
          <w:rFonts w:ascii="Tahoma" w:eastAsia="Tahoma" w:hAnsi="Tahoma" w:cs="Tahoma"/>
          <w:spacing w:val="3"/>
        </w:rPr>
        <w:t>t</w:t>
      </w:r>
      <w:r w:rsidR="000216F5">
        <w:rPr>
          <w:rFonts w:ascii="Tahoma" w:eastAsia="Tahoma" w:hAnsi="Tahoma" w:cs="Tahoma"/>
          <w:spacing w:val="-1"/>
        </w:rPr>
        <w:t>y</w:t>
      </w:r>
      <w:r w:rsidR="000216F5">
        <w:rPr>
          <w:rFonts w:ascii="Tahoma" w:eastAsia="Tahoma" w:hAnsi="Tahoma" w:cs="Tahoma"/>
        </w:rPr>
        <w:t>,</w:t>
      </w:r>
      <w:r w:rsidR="000216F5">
        <w:rPr>
          <w:rFonts w:ascii="Tahoma" w:eastAsia="Tahoma" w:hAnsi="Tahoma" w:cs="Tahoma"/>
          <w:spacing w:val="-6"/>
        </w:rPr>
        <w:t xml:space="preserve"> </w:t>
      </w:r>
      <w:r w:rsidR="000216F5">
        <w:rPr>
          <w:rFonts w:ascii="Tahoma" w:eastAsia="Tahoma" w:hAnsi="Tahoma" w:cs="Tahoma"/>
        </w:rPr>
        <w:t>r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</w:rPr>
        <w:t>s</w:t>
      </w:r>
      <w:r w:rsidR="000216F5">
        <w:rPr>
          <w:rFonts w:ascii="Tahoma" w:eastAsia="Tahoma" w:hAnsi="Tahoma" w:cs="Tahoma"/>
          <w:spacing w:val="2"/>
        </w:rPr>
        <w:t>p</w:t>
      </w:r>
      <w:r w:rsidR="000216F5">
        <w:rPr>
          <w:rFonts w:ascii="Tahoma" w:eastAsia="Tahoma" w:hAnsi="Tahoma" w:cs="Tahoma"/>
        </w:rPr>
        <w:t>o</w:t>
      </w:r>
      <w:r w:rsidR="000216F5">
        <w:rPr>
          <w:rFonts w:ascii="Tahoma" w:eastAsia="Tahoma" w:hAnsi="Tahoma" w:cs="Tahoma"/>
          <w:spacing w:val="-1"/>
        </w:rPr>
        <w:t>n</w:t>
      </w:r>
      <w:r w:rsidR="000216F5">
        <w:rPr>
          <w:rFonts w:ascii="Tahoma" w:eastAsia="Tahoma" w:hAnsi="Tahoma" w:cs="Tahoma"/>
        </w:rPr>
        <w:t>sibili</w:t>
      </w:r>
      <w:r w:rsidR="000216F5">
        <w:rPr>
          <w:rFonts w:ascii="Tahoma" w:eastAsia="Tahoma" w:hAnsi="Tahoma" w:cs="Tahoma"/>
          <w:spacing w:val="1"/>
        </w:rPr>
        <w:t>t</w:t>
      </w:r>
      <w:r w:rsidR="000216F5">
        <w:rPr>
          <w:rFonts w:ascii="Tahoma" w:eastAsia="Tahoma" w:hAnsi="Tahoma" w:cs="Tahoma"/>
        </w:rPr>
        <w:t>i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  <w:spacing w:val="2"/>
        </w:rPr>
        <w:t>s</w:t>
      </w:r>
      <w:r w:rsidR="000216F5">
        <w:rPr>
          <w:rFonts w:ascii="Tahoma" w:eastAsia="Tahoma" w:hAnsi="Tahoma" w:cs="Tahoma"/>
        </w:rPr>
        <w:t>, l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  <w:spacing w:val="-1"/>
        </w:rPr>
        <w:t>n</w:t>
      </w:r>
      <w:r w:rsidR="000216F5">
        <w:rPr>
          <w:rFonts w:ascii="Tahoma" w:eastAsia="Tahoma" w:hAnsi="Tahoma" w:cs="Tahoma"/>
        </w:rPr>
        <w:t>g</w:t>
      </w:r>
      <w:r w:rsidR="000216F5">
        <w:rPr>
          <w:rFonts w:ascii="Tahoma" w:eastAsia="Tahoma" w:hAnsi="Tahoma" w:cs="Tahoma"/>
          <w:spacing w:val="1"/>
        </w:rPr>
        <w:t>t</w:t>
      </w:r>
      <w:r w:rsidR="000216F5">
        <w:rPr>
          <w:rFonts w:ascii="Tahoma" w:eastAsia="Tahoma" w:hAnsi="Tahoma" w:cs="Tahoma"/>
        </w:rPr>
        <w:t>h</w:t>
      </w:r>
      <w:r w:rsidR="000216F5">
        <w:rPr>
          <w:rFonts w:ascii="Tahoma" w:eastAsia="Tahoma" w:hAnsi="Tahoma" w:cs="Tahoma"/>
          <w:spacing w:val="-6"/>
        </w:rPr>
        <w:t xml:space="preserve"> </w:t>
      </w:r>
      <w:r w:rsidR="000216F5">
        <w:rPr>
          <w:rFonts w:ascii="Tahoma" w:eastAsia="Tahoma" w:hAnsi="Tahoma" w:cs="Tahoma"/>
          <w:spacing w:val="2"/>
        </w:rPr>
        <w:t>o</w:t>
      </w:r>
      <w:r w:rsidR="000216F5">
        <w:rPr>
          <w:rFonts w:ascii="Tahoma" w:eastAsia="Tahoma" w:hAnsi="Tahoma" w:cs="Tahoma"/>
        </w:rPr>
        <w:t>f</w:t>
      </w:r>
      <w:r w:rsidR="000216F5">
        <w:rPr>
          <w:rFonts w:ascii="Tahoma" w:eastAsia="Tahoma" w:hAnsi="Tahoma" w:cs="Tahoma"/>
          <w:spacing w:val="-3"/>
        </w:rPr>
        <w:t xml:space="preserve"> </w:t>
      </w:r>
      <w:r w:rsidR="000216F5">
        <w:rPr>
          <w:rFonts w:ascii="Tahoma" w:eastAsia="Tahoma" w:hAnsi="Tahoma" w:cs="Tahoma"/>
          <w:spacing w:val="1"/>
        </w:rPr>
        <w:t>t</w:t>
      </w:r>
      <w:r w:rsidR="000216F5">
        <w:rPr>
          <w:rFonts w:ascii="Tahoma" w:eastAsia="Tahoma" w:hAnsi="Tahoma" w:cs="Tahoma"/>
        </w:rPr>
        <w:t>i</w:t>
      </w:r>
      <w:r w:rsidR="000216F5">
        <w:rPr>
          <w:rFonts w:ascii="Tahoma" w:eastAsia="Tahoma" w:hAnsi="Tahoma" w:cs="Tahoma"/>
          <w:spacing w:val="1"/>
        </w:rPr>
        <w:t>me</w:t>
      </w:r>
      <w:r w:rsidR="000216F5">
        <w:rPr>
          <w:rFonts w:ascii="Tahoma" w:eastAsia="Tahoma" w:hAnsi="Tahoma" w:cs="Tahoma"/>
        </w:rPr>
        <w:t>,</w:t>
      </w:r>
      <w:r w:rsidR="000216F5">
        <w:rPr>
          <w:rFonts w:ascii="Tahoma" w:eastAsia="Tahoma" w:hAnsi="Tahoma" w:cs="Tahoma"/>
          <w:spacing w:val="-4"/>
        </w:rPr>
        <w:t xml:space="preserve"> </w:t>
      </w:r>
      <w:r w:rsidR="000216F5">
        <w:rPr>
          <w:rFonts w:ascii="Tahoma" w:eastAsia="Tahoma" w:hAnsi="Tahoma" w:cs="Tahoma"/>
        </w:rPr>
        <w:t>e</w:t>
      </w:r>
      <w:r w:rsidR="000216F5">
        <w:rPr>
          <w:rFonts w:ascii="Tahoma" w:eastAsia="Tahoma" w:hAnsi="Tahoma" w:cs="Tahoma"/>
          <w:spacing w:val="1"/>
        </w:rPr>
        <w:t>t</w:t>
      </w:r>
      <w:r w:rsidR="000216F5">
        <w:rPr>
          <w:rFonts w:ascii="Tahoma" w:eastAsia="Tahoma" w:hAnsi="Tahoma" w:cs="Tahoma"/>
          <w:spacing w:val="-1"/>
        </w:rPr>
        <w:t>c</w:t>
      </w:r>
      <w:r w:rsidR="000216F5">
        <w:rPr>
          <w:rFonts w:ascii="Tahoma" w:eastAsia="Tahoma" w:hAnsi="Tahoma" w:cs="Tahoma"/>
        </w:rPr>
        <w:t>.</w:t>
      </w:r>
    </w:p>
    <w:p w:rsidR="003307E9" w:rsidRDefault="003307E9">
      <w:pPr>
        <w:spacing w:before="8" w:line="180" w:lineRule="exact"/>
        <w:rPr>
          <w:sz w:val="19"/>
          <w:szCs w:val="19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0216F5">
      <w:pPr>
        <w:spacing w:before="19"/>
        <w:ind w:left="11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Plans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af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aving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high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sz w:val="24"/>
          <w:szCs w:val="24"/>
        </w:rPr>
        <w:t>chool: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ck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nl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3307E9" w:rsidRDefault="002C326E">
      <w:pPr>
        <w:spacing w:before="17" w:line="227" w:lineRule="auto"/>
        <w:ind w:left="1192" w:right="713" w:hanging="360"/>
        <w:rPr>
          <w:rFonts w:ascii="Tahoma" w:eastAsia="Tahoma" w:hAnsi="Tahoma" w:cs="Tahoma"/>
          <w:sz w:val="24"/>
          <w:szCs w:val="24"/>
        </w:rPr>
      </w:pPr>
      <w:r>
        <w:pict>
          <v:group id="_x0000_s1084" style="position:absolute;left:0;text-align:left;margin-left:111.6pt;margin-top:46.4pt;width:301.35pt;height:0;z-index:-251657216;mso-position-horizontal-relative:page" coordorigin="2232,928" coordsize="6027,0">
            <v:shape id="_x0000_s1085" style="position:absolute;left:2232;top:928;width:6027;height:0" coordorigin="2232,928" coordsize="6027,0" path="m2232,928r6028,e" filled="f" strokeweight=".26669mm">
              <v:path arrowok="t"/>
            </v:shape>
            <w10:wrap anchorx="page"/>
          </v:group>
        </w:pict>
      </w:r>
      <w:r>
        <w:pict>
          <v:group id="_x0000_s1082" style="position:absolute;left:0;text-align:left;margin-left:453.65pt;margin-top:46.4pt;width:98.25pt;height:0;z-index:-251656192;mso-position-horizontal-relative:page" coordorigin="9073,928" coordsize="1965,0">
            <v:shape id="_x0000_s1083" style="position:absolute;left:9073;top:928;width:1965;height:0" coordorigin="9073,928" coordsize="1965,0" path="m9073,928r1965,e" filled="f" strokeweight=".26669mm">
              <v:path arrowok="t"/>
            </v:shape>
            <w10:wrap anchorx="page"/>
          </v:group>
        </w:pict>
      </w:r>
      <w:r>
        <w:pict>
          <v:group id="_x0000_s1079" style="position:absolute;left:0;text-align:left;margin-left:111.25pt;margin-top:60.55pt;width:302.15pt;height:.75pt;z-index:-251655168;mso-position-horizontal-relative:page" coordorigin="2225,1211" coordsize="6043,15">
            <v:shape id="_x0000_s1081" style="position:absolute;left:2232;top:1219;width:1310;height:0" coordorigin="2232,1219" coordsize="1310,0" path="m2232,1219r1311,e" filled="f" strokeweight=".26669mm">
              <v:path arrowok="t"/>
            </v:shape>
            <v:shape id="_x0000_s1080" style="position:absolute;left:3545;top:1219;width:4715;height:0" coordorigin="3545,1219" coordsize="4715,0" path="m3545,1219r4715,e" filled="f" strokeweight=".26669mm">
              <v:path arrowok="t"/>
            </v:shape>
            <w10:wrap anchorx="page"/>
          </v:group>
        </w:pict>
      </w:r>
      <w:r>
        <w:pict>
          <v:group id="_x0000_s1077" style="position:absolute;left:0;text-align:left;margin-left:453.65pt;margin-top:60.95pt;width:98.25pt;height:0;z-index:-251654144;mso-position-horizontal-relative:page" coordorigin="9073,1219" coordsize="1965,0">
            <v:shape id="_x0000_s1078" style="position:absolute;left:9073;top:1219;width:1965;height:0" coordorigin="9073,1219" coordsize="1965,0" path="m9073,1219r1965,e" filled="f" strokeweight=".26669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11.25pt;margin-top:77.25pt;width:302.2pt;height:.75pt;z-index:-251653120;mso-position-horizontal-relative:page" coordorigin="2225,1545" coordsize="6044,15">
            <v:shape id="_x0000_s1076" style="position:absolute;left:2232;top:1552;width:1833;height:0" coordorigin="2232,1552" coordsize="1833,0" path="m2232,1552r1833,e" filled="f" strokeweight=".26669mm">
              <v:path arrowok="t"/>
            </v:shape>
            <v:shape id="_x0000_s1075" style="position:absolute;left:4069;top:1552;width:4192;height:0" coordorigin="4069,1552" coordsize="4192,0" path="m4069,1552r4192,e" filled="f" strokeweight=".26669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53.65pt;margin-top:77.6pt;width:98.25pt;height:0;z-index:-251652096;mso-position-horizontal-relative:page" coordorigin="9073,1552" coordsize="1965,0">
            <v:shape id="_x0000_s1073" style="position:absolute;left:9073;top:1552;width:1965;height:0" coordorigin="9073,1552" coordsize="1965,0" path="m9073,1552r1965,e" filled="f" strokeweight=".26669mm">
              <v:path arrowok="t"/>
            </v:shape>
            <w10:wrap anchorx="page"/>
          </v:group>
        </w:pict>
      </w:r>
      <w:r w:rsidR="000216F5">
        <w:rPr>
          <w:rFonts w:ascii="Symbol" w:eastAsia="Symbol" w:hAnsi="Symbol" w:cs="Symbol"/>
          <w:sz w:val="32"/>
          <w:szCs w:val="32"/>
        </w:rPr>
        <w:t></w:t>
      </w:r>
      <w:r w:rsidR="000216F5">
        <w:rPr>
          <w:sz w:val="32"/>
          <w:szCs w:val="32"/>
        </w:rPr>
        <w:t xml:space="preserve"> </w:t>
      </w:r>
      <w:r w:rsidR="000216F5">
        <w:rPr>
          <w:spacing w:val="5"/>
          <w:sz w:val="32"/>
          <w:szCs w:val="32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C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ll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ge/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T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chn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i</w:t>
      </w:r>
      <w:r w:rsidR="000216F5">
        <w:rPr>
          <w:rFonts w:ascii="Tahoma" w:eastAsia="Tahoma" w:hAnsi="Tahoma" w:cs="Tahoma"/>
          <w:sz w:val="24"/>
          <w:szCs w:val="24"/>
        </w:rPr>
        <w:t>c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l scho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ls</w:t>
      </w:r>
      <w:r w:rsidR="000216F5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(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P</w:t>
      </w:r>
      <w:r w:rsidR="000216F5">
        <w:rPr>
          <w:rFonts w:ascii="Tahoma" w:eastAsia="Tahoma" w:hAnsi="Tahoma" w:cs="Tahoma"/>
          <w:sz w:val="24"/>
          <w:szCs w:val="24"/>
        </w:rPr>
        <w:t>r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p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se</w:t>
      </w:r>
      <w:r w:rsidR="000216F5">
        <w:rPr>
          <w:rFonts w:ascii="Tahoma" w:eastAsia="Tahoma" w:hAnsi="Tahoma" w:cs="Tahoma"/>
          <w:sz w:val="24"/>
          <w:szCs w:val="24"/>
        </w:rPr>
        <w:t>d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3"/>
          <w:sz w:val="24"/>
          <w:szCs w:val="24"/>
        </w:rPr>
        <w:t>m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j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2"/>
          <w:sz w:val="24"/>
          <w:szCs w:val="24"/>
        </w:rPr>
        <w:t>r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?</w:t>
      </w:r>
      <w:r w:rsidR="000216F5">
        <w:rPr>
          <w:rFonts w:ascii="Tahoma" w:eastAsia="Tahoma" w:hAnsi="Tahoma" w:cs="Tahoma"/>
          <w:sz w:val="24"/>
          <w:szCs w:val="24"/>
        </w:rPr>
        <w:t xml:space="preserve">) 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L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is</w:t>
      </w:r>
      <w:r w:rsidR="000216F5">
        <w:rPr>
          <w:rFonts w:ascii="Tahoma" w:eastAsia="Tahoma" w:hAnsi="Tahoma" w:cs="Tahoma"/>
          <w:sz w:val="24"/>
          <w:szCs w:val="24"/>
        </w:rPr>
        <w:t>t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 xml:space="preserve">op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hr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scho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ls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y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u</w:t>
      </w:r>
      <w:r w:rsidR="000216F5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h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 xml:space="preserve">ve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p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p</w:t>
      </w:r>
      <w:r w:rsidR="000216F5">
        <w:rPr>
          <w:rFonts w:ascii="Tahoma" w:eastAsia="Tahoma" w:hAnsi="Tahoma" w:cs="Tahoma"/>
          <w:sz w:val="24"/>
          <w:szCs w:val="24"/>
        </w:rPr>
        <w:t>li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d,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 xml:space="preserve">or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p</w:t>
      </w:r>
      <w:r w:rsidR="000216F5">
        <w:rPr>
          <w:rFonts w:ascii="Tahoma" w:eastAsia="Tahoma" w:hAnsi="Tahoma" w:cs="Tahoma"/>
          <w:sz w:val="24"/>
          <w:szCs w:val="24"/>
        </w:rPr>
        <w:t>l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n</w:t>
      </w:r>
      <w:r w:rsidR="000216F5">
        <w:rPr>
          <w:rFonts w:ascii="Tahoma" w:eastAsia="Tahoma" w:hAnsi="Tahoma" w:cs="Tahoma"/>
          <w:sz w:val="24"/>
          <w:szCs w:val="24"/>
        </w:rPr>
        <w:t>,</w:t>
      </w:r>
      <w:r w:rsidR="000216F5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a</w:t>
      </w:r>
      <w:r w:rsidR="000216F5">
        <w:rPr>
          <w:rFonts w:ascii="Tahoma" w:eastAsia="Tahoma" w:hAnsi="Tahoma" w:cs="Tahoma"/>
          <w:spacing w:val="2"/>
          <w:sz w:val="24"/>
          <w:szCs w:val="24"/>
        </w:rPr>
        <w:t>p</w:t>
      </w:r>
      <w:r w:rsidR="000216F5">
        <w:rPr>
          <w:rFonts w:ascii="Tahoma" w:eastAsia="Tahoma" w:hAnsi="Tahoma" w:cs="Tahoma"/>
          <w:sz w:val="24"/>
          <w:szCs w:val="24"/>
        </w:rPr>
        <w:t xml:space="preserve">ply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 xml:space="preserve">o:           </w:t>
      </w:r>
      <w:r w:rsidR="000216F5"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Accep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d:</w:t>
      </w:r>
      <w:r w:rsidR="000216F5"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Ye</w:t>
      </w:r>
      <w:r w:rsidR="000216F5">
        <w:rPr>
          <w:rFonts w:ascii="Tahoma" w:eastAsia="Tahoma" w:hAnsi="Tahoma" w:cs="Tahoma"/>
          <w:sz w:val="24"/>
          <w:szCs w:val="24"/>
        </w:rPr>
        <w:t>s</w:t>
      </w:r>
      <w:r w:rsidR="000216F5">
        <w:rPr>
          <w:rFonts w:ascii="Tahoma" w:eastAsia="Tahoma" w:hAnsi="Tahoma" w:cs="Tahoma"/>
          <w:spacing w:val="-24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/</w:t>
      </w:r>
      <w:r w:rsidR="000216F5">
        <w:rPr>
          <w:rFonts w:ascii="Tahoma" w:eastAsia="Tahoma" w:hAnsi="Tahoma" w:cs="Tahoma"/>
          <w:spacing w:val="-25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No</w:t>
      </w:r>
    </w:p>
    <w:p w:rsidR="003307E9" w:rsidRDefault="003307E9">
      <w:pPr>
        <w:spacing w:before="8" w:line="140" w:lineRule="exact"/>
        <w:rPr>
          <w:sz w:val="15"/>
          <w:szCs w:val="15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  <w:sectPr w:rsidR="003307E9">
          <w:pgSz w:w="12240" w:h="15840"/>
          <w:pgMar w:top="800" w:right="1060" w:bottom="280" w:left="1040" w:header="720" w:footer="720" w:gutter="0"/>
          <w:cols w:space="720"/>
        </w:sectPr>
      </w:pPr>
    </w:p>
    <w:p w:rsidR="003307E9" w:rsidRDefault="000216F5">
      <w:pPr>
        <w:tabs>
          <w:tab w:val="left" w:pos="7380"/>
        </w:tabs>
        <w:ind w:left="832" w:right="-68"/>
        <w:rPr>
          <w:rFonts w:ascii="Tahoma" w:eastAsia="Tahoma" w:hAnsi="Tahoma" w:cs="Tahoma"/>
          <w:sz w:val="24"/>
          <w:szCs w:val="24"/>
        </w:rPr>
      </w:pPr>
      <w:r>
        <w:rPr>
          <w:rFonts w:ascii="Symbol" w:eastAsia="Symbol" w:hAnsi="Symbol" w:cs="Symbol"/>
          <w:w w:val="99"/>
          <w:sz w:val="32"/>
          <w:szCs w:val="32"/>
        </w:rPr>
        <w:t></w:t>
      </w:r>
      <w:r>
        <w:rPr>
          <w:sz w:val="32"/>
          <w:szCs w:val="32"/>
        </w:rPr>
        <w:t xml:space="preserve"> </w:t>
      </w:r>
      <w:r>
        <w:rPr>
          <w:spacing w:val="8"/>
          <w:sz w:val="32"/>
          <w:szCs w:val="32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Milit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 xml:space="preserve">Which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nch: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3307E9" w:rsidRDefault="002C326E">
      <w:pPr>
        <w:spacing w:before="21" w:line="360" w:lineRule="exact"/>
        <w:ind w:left="832"/>
        <w:rPr>
          <w:rFonts w:ascii="Tahoma" w:eastAsia="Tahoma" w:hAnsi="Tahoma" w:cs="Tahoma"/>
          <w:sz w:val="24"/>
          <w:szCs w:val="24"/>
        </w:rPr>
      </w:pPr>
      <w:r>
        <w:pict>
          <v:group id="_x0000_s1068" style="position:absolute;left:0;text-align:left;margin-left:256.15pt;margin-top:18.15pt;width:295.8pt;height:.75pt;z-index:-251651072;mso-position-horizontal-relative:page" coordorigin="5123,363" coordsize="5916,15">
            <v:shape id="_x0000_s1071" style="position:absolute;left:5131;top:370;width:526;height:0" coordorigin="5131,370" coordsize="526,0" path="m5131,370r526,e" filled="f" strokeweight=".26669mm">
              <v:path arrowok="t"/>
            </v:shape>
            <v:shape id="_x0000_s1070" style="position:absolute;left:5660;top:370;width:1179;height:0" coordorigin="5660,370" coordsize="1179,0" path="m5660,370r1179,e" filled="f" strokeweight=".26669mm">
              <v:path arrowok="t"/>
            </v:shape>
            <v:shape id="_x0000_s1069" style="position:absolute;left:6841;top:370;width:4190;height:0" coordorigin="6841,370" coordsize="4190,0" path="m6841,370r4191,e" filled="f" strokeweight=".26669mm">
              <v:path arrowok="t"/>
            </v:shape>
            <w10:wrap anchorx="page"/>
          </v:group>
        </w:pict>
      </w:r>
      <w:r w:rsidR="000216F5">
        <w:rPr>
          <w:rFonts w:ascii="Symbol" w:eastAsia="Symbol" w:hAnsi="Symbol" w:cs="Symbol"/>
          <w:position w:val="-2"/>
          <w:sz w:val="32"/>
          <w:szCs w:val="32"/>
        </w:rPr>
        <w:t></w:t>
      </w:r>
      <w:r w:rsidR="000216F5">
        <w:rPr>
          <w:position w:val="-2"/>
          <w:sz w:val="32"/>
          <w:szCs w:val="32"/>
        </w:rPr>
        <w:t xml:space="preserve"> </w:t>
      </w:r>
      <w:r w:rsidR="000216F5">
        <w:rPr>
          <w:spacing w:val="5"/>
          <w:position w:val="-2"/>
          <w:sz w:val="32"/>
          <w:szCs w:val="32"/>
        </w:rPr>
        <w:t xml:space="preserve"> 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W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 xml:space="preserve">rk 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(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Wh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r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,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d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ing</w:t>
      </w:r>
      <w:r w:rsidR="000216F5"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w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h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)</w:t>
      </w:r>
    </w:p>
    <w:p w:rsidR="003307E9" w:rsidRDefault="000216F5">
      <w:pPr>
        <w:spacing w:before="82"/>
        <w:rPr>
          <w:rFonts w:ascii="Tahoma" w:eastAsia="Tahoma" w:hAnsi="Tahoma" w:cs="Tahoma"/>
          <w:sz w:val="24"/>
          <w:szCs w:val="24"/>
        </w:rPr>
        <w:sectPr w:rsidR="003307E9">
          <w:type w:val="continuous"/>
          <w:pgSz w:w="12240" w:h="15840"/>
          <w:pgMar w:top="920" w:right="1060" w:bottom="280" w:left="1040" w:header="720" w:footer="720" w:gutter="0"/>
          <w:cols w:num="2" w:space="720" w:equalWidth="0">
            <w:col w:w="7397" w:space="636"/>
            <w:col w:w="2107"/>
          </w:cols>
        </w:sect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t>Accep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d:</w:t>
      </w:r>
      <w:r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Ye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-2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No</w:t>
      </w:r>
    </w:p>
    <w:p w:rsidR="003307E9" w:rsidRDefault="003307E9">
      <w:pPr>
        <w:spacing w:before="1" w:line="160" w:lineRule="exact"/>
        <w:rPr>
          <w:sz w:val="16"/>
          <w:szCs w:val="16"/>
        </w:rPr>
      </w:pPr>
    </w:p>
    <w:p w:rsidR="003307E9" w:rsidRDefault="003307E9">
      <w:pPr>
        <w:spacing w:line="200" w:lineRule="exact"/>
      </w:pPr>
    </w:p>
    <w:p w:rsidR="003307E9" w:rsidRDefault="002C326E">
      <w:pPr>
        <w:spacing w:before="19" w:line="280" w:lineRule="exact"/>
        <w:ind w:left="112"/>
        <w:rPr>
          <w:rFonts w:ascii="Tahoma" w:eastAsia="Tahoma" w:hAnsi="Tahoma" w:cs="Tahoma"/>
          <w:sz w:val="24"/>
          <w:szCs w:val="24"/>
        </w:rPr>
      </w:pPr>
      <w:r>
        <w:pict>
          <v:group id="_x0000_s1065" style="position:absolute;left:0;text-align:left;margin-left:57.2pt;margin-top:47.3pt;width:492.05pt;height:.75pt;z-index:-251650048;mso-position-horizontal-relative:page" coordorigin="1144,946" coordsize="9840,15">
            <v:shape id="_x0000_s1067" style="position:absolute;left:1152;top:954;width:3015;height:0" coordorigin="1152,954" coordsize="3015,0" path="m1152,954r3015,e" filled="f" strokeweight=".26669mm">
              <v:path arrowok="t"/>
            </v:shape>
            <v:shape id="_x0000_s1066" style="position:absolute;left:4170;top:954;width:6808;height:0" coordorigin="4170,954" coordsize="6808,0" path="m4170,954r6807,e" filled="f" strokeweight=".26669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b/>
          <w:position w:val="-2"/>
          <w:sz w:val="24"/>
          <w:szCs w:val="24"/>
        </w:rPr>
        <w:t>Ca</w:t>
      </w:r>
      <w:r w:rsidR="000216F5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ree</w:t>
      </w:r>
      <w:r w:rsidR="000216F5"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 w:rsidR="000216F5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G</w:t>
      </w:r>
      <w:r w:rsidR="000216F5">
        <w:rPr>
          <w:rFonts w:ascii="Tahoma" w:eastAsia="Tahoma" w:hAnsi="Tahoma" w:cs="Tahoma"/>
          <w:b/>
          <w:position w:val="-2"/>
          <w:sz w:val="24"/>
          <w:szCs w:val="24"/>
        </w:rPr>
        <w:t>oal:</w:t>
      </w:r>
      <w:r w:rsidR="000216F5"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(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W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h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a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 xml:space="preserve">t 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d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 xml:space="preserve">you 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wa</w:t>
      </w:r>
      <w:r w:rsidR="000216F5">
        <w:rPr>
          <w:rFonts w:ascii="Tahoma" w:eastAsia="Tahoma" w:hAnsi="Tahoma" w:cs="Tahoma"/>
          <w:spacing w:val="3"/>
          <w:position w:val="-2"/>
          <w:sz w:val="24"/>
          <w:szCs w:val="24"/>
        </w:rPr>
        <w:t>n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t to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 xml:space="preserve">be 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w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h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n you “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g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r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w</w:t>
      </w:r>
      <w:r w:rsidR="000216F5"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u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”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?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)</w:t>
      </w: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before="19" w:line="220" w:lineRule="exact"/>
        <w:rPr>
          <w:sz w:val="22"/>
          <w:szCs w:val="22"/>
        </w:rPr>
      </w:pPr>
    </w:p>
    <w:p w:rsidR="003307E9" w:rsidRDefault="000216F5">
      <w:pPr>
        <w:spacing w:before="37"/>
        <w:ind w:left="83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position w:val="7"/>
          <w:sz w:val="13"/>
          <w:szCs w:val="13"/>
        </w:rPr>
        <w:t>st</w:t>
      </w:r>
      <w:r>
        <w:rPr>
          <w:rFonts w:ascii="Tahoma" w:eastAsia="Tahoma" w:hAnsi="Tahoma" w:cs="Tahoma"/>
          <w:spacing w:val="19"/>
          <w:position w:val="7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e                                 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  <w:position w:val="7"/>
          <w:sz w:val="13"/>
          <w:szCs w:val="13"/>
        </w:rPr>
        <w:t>nd</w:t>
      </w:r>
      <w:r>
        <w:rPr>
          <w:rFonts w:ascii="Tahoma" w:eastAsia="Tahoma" w:hAnsi="Tahoma" w:cs="Tahoma"/>
          <w:spacing w:val="20"/>
          <w:position w:val="7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 xml:space="preserve">e                                        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  <w:spacing w:val="-1"/>
          <w:position w:val="7"/>
          <w:sz w:val="13"/>
          <w:szCs w:val="13"/>
        </w:rPr>
        <w:t>r</w:t>
      </w:r>
      <w:r>
        <w:rPr>
          <w:rFonts w:ascii="Tahoma" w:eastAsia="Tahoma" w:hAnsi="Tahoma" w:cs="Tahoma"/>
          <w:position w:val="7"/>
          <w:sz w:val="13"/>
          <w:szCs w:val="13"/>
        </w:rPr>
        <w:t>d</w:t>
      </w:r>
      <w:r>
        <w:rPr>
          <w:rFonts w:ascii="Tahoma" w:eastAsia="Tahoma" w:hAnsi="Tahoma" w:cs="Tahoma"/>
          <w:spacing w:val="20"/>
          <w:position w:val="7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</w:rPr>
        <w:t>c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</w:p>
    <w:p w:rsidR="003307E9" w:rsidRDefault="003307E9">
      <w:pPr>
        <w:spacing w:before="1" w:line="180" w:lineRule="exact"/>
        <w:rPr>
          <w:sz w:val="19"/>
          <w:szCs w:val="19"/>
        </w:rPr>
      </w:pPr>
    </w:p>
    <w:p w:rsidR="003307E9" w:rsidRDefault="000216F5">
      <w:pPr>
        <w:ind w:left="11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W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k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ex</w:t>
      </w:r>
      <w:r>
        <w:rPr>
          <w:rFonts w:ascii="Tahoma" w:eastAsia="Tahoma" w:hAnsi="Tahoma" w:cs="Tahoma"/>
          <w:b/>
          <w:spacing w:val="2"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nc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: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nt)</w:t>
      </w:r>
    </w:p>
    <w:p w:rsidR="003307E9" w:rsidRDefault="002C326E">
      <w:pPr>
        <w:spacing w:line="280" w:lineRule="exact"/>
        <w:ind w:left="112"/>
        <w:rPr>
          <w:rFonts w:ascii="Tahoma" w:eastAsia="Tahoma" w:hAnsi="Tahoma" w:cs="Tahoma"/>
          <w:sz w:val="24"/>
          <w:szCs w:val="24"/>
        </w:rPr>
      </w:pPr>
      <w:r>
        <w:pict>
          <v:group id="_x0000_s1062" style="position:absolute;left:0;text-align:left;margin-left:57.2pt;margin-top:27.5pt;width:492.05pt;height:.75pt;z-index:-251649024;mso-position-horizontal-relative:page" coordorigin="1144,550" coordsize="9840,15">
            <v:shape id="_x0000_s1064" style="position:absolute;left:1152;top:558;width:1833;height:0" coordorigin="1152,558" coordsize="1833,0" path="m1152,558r1833,e" filled="f" strokeweight=".26669mm">
              <v:path arrowok="t"/>
            </v:shape>
            <v:shape id="_x0000_s1063" style="position:absolute;left:2988;top:558;width:7989;height:0" coordorigin="2988,558" coordsize="7989,0" path="m2988,558r7989,e" filled="f" strokeweight=".26669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57.2pt;margin-top:44.2pt;width:492.1pt;height:.75pt;z-index:-251648000;mso-position-horizontal-relative:page" coordorigin="1144,884" coordsize="9842,15">
            <v:shape id="_x0000_s1061" style="position:absolute;left:1152;top:892;width:3144;height:0" coordorigin="1152,892" coordsize="3144,0" path="m1152,892r3144,e" filled="f" strokeweight=".26669mm">
              <v:path arrowok="t"/>
            </v:shape>
            <v:shape id="_x0000_s1060" style="position:absolute;left:4299;top:892;width:6679;height:0" coordorigin="4299,892" coordsize="6679,0" path="m4299,892r6680,e" filled="f" strokeweight=".26669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7.2pt;margin-top:60.8pt;width:492.2pt;height:.75pt;z-index:-251646976;mso-position-horizontal-relative:page" coordorigin="1144,1216" coordsize="9844,15">
            <v:shape id="_x0000_s1058" style="position:absolute;left:1152;top:1223;width:4453;height:0" coordorigin="1152,1223" coordsize="4453,0" path="m1152,1223r4453,e" filled="f" strokeweight=".26669mm">
              <v:path arrowok="t"/>
            </v:shape>
            <v:shape id="_x0000_s1057" style="position:absolute;left:5610;top:1223;width:5371;height:0" coordorigin="5610,1223" coordsize="5371,0" path="m5610,1223r5371,e" filled="f" strokeweight=".26669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position w:val="-2"/>
          <w:sz w:val="24"/>
          <w:szCs w:val="24"/>
        </w:rPr>
        <w:t>Em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loy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 xml:space="preserve">r                                 </w:t>
      </w:r>
      <w:r w:rsidR="000216F5">
        <w:rPr>
          <w:rFonts w:ascii="Tahoma" w:eastAsia="Tahoma" w:hAnsi="Tahoma" w:cs="Tahoma"/>
          <w:spacing w:val="69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P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iti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 xml:space="preserve">n                          </w:t>
      </w:r>
      <w:r w:rsidR="000216F5">
        <w:rPr>
          <w:rFonts w:ascii="Tahoma" w:eastAsia="Tahoma" w:hAnsi="Tahoma" w:cs="Tahoma"/>
          <w:spacing w:val="36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Da</w:t>
      </w:r>
      <w:r w:rsidR="000216F5">
        <w:rPr>
          <w:rFonts w:ascii="Tahoma" w:eastAsia="Tahoma" w:hAnsi="Tahoma" w:cs="Tahoma"/>
          <w:spacing w:val="-2"/>
          <w:position w:val="-2"/>
          <w:sz w:val="24"/>
          <w:szCs w:val="24"/>
        </w:rPr>
        <w:t>t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s</w:t>
      </w: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before="20" w:line="260" w:lineRule="exact"/>
        <w:rPr>
          <w:sz w:val="26"/>
          <w:szCs w:val="26"/>
        </w:rPr>
      </w:pPr>
    </w:p>
    <w:p w:rsidR="003307E9" w:rsidRDefault="002C326E">
      <w:pPr>
        <w:spacing w:before="19" w:line="280" w:lineRule="exact"/>
        <w:ind w:left="112"/>
        <w:rPr>
          <w:rFonts w:ascii="Tahoma" w:eastAsia="Tahoma" w:hAnsi="Tahoma" w:cs="Tahoma"/>
          <w:sz w:val="24"/>
          <w:szCs w:val="24"/>
        </w:rPr>
      </w:pPr>
      <w:r>
        <w:pict>
          <v:group id="_x0000_s1051" style="position:absolute;left:0;text-align:left;margin-left:57pt;margin-top:30.5pt;width:497.9pt;height:1.2pt;z-index:-251645952;mso-position-horizontal-relative:page" coordorigin="1140,610" coordsize="9958,24">
            <v:shape id="_x0000_s1055" style="position:absolute;left:1152;top:621;width:2291;height:0" coordorigin="1152,621" coordsize="2291,0" path="m1152,621r2291,e" filled="f" strokeweight=".41486mm">
              <v:path arrowok="t"/>
            </v:shape>
            <v:shape id="_x0000_s1054" style="position:absolute;left:3447;top:621;width:1373;height:0" coordorigin="3447,621" coordsize="1373,0" path="m3447,621r1373,e" filled="f" strokeweight=".41486mm">
              <v:path arrowok="t"/>
            </v:shape>
            <v:shape id="_x0000_s1053" style="position:absolute;left:4823;top:621;width:4123;height:0" coordorigin="4823,621" coordsize="4123,0" path="m4823,621r4122,e" filled="f" strokeweight=".41486mm">
              <v:path arrowok="t"/>
            </v:shape>
            <v:shape id="_x0000_s1052" style="position:absolute;left:8951;top:621;width:2136;height:0" coordorigin="8951,621" coordsize="2136,0" path="m8951,621r2136,e" filled="f" strokeweight=".41486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17.3pt;margin-top:80.55pt;width:131.9pt;height:.75pt;z-index:-251642880;mso-position-horizontal-relative:page" coordorigin="8346,1611" coordsize="2638,15">
            <v:shape id="_x0000_s1050" style="position:absolute;left:8353;top:1619;width:2226;height:0" coordorigin="8353,1619" coordsize="2226,0" path="m8353,1619r2227,e" filled="f" strokeweight=".26669mm">
              <v:path arrowok="t"/>
            </v:shape>
            <v:shape id="_x0000_s1049" style="position:absolute;left:10584;top:1619;width:392;height:0" coordorigin="10584,1619" coordsize="392,0" path="m10584,1619r392,e" filled="f" strokeweight=".26669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position w:val="-2"/>
          <w:sz w:val="24"/>
          <w:szCs w:val="24"/>
        </w:rPr>
        <w:t>Wh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t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d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 xml:space="preserve">you 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c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on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ider your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s</w:t>
      </w:r>
      <w:r w:rsidR="000216F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 w:rsidR="000216F5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 w:rsidR="000216F5">
        <w:rPr>
          <w:rFonts w:ascii="Tahoma" w:eastAsia="Tahoma" w:hAnsi="Tahoma" w:cs="Tahoma"/>
          <w:b/>
          <w:position w:val="-2"/>
          <w:sz w:val="24"/>
          <w:szCs w:val="24"/>
        </w:rPr>
        <w:t>ong</w:t>
      </w:r>
      <w:r w:rsidR="000216F5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es</w:t>
      </w:r>
      <w:r w:rsidR="000216F5">
        <w:rPr>
          <w:rFonts w:ascii="Tahoma" w:eastAsia="Tahoma" w:hAnsi="Tahoma" w:cs="Tahoma"/>
          <w:b/>
          <w:position w:val="-2"/>
          <w:sz w:val="24"/>
          <w:szCs w:val="24"/>
        </w:rPr>
        <w:t>t p</w:t>
      </w:r>
      <w:r w:rsidR="000216F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rs</w:t>
      </w:r>
      <w:r w:rsidR="000216F5">
        <w:rPr>
          <w:rFonts w:ascii="Tahoma" w:eastAsia="Tahoma" w:hAnsi="Tahoma" w:cs="Tahoma"/>
          <w:b/>
          <w:spacing w:val="3"/>
          <w:position w:val="-2"/>
          <w:sz w:val="24"/>
          <w:szCs w:val="24"/>
        </w:rPr>
        <w:t>o</w:t>
      </w:r>
      <w:r w:rsidR="000216F5">
        <w:rPr>
          <w:rFonts w:ascii="Tahoma" w:eastAsia="Tahoma" w:hAnsi="Tahoma" w:cs="Tahoma"/>
          <w:b/>
          <w:position w:val="-2"/>
          <w:sz w:val="24"/>
          <w:szCs w:val="24"/>
        </w:rPr>
        <w:t>nal a</w:t>
      </w:r>
      <w:r w:rsidR="000216F5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s</w:t>
      </w:r>
      <w:r w:rsidR="000216F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</w:t>
      </w:r>
      <w:r w:rsidR="000216F5"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 w:rsidR="000216F5">
        <w:rPr>
          <w:rFonts w:ascii="Tahoma" w:eastAsia="Tahoma" w:hAnsi="Tahoma" w:cs="Tahoma"/>
          <w:b/>
          <w:position w:val="-2"/>
          <w:sz w:val="24"/>
          <w:szCs w:val="24"/>
        </w:rPr>
        <w:t>?</w:t>
      </w: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before="18" w:line="280" w:lineRule="exact"/>
        <w:rPr>
          <w:sz w:val="28"/>
          <w:szCs w:val="28"/>
        </w:rPr>
      </w:pPr>
    </w:p>
    <w:p w:rsidR="003307E9" w:rsidRDefault="002C326E">
      <w:pPr>
        <w:spacing w:before="19" w:line="280" w:lineRule="exact"/>
        <w:ind w:left="112"/>
        <w:rPr>
          <w:rFonts w:ascii="Tahoma" w:eastAsia="Tahoma" w:hAnsi="Tahoma" w:cs="Tahoma"/>
          <w:sz w:val="24"/>
          <w:szCs w:val="24"/>
        </w:rPr>
      </w:pPr>
      <w:r>
        <w:pict>
          <v:group id="_x0000_s1046" style="position:absolute;left:0;text-align:left;margin-left:57.6pt;margin-top:31pt;width:144.05pt;height:0;z-index:-251644928;mso-position-horizontal-relative:page" coordorigin="1152,620" coordsize="2881,0">
            <v:shape id="_x0000_s1047" style="position:absolute;left:1152;top:620;width:2881;height:0" coordorigin="1152,620" coordsize="2881,0" path="m1152,620r2881,e" filled="f" strokeweight=".26669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37.65pt;margin-top:31pt;width:137.55pt;height:0;z-index:-251643904;mso-position-horizontal-relative:page" coordorigin="4753,620" coordsize="2751,0">
            <v:shape id="_x0000_s1045" style="position:absolute;left:4753;top:620;width:2751;height:0" coordorigin="4753,620" coordsize="2751,0" path="m4753,620r2751,e" filled="f" strokeweight=".26669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position w:val="-2"/>
          <w:sz w:val="24"/>
          <w:szCs w:val="24"/>
        </w:rPr>
        <w:t>Wh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 xml:space="preserve">t 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hr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d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j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c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i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ve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s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b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es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t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d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es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cri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b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y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u?</w:t>
      </w:r>
    </w:p>
    <w:p w:rsidR="003307E9" w:rsidRDefault="003307E9">
      <w:pPr>
        <w:spacing w:before="1" w:line="100" w:lineRule="exact"/>
        <w:rPr>
          <w:sz w:val="10"/>
          <w:szCs w:val="10"/>
        </w:rPr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2C326E">
      <w:pPr>
        <w:spacing w:before="19" w:line="280" w:lineRule="exact"/>
        <w:ind w:left="112"/>
        <w:rPr>
          <w:rFonts w:ascii="Tahoma" w:eastAsia="Tahoma" w:hAnsi="Tahoma" w:cs="Tahoma"/>
          <w:sz w:val="24"/>
          <w:szCs w:val="24"/>
        </w:rPr>
      </w:pPr>
      <w:r>
        <w:pict>
          <v:group id="_x0000_s1042" style="position:absolute;left:0;text-align:left;margin-left:57.6pt;margin-top:31pt;width:144.05pt;height:0;z-index:-251641856;mso-position-horizontal-relative:page" coordorigin="1152,620" coordsize="2881,0">
            <v:shape id="_x0000_s1043" style="position:absolute;left:1152;top:620;width:2881;height:0" coordorigin="1152,620" coordsize="2881,0" path="m1152,620r2881,e" filled="f" strokeweight=".2666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37.65pt;margin-top:31pt;width:137.55pt;height:0;z-index:-251640832;mso-position-horizontal-relative:page" coordorigin="4753,620" coordsize="2751,0">
            <v:shape id="_x0000_s1041" style="position:absolute;left:4753;top:620;width:2751;height:0" coordorigin="4753,620" coordsize="2751,0" path="m4753,620r2751,e" filled="f" strokeweight=".26669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417.3pt;margin-top:30.65pt;width:131.8pt;height:.75pt;z-index:-251639808;mso-position-horizontal-relative:page" coordorigin="8346,613" coordsize="2636,15">
            <v:shape id="_x0000_s1039" style="position:absolute;left:8353;top:620;width:917;height:0" coordorigin="8353,620" coordsize="917,0" path="m8353,620r918,e" filled="f" strokeweight=".26669mm">
              <v:path arrowok="t"/>
            </v:shape>
            <v:shape id="_x0000_s1038" style="position:absolute;left:9273;top:620;width:1701;height:0" coordorigin="9273,620" coordsize="1701,0" path="m9273,620r1702,e" filled="f" strokeweight=".26669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position w:val="-2"/>
          <w:sz w:val="24"/>
          <w:szCs w:val="24"/>
        </w:rPr>
        <w:t>N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me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2"/>
          <w:position w:val="-2"/>
          <w:sz w:val="24"/>
          <w:szCs w:val="24"/>
        </w:rPr>
        <w:t>t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hr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2"/>
          <w:position w:val="-2"/>
          <w:sz w:val="24"/>
          <w:szCs w:val="24"/>
        </w:rPr>
        <w:t>t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ch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rs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w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ho k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n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ow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y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 xml:space="preserve">u 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w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 xml:space="preserve">ll 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0216F5">
        <w:rPr>
          <w:rFonts w:ascii="Tahoma" w:eastAsia="Tahoma" w:hAnsi="Tahoma" w:cs="Tahoma"/>
          <w:spacing w:val="3"/>
          <w:position w:val="-2"/>
          <w:sz w:val="24"/>
          <w:szCs w:val="24"/>
        </w:rPr>
        <w:t>n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d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w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uld spe</w:t>
      </w:r>
      <w:r w:rsidR="000216F5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k highly</w:t>
      </w:r>
      <w:r w:rsidR="000216F5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o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f yo</w:t>
      </w:r>
      <w:r w:rsidR="000216F5">
        <w:rPr>
          <w:rFonts w:ascii="Tahoma" w:eastAsia="Tahoma" w:hAnsi="Tahoma" w:cs="Tahoma"/>
          <w:spacing w:val="4"/>
          <w:position w:val="-2"/>
          <w:sz w:val="24"/>
          <w:szCs w:val="24"/>
        </w:rPr>
        <w:t>u</w:t>
      </w:r>
      <w:r w:rsidR="000216F5">
        <w:rPr>
          <w:rFonts w:ascii="Tahoma" w:eastAsia="Tahoma" w:hAnsi="Tahoma" w:cs="Tahoma"/>
          <w:position w:val="-2"/>
          <w:sz w:val="24"/>
          <w:szCs w:val="24"/>
        </w:rPr>
        <w:t>:</w:t>
      </w: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before="16" w:line="240" w:lineRule="exact"/>
        <w:rPr>
          <w:sz w:val="24"/>
          <w:szCs w:val="24"/>
        </w:rPr>
      </w:pPr>
    </w:p>
    <w:p w:rsidR="003307E9" w:rsidRDefault="002C326E">
      <w:pPr>
        <w:spacing w:before="19"/>
        <w:ind w:left="112" w:right="244"/>
        <w:rPr>
          <w:rFonts w:ascii="Tahoma" w:eastAsia="Tahoma" w:hAnsi="Tahoma" w:cs="Tahoma"/>
        </w:rPr>
      </w:pPr>
      <w:r>
        <w:pict>
          <v:group id="_x0000_s1034" style="position:absolute;left:0;text-align:left;margin-left:57.2pt;margin-top:43pt;width:492.4pt;height:.75pt;z-index:-251638784;mso-position-horizontal-relative:page" coordorigin="1144,860" coordsize="9847,15">
            <v:shape id="_x0000_s1036" style="position:absolute;left:1152;top:867;width:8513;height:0" coordorigin="1152,867" coordsize="8513,0" path="m1152,867r8513,e" filled="f" strokeweight=".26669mm">
              <v:path arrowok="t"/>
            </v:shape>
            <v:shape id="_x0000_s1035" style="position:absolute;left:9674;top:867;width:1310;height:0" coordorigin="9674,867" coordsize="1310,0" path="m9674,867r1310,e" filled="f" strokeweight=".26669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7.6pt;margin-top:59.95pt;width:491.15pt;height:0;z-index:-251637760;mso-position-horizontal-relative:page" coordorigin="1152,1199" coordsize="9823,0">
            <v:shape id="_x0000_s1033" style="position:absolute;left:1152;top:1199;width:9823;height:0" coordorigin="1152,1199" coordsize="9823,0" path="m1152,1199r9823,e" filled="f" strokeweight=".26669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7.6pt;margin-top:76.6pt;width:491.05pt;height:0;z-index:-251636736;mso-position-horizontal-relative:page" coordorigin="1152,1532" coordsize="9821,0">
            <v:shape id="_x0000_s1031" style="position:absolute;left:1152;top:1532;width:9821;height:0" coordorigin="1152,1532" coordsize="9821,0" path="m1152,1532r9821,e" filled="f" strokeweight=".26669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sz w:val="24"/>
          <w:szCs w:val="24"/>
        </w:rPr>
        <w:t xml:space="preserve">Is 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h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re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n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y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hi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n</w:t>
      </w:r>
      <w:r w:rsidR="000216F5">
        <w:rPr>
          <w:rFonts w:ascii="Tahoma" w:eastAsia="Tahoma" w:hAnsi="Tahoma" w:cs="Tahoma"/>
          <w:sz w:val="24"/>
          <w:szCs w:val="24"/>
        </w:rPr>
        <w:t>g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l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s</w:t>
      </w:r>
      <w:r w:rsidR="000216F5">
        <w:rPr>
          <w:rFonts w:ascii="Tahoma" w:eastAsia="Tahoma" w:hAnsi="Tahoma" w:cs="Tahoma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 xml:space="preserve">you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w</w:t>
      </w:r>
      <w:r w:rsidR="000216F5">
        <w:rPr>
          <w:rFonts w:ascii="Tahoma" w:eastAsia="Tahoma" w:hAnsi="Tahoma" w:cs="Tahoma"/>
          <w:sz w:val="24"/>
          <w:szCs w:val="24"/>
        </w:rPr>
        <w:t>ould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li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k</w:t>
      </w:r>
      <w:r w:rsidR="000216F5">
        <w:rPr>
          <w:rFonts w:ascii="Tahoma" w:eastAsia="Tahoma" w:hAnsi="Tahoma" w:cs="Tahoma"/>
          <w:sz w:val="24"/>
          <w:szCs w:val="24"/>
        </w:rPr>
        <w:t>e</w:t>
      </w:r>
      <w:r w:rsidR="000216F5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f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 xml:space="preserve">r 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s</w:t>
      </w:r>
      <w:r w:rsidR="000216F5">
        <w:rPr>
          <w:rFonts w:ascii="Tahoma" w:eastAsia="Tahoma" w:hAnsi="Tahoma" w:cs="Tahoma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me</w:t>
      </w:r>
      <w:r w:rsidR="000216F5">
        <w:rPr>
          <w:rFonts w:ascii="Tahoma" w:eastAsia="Tahoma" w:hAnsi="Tahoma" w:cs="Tahoma"/>
          <w:sz w:val="24"/>
          <w:szCs w:val="24"/>
        </w:rPr>
        <w:t>one wri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t</w:t>
      </w:r>
      <w:r w:rsidR="000216F5">
        <w:rPr>
          <w:rFonts w:ascii="Tahoma" w:eastAsia="Tahoma" w:hAnsi="Tahoma" w:cs="Tahoma"/>
          <w:sz w:val="24"/>
          <w:szCs w:val="24"/>
        </w:rPr>
        <w:t>ing a</w:t>
      </w:r>
      <w:r w:rsidR="000216F5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r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c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z w:val="24"/>
          <w:szCs w:val="24"/>
        </w:rPr>
        <w:t>m</w:t>
      </w:r>
      <w:r w:rsidR="000216F5">
        <w:rPr>
          <w:rFonts w:ascii="Tahoma" w:eastAsia="Tahoma" w:hAnsi="Tahoma" w:cs="Tahoma"/>
          <w:spacing w:val="2"/>
          <w:sz w:val="24"/>
          <w:szCs w:val="24"/>
        </w:rPr>
        <w:t>m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e</w:t>
      </w:r>
      <w:r w:rsidR="000216F5">
        <w:rPr>
          <w:rFonts w:ascii="Tahoma" w:eastAsia="Tahoma" w:hAnsi="Tahoma" w:cs="Tahoma"/>
          <w:sz w:val="24"/>
          <w:szCs w:val="24"/>
        </w:rPr>
        <w:t>nd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at</w:t>
      </w:r>
      <w:r w:rsidR="000216F5">
        <w:rPr>
          <w:rFonts w:ascii="Tahoma" w:eastAsia="Tahoma" w:hAnsi="Tahoma" w:cs="Tahoma"/>
          <w:sz w:val="24"/>
          <w:szCs w:val="24"/>
        </w:rPr>
        <w:t>ion to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0216F5">
        <w:rPr>
          <w:rFonts w:ascii="Tahoma" w:eastAsia="Tahoma" w:hAnsi="Tahoma" w:cs="Tahoma"/>
          <w:sz w:val="24"/>
          <w:szCs w:val="24"/>
        </w:rPr>
        <w:t>k</w:t>
      </w:r>
      <w:r w:rsidR="000216F5">
        <w:rPr>
          <w:rFonts w:ascii="Tahoma" w:eastAsia="Tahoma" w:hAnsi="Tahoma" w:cs="Tahoma"/>
          <w:spacing w:val="1"/>
          <w:sz w:val="24"/>
          <w:szCs w:val="24"/>
        </w:rPr>
        <w:t>n</w:t>
      </w:r>
      <w:r w:rsidR="000216F5">
        <w:rPr>
          <w:rFonts w:ascii="Tahoma" w:eastAsia="Tahoma" w:hAnsi="Tahoma" w:cs="Tahoma"/>
          <w:sz w:val="24"/>
          <w:szCs w:val="24"/>
        </w:rPr>
        <w:t xml:space="preserve">ow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a</w:t>
      </w:r>
      <w:r w:rsidR="000216F5">
        <w:rPr>
          <w:rFonts w:ascii="Tahoma" w:eastAsia="Tahoma" w:hAnsi="Tahoma" w:cs="Tahoma"/>
          <w:sz w:val="24"/>
          <w:szCs w:val="24"/>
        </w:rPr>
        <w:t>b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o</w:t>
      </w:r>
      <w:r w:rsidR="000216F5">
        <w:rPr>
          <w:rFonts w:ascii="Tahoma" w:eastAsia="Tahoma" w:hAnsi="Tahoma" w:cs="Tahoma"/>
          <w:spacing w:val="3"/>
          <w:sz w:val="24"/>
          <w:szCs w:val="24"/>
        </w:rPr>
        <w:t>u</w:t>
      </w:r>
      <w:r w:rsidR="000216F5">
        <w:rPr>
          <w:rFonts w:ascii="Tahoma" w:eastAsia="Tahoma" w:hAnsi="Tahoma" w:cs="Tahoma"/>
          <w:sz w:val="24"/>
          <w:szCs w:val="24"/>
        </w:rPr>
        <w:t xml:space="preserve">t you? </w:t>
      </w:r>
      <w:r w:rsidR="000216F5">
        <w:rPr>
          <w:rFonts w:ascii="Tahoma" w:eastAsia="Tahoma" w:hAnsi="Tahoma" w:cs="Tahoma"/>
          <w:spacing w:val="-1"/>
          <w:sz w:val="24"/>
          <w:szCs w:val="24"/>
        </w:rPr>
        <w:t>(</w:t>
      </w:r>
      <w:r w:rsidR="000216F5">
        <w:rPr>
          <w:rFonts w:ascii="Tahoma" w:eastAsia="Tahoma" w:hAnsi="Tahoma" w:cs="Tahoma"/>
        </w:rPr>
        <w:t>H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</w:rPr>
        <w:t>rd</w:t>
      </w:r>
      <w:r w:rsidR="000216F5">
        <w:rPr>
          <w:rFonts w:ascii="Tahoma" w:eastAsia="Tahoma" w:hAnsi="Tahoma" w:cs="Tahoma"/>
          <w:spacing w:val="3"/>
        </w:rPr>
        <w:t>s</w:t>
      </w:r>
      <w:r w:rsidR="000216F5">
        <w:rPr>
          <w:rFonts w:ascii="Tahoma" w:eastAsia="Tahoma" w:hAnsi="Tahoma" w:cs="Tahoma"/>
          <w:spacing w:val="-1"/>
        </w:rPr>
        <w:t>h</w:t>
      </w:r>
      <w:r w:rsidR="000216F5">
        <w:rPr>
          <w:rFonts w:ascii="Tahoma" w:eastAsia="Tahoma" w:hAnsi="Tahoma" w:cs="Tahoma"/>
        </w:rPr>
        <w:t>ips</w:t>
      </w:r>
      <w:r w:rsidR="000216F5">
        <w:rPr>
          <w:rFonts w:ascii="Tahoma" w:eastAsia="Tahoma" w:hAnsi="Tahoma" w:cs="Tahoma"/>
          <w:spacing w:val="-9"/>
        </w:rPr>
        <w:t xml:space="preserve"> </w:t>
      </w:r>
      <w:r w:rsidR="000216F5">
        <w:rPr>
          <w:rFonts w:ascii="Tahoma" w:eastAsia="Tahoma" w:hAnsi="Tahoma" w:cs="Tahoma"/>
          <w:spacing w:val="2"/>
        </w:rPr>
        <w:t>y</w:t>
      </w:r>
      <w:r w:rsidR="000216F5">
        <w:rPr>
          <w:rFonts w:ascii="Tahoma" w:eastAsia="Tahoma" w:hAnsi="Tahoma" w:cs="Tahoma"/>
        </w:rPr>
        <w:t>ou</w:t>
      </w:r>
      <w:r w:rsidR="000216F5">
        <w:rPr>
          <w:rFonts w:ascii="Tahoma" w:eastAsia="Tahoma" w:hAnsi="Tahoma" w:cs="Tahoma"/>
          <w:spacing w:val="-2"/>
        </w:rPr>
        <w:t xml:space="preserve"> </w:t>
      </w:r>
      <w:r w:rsidR="000216F5">
        <w:rPr>
          <w:rFonts w:ascii="Tahoma" w:eastAsia="Tahoma" w:hAnsi="Tahoma" w:cs="Tahoma"/>
          <w:spacing w:val="-1"/>
        </w:rPr>
        <w:t>h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  <w:spacing w:val="-1"/>
        </w:rPr>
        <w:t>v</w:t>
      </w:r>
      <w:r w:rsidR="000216F5">
        <w:rPr>
          <w:rFonts w:ascii="Tahoma" w:eastAsia="Tahoma" w:hAnsi="Tahoma" w:cs="Tahoma"/>
        </w:rPr>
        <w:t>e</w:t>
      </w:r>
      <w:r w:rsidR="000216F5">
        <w:rPr>
          <w:rFonts w:ascii="Tahoma" w:eastAsia="Tahoma" w:hAnsi="Tahoma" w:cs="Tahoma"/>
          <w:spacing w:val="-1"/>
        </w:rPr>
        <w:t xml:space="preserve"> </w:t>
      </w:r>
      <w:r w:rsidR="000216F5">
        <w:rPr>
          <w:rFonts w:ascii="Tahoma" w:eastAsia="Tahoma" w:hAnsi="Tahoma" w:cs="Tahoma"/>
        </w:rPr>
        <w:t>o</w:t>
      </w:r>
      <w:r w:rsidR="000216F5">
        <w:rPr>
          <w:rFonts w:ascii="Tahoma" w:eastAsia="Tahoma" w:hAnsi="Tahoma" w:cs="Tahoma"/>
          <w:spacing w:val="-1"/>
        </w:rPr>
        <w:t>v</w:t>
      </w:r>
      <w:r w:rsidR="000216F5">
        <w:rPr>
          <w:rFonts w:ascii="Tahoma" w:eastAsia="Tahoma" w:hAnsi="Tahoma" w:cs="Tahoma"/>
          <w:spacing w:val="1"/>
        </w:rPr>
        <w:t>e</w:t>
      </w:r>
      <w:r w:rsidR="000216F5">
        <w:rPr>
          <w:rFonts w:ascii="Tahoma" w:eastAsia="Tahoma" w:hAnsi="Tahoma" w:cs="Tahoma"/>
        </w:rPr>
        <w:t>rcom</w:t>
      </w:r>
      <w:r w:rsidR="000216F5">
        <w:rPr>
          <w:rFonts w:ascii="Tahoma" w:eastAsia="Tahoma" w:hAnsi="Tahoma" w:cs="Tahoma"/>
          <w:spacing w:val="3"/>
        </w:rPr>
        <w:t>e</w:t>
      </w:r>
      <w:r w:rsidR="000216F5">
        <w:rPr>
          <w:rFonts w:ascii="Tahoma" w:eastAsia="Tahoma" w:hAnsi="Tahoma" w:cs="Tahoma"/>
        </w:rPr>
        <w:t>;</w:t>
      </w:r>
      <w:r w:rsidR="000216F5">
        <w:rPr>
          <w:rFonts w:ascii="Tahoma" w:eastAsia="Tahoma" w:hAnsi="Tahoma" w:cs="Tahoma"/>
          <w:spacing w:val="-10"/>
        </w:rPr>
        <w:t xml:space="preserve"> 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  <w:spacing w:val="-1"/>
        </w:rPr>
        <w:t>c</w:t>
      </w:r>
      <w:r w:rsidR="000216F5">
        <w:rPr>
          <w:rFonts w:ascii="Tahoma" w:eastAsia="Tahoma" w:hAnsi="Tahoma" w:cs="Tahoma"/>
          <w:spacing w:val="2"/>
        </w:rPr>
        <w:t>c</w:t>
      </w:r>
      <w:r w:rsidR="000216F5">
        <w:rPr>
          <w:rFonts w:ascii="Tahoma" w:eastAsia="Tahoma" w:hAnsi="Tahoma" w:cs="Tahoma"/>
        </w:rPr>
        <w:t>om</w:t>
      </w:r>
      <w:r w:rsidR="000216F5">
        <w:rPr>
          <w:rFonts w:ascii="Tahoma" w:eastAsia="Tahoma" w:hAnsi="Tahoma" w:cs="Tahoma"/>
          <w:spacing w:val="1"/>
        </w:rPr>
        <w:t>p</w:t>
      </w:r>
      <w:r w:rsidR="000216F5">
        <w:rPr>
          <w:rFonts w:ascii="Tahoma" w:eastAsia="Tahoma" w:hAnsi="Tahoma" w:cs="Tahoma"/>
        </w:rPr>
        <w:t>lis</w:t>
      </w:r>
      <w:r w:rsidR="000216F5">
        <w:rPr>
          <w:rFonts w:ascii="Tahoma" w:eastAsia="Tahoma" w:hAnsi="Tahoma" w:cs="Tahoma"/>
          <w:spacing w:val="-1"/>
        </w:rPr>
        <w:t>h</w:t>
      </w:r>
      <w:r w:rsidR="000216F5">
        <w:rPr>
          <w:rFonts w:ascii="Tahoma" w:eastAsia="Tahoma" w:hAnsi="Tahoma" w:cs="Tahoma"/>
        </w:rPr>
        <w:t>m</w:t>
      </w:r>
      <w:r w:rsidR="000216F5">
        <w:rPr>
          <w:rFonts w:ascii="Tahoma" w:eastAsia="Tahoma" w:hAnsi="Tahoma" w:cs="Tahoma"/>
          <w:spacing w:val="3"/>
        </w:rPr>
        <w:t>e</w:t>
      </w:r>
      <w:r w:rsidR="000216F5">
        <w:rPr>
          <w:rFonts w:ascii="Tahoma" w:eastAsia="Tahoma" w:hAnsi="Tahoma" w:cs="Tahoma"/>
          <w:spacing w:val="1"/>
        </w:rPr>
        <w:t>n</w:t>
      </w:r>
      <w:r w:rsidR="000216F5">
        <w:rPr>
          <w:rFonts w:ascii="Tahoma" w:eastAsia="Tahoma" w:hAnsi="Tahoma" w:cs="Tahoma"/>
        </w:rPr>
        <w:t>ts</w:t>
      </w:r>
      <w:r w:rsidR="000216F5">
        <w:rPr>
          <w:rFonts w:ascii="Tahoma" w:eastAsia="Tahoma" w:hAnsi="Tahoma" w:cs="Tahoma"/>
          <w:spacing w:val="-15"/>
        </w:rPr>
        <w:t xml:space="preserve"> </w:t>
      </w:r>
      <w:r w:rsidR="000216F5">
        <w:rPr>
          <w:rFonts w:ascii="Tahoma" w:eastAsia="Tahoma" w:hAnsi="Tahoma" w:cs="Tahoma"/>
          <w:spacing w:val="-1"/>
        </w:rPr>
        <w:t>y</w:t>
      </w:r>
      <w:r w:rsidR="000216F5">
        <w:rPr>
          <w:rFonts w:ascii="Tahoma" w:eastAsia="Tahoma" w:hAnsi="Tahoma" w:cs="Tahoma"/>
        </w:rPr>
        <w:t>o</w:t>
      </w:r>
      <w:r w:rsidR="000216F5">
        <w:rPr>
          <w:rFonts w:ascii="Tahoma" w:eastAsia="Tahoma" w:hAnsi="Tahoma" w:cs="Tahoma"/>
          <w:spacing w:val="-1"/>
        </w:rPr>
        <w:t>u</w:t>
      </w:r>
      <w:r w:rsidR="000216F5">
        <w:rPr>
          <w:rFonts w:ascii="Tahoma" w:eastAsia="Tahoma" w:hAnsi="Tahoma" w:cs="Tahoma"/>
          <w:spacing w:val="1"/>
        </w:rPr>
        <w:t>’</w:t>
      </w:r>
      <w:r w:rsidR="000216F5">
        <w:rPr>
          <w:rFonts w:ascii="Tahoma" w:eastAsia="Tahoma" w:hAnsi="Tahoma" w:cs="Tahoma"/>
        </w:rPr>
        <w:t>re</w:t>
      </w:r>
      <w:r w:rsidR="000216F5">
        <w:rPr>
          <w:rFonts w:ascii="Tahoma" w:eastAsia="Tahoma" w:hAnsi="Tahoma" w:cs="Tahoma"/>
          <w:spacing w:val="-4"/>
        </w:rPr>
        <w:t xml:space="preserve"> </w:t>
      </w:r>
      <w:r w:rsidR="000216F5">
        <w:rPr>
          <w:rFonts w:ascii="Tahoma" w:eastAsia="Tahoma" w:hAnsi="Tahoma" w:cs="Tahoma"/>
        </w:rPr>
        <w:t>p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</w:rPr>
        <w:t>r</w:t>
      </w:r>
      <w:r w:rsidR="000216F5">
        <w:rPr>
          <w:rFonts w:ascii="Tahoma" w:eastAsia="Tahoma" w:hAnsi="Tahoma" w:cs="Tahoma"/>
          <w:spacing w:val="1"/>
        </w:rPr>
        <w:t>t</w:t>
      </w:r>
      <w:r w:rsidR="000216F5">
        <w:rPr>
          <w:rFonts w:ascii="Tahoma" w:eastAsia="Tahoma" w:hAnsi="Tahoma" w:cs="Tahoma"/>
        </w:rPr>
        <w:t>i</w:t>
      </w:r>
      <w:r w:rsidR="000216F5">
        <w:rPr>
          <w:rFonts w:ascii="Tahoma" w:eastAsia="Tahoma" w:hAnsi="Tahoma" w:cs="Tahoma"/>
          <w:spacing w:val="2"/>
        </w:rPr>
        <w:t>c</w:t>
      </w:r>
      <w:r w:rsidR="000216F5">
        <w:rPr>
          <w:rFonts w:ascii="Tahoma" w:eastAsia="Tahoma" w:hAnsi="Tahoma" w:cs="Tahoma"/>
          <w:spacing w:val="-1"/>
        </w:rPr>
        <w:t>u</w:t>
      </w:r>
      <w:r w:rsidR="000216F5">
        <w:rPr>
          <w:rFonts w:ascii="Tahoma" w:eastAsia="Tahoma" w:hAnsi="Tahoma" w:cs="Tahoma"/>
        </w:rPr>
        <w:t>l</w:t>
      </w:r>
      <w:r w:rsidR="000216F5">
        <w:rPr>
          <w:rFonts w:ascii="Tahoma" w:eastAsia="Tahoma" w:hAnsi="Tahoma" w:cs="Tahoma"/>
          <w:spacing w:val="1"/>
        </w:rPr>
        <w:t>a</w:t>
      </w:r>
      <w:r w:rsidR="000216F5">
        <w:rPr>
          <w:rFonts w:ascii="Tahoma" w:eastAsia="Tahoma" w:hAnsi="Tahoma" w:cs="Tahoma"/>
        </w:rPr>
        <w:t>rly</w:t>
      </w:r>
      <w:r w:rsidR="000216F5">
        <w:rPr>
          <w:rFonts w:ascii="Tahoma" w:eastAsia="Tahoma" w:hAnsi="Tahoma" w:cs="Tahoma"/>
          <w:spacing w:val="-10"/>
        </w:rPr>
        <w:t xml:space="preserve"> </w:t>
      </w:r>
      <w:r w:rsidR="000216F5">
        <w:rPr>
          <w:rFonts w:ascii="Tahoma" w:eastAsia="Tahoma" w:hAnsi="Tahoma" w:cs="Tahoma"/>
        </w:rPr>
        <w:t>pr</w:t>
      </w:r>
      <w:r w:rsidR="000216F5">
        <w:rPr>
          <w:rFonts w:ascii="Tahoma" w:eastAsia="Tahoma" w:hAnsi="Tahoma" w:cs="Tahoma"/>
          <w:spacing w:val="2"/>
        </w:rPr>
        <w:t>o</w:t>
      </w:r>
      <w:r w:rsidR="000216F5">
        <w:rPr>
          <w:rFonts w:ascii="Tahoma" w:eastAsia="Tahoma" w:hAnsi="Tahoma" w:cs="Tahoma"/>
          <w:spacing w:val="-1"/>
        </w:rPr>
        <w:t>u</w:t>
      </w:r>
      <w:r w:rsidR="000216F5">
        <w:rPr>
          <w:rFonts w:ascii="Tahoma" w:eastAsia="Tahoma" w:hAnsi="Tahoma" w:cs="Tahoma"/>
        </w:rPr>
        <w:t>d</w:t>
      </w:r>
      <w:r w:rsidR="000216F5">
        <w:rPr>
          <w:rFonts w:ascii="Tahoma" w:eastAsia="Tahoma" w:hAnsi="Tahoma" w:cs="Tahoma"/>
          <w:spacing w:val="-2"/>
        </w:rPr>
        <w:t xml:space="preserve"> </w:t>
      </w:r>
      <w:r w:rsidR="000216F5">
        <w:rPr>
          <w:rFonts w:ascii="Tahoma" w:eastAsia="Tahoma" w:hAnsi="Tahoma" w:cs="Tahoma"/>
        </w:rPr>
        <w:t>o</w:t>
      </w:r>
      <w:r w:rsidR="000216F5">
        <w:rPr>
          <w:rFonts w:ascii="Tahoma" w:eastAsia="Tahoma" w:hAnsi="Tahoma" w:cs="Tahoma"/>
          <w:spacing w:val="-1"/>
        </w:rPr>
        <w:t>f</w:t>
      </w:r>
      <w:r w:rsidR="000216F5">
        <w:rPr>
          <w:rFonts w:ascii="Tahoma" w:eastAsia="Tahoma" w:hAnsi="Tahoma" w:cs="Tahoma"/>
        </w:rPr>
        <w:t>,</w:t>
      </w:r>
      <w:r w:rsidR="000216F5">
        <w:rPr>
          <w:rFonts w:ascii="Tahoma" w:eastAsia="Tahoma" w:hAnsi="Tahoma" w:cs="Tahoma"/>
          <w:spacing w:val="-2"/>
        </w:rPr>
        <w:t xml:space="preserve"> </w:t>
      </w:r>
      <w:r w:rsidR="000216F5">
        <w:rPr>
          <w:rFonts w:ascii="Tahoma" w:eastAsia="Tahoma" w:hAnsi="Tahoma" w:cs="Tahoma"/>
        </w:rPr>
        <w:t>ect.)</w:t>
      </w: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line="200" w:lineRule="exact"/>
      </w:pPr>
    </w:p>
    <w:p w:rsidR="003307E9" w:rsidRDefault="003307E9">
      <w:pPr>
        <w:spacing w:before="5" w:line="260" w:lineRule="exact"/>
        <w:rPr>
          <w:sz w:val="26"/>
          <w:szCs w:val="26"/>
        </w:rPr>
      </w:pPr>
    </w:p>
    <w:p w:rsidR="003307E9" w:rsidRDefault="002C326E">
      <w:pPr>
        <w:spacing w:before="25" w:line="220" w:lineRule="exact"/>
        <w:ind w:left="112"/>
        <w:rPr>
          <w:rFonts w:ascii="Tahoma" w:eastAsia="Tahoma" w:hAnsi="Tahoma" w:cs="Tahoma"/>
        </w:rPr>
      </w:pPr>
      <w:r>
        <w:pict>
          <v:group id="_x0000_s1028" style="position:absolute;left:0;text-align:left;margin-left:57.6pt;margin-top:36.5pt;width:223.45pt;height:0;z-index:-251635712;mso-position-horizontal-relative:page" coordorigin="1152,730" coordsize="4469,0">
            <v:shape id="_x0000_s1029" style="position:absolute;left:1152;top:730;width:4469;height:0" coordorigin="1152,730" coordsize="4469,0" path="m1152,730r4469,e" filled="f" strokeweight=".2213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5.65pt;margin-top:36.5pt;width:81.65pt;height:0;z-index:-251634688;mso-position-horizontal-relative:page" coordorigin="6913,730" coordsize="1633,0">
            <v:shape id="_x0000_s1027" style="position:absolute;left:6913;top:730;width:1633;height:0" coordorigin="6913,730" coordsize="1633,0" path="m6913,730r1634,e" filled="f" strokeweight=".22136mm">
              <v:path arrowok="t"/>
            </v:shape>
            <w10:wrap anchorx="page"/>
          </v:group>
        </w:pict>
      </w:r>
      <w:r w:rsidR="000216F5">
        <w:rPr>
          <w:rFonts w:ascii="Tahoma" w:eastAsia="Tahoma" w:hAnsi="Tahoma" w:cs="Tahoma"/>
          <w:spacing w:val="-1"/>
          <w:position w:val="-1"/>
        </w:rPr>
        <w:t>Th</w:t>
      </w:r>
      <w:r w:rsidR="000216F5">
        <w:rPr>
          <w:rFonts w:ascii="Tahoma" w:eastAsia="Tahoma" w:hAnsi="Tahoma" w:cs="Tahoma"/>
          <w:position w:val="-1"/>
        </w:rPr>
        <w:t>e</w:t>
      </w:r>
      <w:r w:rsidR="000216F5">
        <w:rPr>
          <w:rFonts w:ascii="Tahoma" w:eastAsia="Tahoma" w:hAnsi="Tahoma" w:cs="Tahoma"/>
          <w:spacing w:val="-3"/>
          <w:position w:val="-1"/>
        </w:rPr>
        <w:t xml:space="preserve"> </w:t>
      </w:r>
      <w:r w:rsidR="000216F5">
        <w:rPr>
          <w:rFonts w:ascii="Tahoma" w:eastAsia="Tahoma" w:hAnsi="Tahoma" w:cs="Tahoma"/>
          <w:spacing w:val="1"/>
          <w:position w:val="-1"/>
        </w:rPr>
        <w:t>a</w:t>
      </w:r>
      <w:r w:rsidR="000216F5">
        <w:rPr>
          <w:rFonts w:ascii="Tahoma" w:eastAsia="Tahoma" w:hAnsi="Tahoma" w:cs="Tahoma"/>
          <w:position w:val="-1"/>
        </w:rPr>
        <w:t>b</w:t>
      </w:r>
      <w:r w:rsidR="000216F5">
        <w:rPr>
          <w:rFonts w:ascii="Tahoma" w:eastAsia="Tahoma" w:hAnsi="Tahoma" w:cs="Tahoma"/>
          <w:spacing w:val="2"/>
          <w:position w:val="-1"/>
        </w:rPr>
        <w:t>o</w:t>
      </w:r>
      <w:r w:rsidR="000216F5">
        <w:rPr>
          <w:rFonts w:ascii="Tahoma" w:eastAsia="Tahoma" w:hAnsi="Tahoma" w:cs="Tahoma"/>
          <w:spacing w:val="-1"/>
          <w:position w:val="-1"/>
        </w:rPr>
        <w:t>v</w:t>
      </w:r>
      <w:r w:rsidR="000216F5">
        <w:rPr>
          <w:rFonts w:ascii="Tahoma" w:eastAsia="Tahoma" w:hAnsi="Tahoma" w:cs="Tahoma"/>
          <w:position w:val="-1"/>
        </w:rPr>
        <w:t>e</w:t>
      </w:r>
      <w:r w:rsidR="000216F5">
        <w:rPr>
          <w:rFonts w:ascii="Tahoma" w:eastAsia="Tahoma" w:hAnsi="Tahoma" w:cs="Tahoma"/>
          <w:spacing w:val="-5"/>
          <w:position w:val="-1"/>
        </w:rPr>
        <w:t xml:space="preserve"> </w:t>
      </w:r>
      <w:r w:rsidR="000216F5">
        <w:rPr>
          <w:rFonts w:ascii="Tahoma" w:eastAsia="Tahoma" w:hAnsi="Tahoma" w:cs="Tahoma"/>
          <w:position w:val="-1"/>
        </w:rPr>
        <w:t>i</w:t>
      </w:r>
      <w:r w:rsidR="000216F5">
        <w:rPr>
          <w:rFonts w:ascii="Tahoma" w:eastAsia="Tahoma" w:hAnsi="Tahoma" w:cs="Tahoma"/>
          <w:spacing w:val="2"/>
          <w:position w:val="-1"/>
        </w:rPr>
        <w:t>n</w:t>
      </w:r>
      <w:r w:rsidR="000216F5">
        <w:rPr>
          <w:rFonts w:ascii="Tahoma" w:eastAsia="Tahoma" w:hAnsi="Tahoma" w:cs="Tahoma"/>
          <w:spacing w:val="-1"/>
          <w:position w:val="-1"/>
        </w:rPr>
        <w:t>f</w:t>
      </w:r>
      <w:r w:rsidR="000216F5">
        <w:rPr>
          <w:rFonts w:ascii="Tahoma" w:eastAsia="Tahoma" w:hAnsi="Tahoma" w:cs="Tahoma"/>
          <w:position w:val="-1"/>
        </w:rPr>
        <w:t>or</w:t>
      </w:r>
      <w:r w:rsidR="000216F5">
        <w:rPr>
          <w:rFonts w:ascii="Tahoma" w:eastAsia="Tahoma" w:hAnsi="Tahoma" w:cs="Tahoma"/>
          <w:spacing w:val="1"/>
          <w:position w:val="-1"/>
        </w:rPr>
        <w:t>ma</w:t>
      </w:r>
      <w:r w:rsidR="000216F5">
        <w:rPr>
          <w:rFonts w:ascii="Tahoma" w:eastAsia="Tahoma" w:hAnsi="Tahoma" w:cs="Tahoma"/>
          <w:position w:val="-1"/>
        </w:rPr>
        <w:t>tion</w:t>
      </w:r>
      <w:r w:rsidR="000216F5">
        <w:rPr>
          <w:rFonts w:ascii="Tahoma" w:eastAsia="Tahoma" w:hAnsi="Tahoma" w:cs="Tahoma"/>
          <w:spacing w:val="-11"/>
          <w:position w:val="-1"/>
        </w:rPr>
        <w:t xml:space="preserve"> </w:t>
      </w:r>
      <w:r w:rsidR="000216F5">
        <w:rPr>
          <w:rFonts w:ascii="Tahoma" w:eastAsia="Tahoma" w:hAnsi="Tahoma" w:cs="Tahoma"/>
          <w:spacing w:val="2"/>
          <w:position w:val="-1"/>
        </w:rPr>
        <w:t>i</w:t>
      </w:r>
      <w:r w:rsidR="000216F5">
        <w:rPr>
          <w:rFonts w:ascii="Tahoma" w:eastAsia="Tahoma" w:hAnsi="Tahoma" w:cs="Tahoma"/>
          <w:position w:val="-1"/>
        </w:rPr>
        <w:t>s</w:t>
      </w:r>
      <w:r w:rsidR="000216F5">
        <w:rPr>
          <w:rFonts w:ascii="Tahoma" w:eastAsia="Tahoma" w:hAnsi="Tahoma" w:cs="Tahoma"/>
          <w:spacing w:val="-1"/>
          <w:position w:val="-1"/>
        </w:rPr>
        <w:t xml:space="preserve"> </w:t>
      </w:r>
      <w:r w:rsidR="000216F5">
        <w:rPr>
          <w:rFonts w:ascii="Tahoma" w:eastAsia="Tahoma" w:hAnsi="Tahoma" w:cs="Tahoma"/>
          <w:position w:val="-1"/>
        </w:rPr>
        <w:t>true</w:t>
      </w:r>
      <w:r w:rsidR="000216F5">
        <w:rPr>
          <w:rFonts w:ascii="Tahoma" w:eastAsia="Tahoma" w:hAnsi="Tahoma" w:cs="Tahoma"/>
          <w:spacing w:val="-4"/>
          <w:position w:val="-1"/>
        </w:rPr>
        <w:t xml:space="preserve"> </w:t>
      </w:r>
      <w:r w:rsidR="000216F5">
        <w:rPr>
          <w:rFonts w:ascii="Tahoma" w:eastAsia="Tahoma" w:hAnsi="Tahoma" w:cs="Tahoma"/>
          <w:spacing w:val="1"/>
          <w:position w:val="-1"/>
        </w:rPr>
        <w:t>a</w:t>
      </w:r>
      <w:r w:rsidR="000216F5">
        <w:rPr>
          <w:rFonts w:ascii="Tahoma" w:eastAsia="Tahoma" w:hAnsi="Tahoma" w:cs="Tahoma"/>
          <w:spacing w:val="-1"/>
          <w:position w:val="-1"/>
        </w:rPr>
        <w:t>n</w:t>
      </w:r>
      <w:r w:rsidR="000216F5">
        <w:rPr>
          <w:rFonts w:ascii="Tahoma" w:eastAsia="Tahoma" w:hAnsi="Tahoma" w:cs="Tahoma"/>
          <w:position w:val="-1"/>
        </w:rPr>
        <w:t>d</w:t>
      </w:r>
      <w:r w:rsidR="000216F5">
        <w:rPr>
          <w:rFonts w:ascii="Tahoma" w:eastAsia="Tahoma" w:hAnsi="Tahoma" w:cs="Tahoma"/>
          <w:spacing w:val="-3"/>
          <w:position w:val="-1"/>
        </w:rPr>
        <w:t xml:space="preserve"> </w:t>
      </w:r>
      <w:r w:rsidR="000216F5">
        <w:rPr>
          <w:rFonts w:ascii="Tahoma" w:eastAsia="Tahoma" w:hAnsi="Tahoma" w:cs="Tahoma"/>
          <w:spacing w:val="1"/>
          <w:position w:val="-1"/>
        </w:rPr>
        <w:t>a</w:t>
      </w:r>
      <w:r w:rsidR="000216F5">
        <w:rPr>
          <w:rFonts w:ascii="Tahoma" w:eastAsia="Tahoma" w:hAnsi="Tahoma" w:cs="Tahoma"/>
          <w:spacing w:val="-1"/>
          <w:position w:val="-1"/>
        </w:rPr>
        <w:t>c</w:t>
      </w:r>
      <w:r w:rsidR="000216F5">
        <w:rPr>
          <w:rFonts w:ascii="Tahoma" w:eastAsia="Tahoma" w:hAnsi="Tahoma" w:cs="Tahoma"/>
          <w:spacing w:val="2"/>
          <w:position w:val="-1"/>
        </w:rPr>
        <w:t>c</w:t>
      </w:r>
      <w:r w:rsidR="000216F5">
        <w:rPr>
          <w:rFonts w:ascii="Tahoma" w:eastAsia="Tahoma" w:hAnsi="Tahoma" w:cs="Tahoma"/>
          <w:spacing w:val="-1"/>
          <w:position w:val="-1"/>
        </w:rPr>
        <w:t>u</w:t>
      </w:r>
      <w:r w:rsidR="000216F5">
        <w:rPr>
          <w:rFonts w:ascii="Tahoma" w:eastAsia="Tahoma" w:hAnsi="Tahoma" w:cs="Tahoma"/>
          <w:position w:val="-1"/>
        </w:rPr>
        <w:t>r</w:t>
      </w:r>
      <w:r w:rsidR="000216F5">
        <w:rPr>
          <w:rFonts w:ascii="Tahoma" w:eastAsia="Tahoma" w:hAnsi="Tahoma" w:cs="Tahoma"/>
          <w:spacing w:val="1"/>
          <w:position w:val="-1"/>
        </w:rPr>
        <w:t>a</w:t>
      </w:r>
      <w:r w:rsidR="000216F5">
        <w:rPr>
          <w:rFonts w:ascii="Tahoma" w:eastAsia="Tahoma" w:hAnsi="Tahoma" w:cs="Tahoma"/>
          <w:position w:val="-1"/>
        </w:rPr>
        <w:t>te</w:t>
      </w:r>
      <w:r w:rsidR="000216F5">
        <w:rPr>
          <w:rFonts w:ascii="Tahoma" w:eastAsia="Tahoma" w:hAnsi="Tahoma" w:cs="Tahoma"/>
          <w:spacing w:val="-7"/>
          <w:position w:val="-1"/>
        </w:rPr>
        <w:t xml:space="preserve"> </w:t>
      </w:r>
      <w:r w:rsidR="000216F5">
        <w:rPr>
          <w:rFonts w:ascii="Tahoma" w:eastAsia="Tahoma" w:hAnsi="Tahoma" w:cs="Tahoma"/>
          <w:spacing w:val="1"/>
          <w:position w:val="-1"/>
        </w:rPr>
        <w:t>t</w:t>
      </w:r>
      <w:r w:rsidR="000216F5">
        <w:rPr>
          <w:rFonts w:ascii="Tahoma" w:eastAsia="Tahoma" w:hAnsi="Tahoma" w:cs="Tahoma"/>
          <w:position w:val="-1"/>
        </w:rPr>
        <w:t>o</w:t>
      </w:r>
      <w:r w:rsidR="000216F5">
        <w:rPr>
          <w:rFonts w:ascii="Tahoma" w:eastAsia="Tahoma" w:hAnsi="Tahoma" w:cs="Tahoma"/>
          <w:spacing w:val="-2"/>
          <w:position w:val="-1"/>
        </w:rPr>
        <w:t xml:space="preserve"> </w:t>
      </w:r>
      <w:r w:rsidR="000216F5">
        <w:rPr>
          <w:rFonts w:ascii="Tahoma" w:eastAsia="Tahoma" w:hAnsi="Tahoma" w:cs="Tahoma"/>
          <w:position w:val="-1"/>
        </w:rPr>
        <w:t>the</w:t>
      </w:r>
      <w:r w:rsidR="000216F5">
        <w:rPr>
          <w:rFonts w:ascii="Tahoma" w:eastAsia="Tahoma" w:hAnsi="Tahoma" w:cs="Tahoma"/>
          <w:spacing w:val="-3"/>
          <w:position w:val="-1"/>
        </w:rPr>
        <w:t xml:space="preserve"> </w:t>
      </w:r>
      <w:r w:rsidR="000216F5">
        <w:rPr>
          <w:rFonts w:ascii="Tahoma" w:eastAsia="Tahoma" w:hAnsi="Tahoma" w:cs="Tahoma"/>
          <w:position w:val="-1"/>
        </w:rPr>
        <w:t>b</w:t>
      </w:r>
      <w:r w:rsidR="000216F5">
        <w:rPr>
          <w:rFonts w:ascii="Tahoma" w:eastAsia="Tahoma" w:hAnsi="Tahoma" w:cs="Tahoma"/>
          <w:spacing w:val="1"/>
          <w:position w:val="-1"/>
        </w:rPr>
        <w:t>e</w:t>
      </w:r>
      <w:r w:rsidR="000216F5">
        <w:rPr>
          <w:rFonts w:ascii="Tahoma" w:eastAsia="Tahoma" w:hAnsi="Tahoma" w:cs="Tahoma"/>
          <w:position w:val="-1"/>
        </w:rPr>
        <w:t>st</w:t>
      </w:r>
      <w:r w:rsidR="000216F5">
        <w:rPr>
          <w:rFonts w:ascii="Tahoma" w:eastAsia="Tahoma" w:hAnsi="Tahoma" w:cs="Tahoma"/>
          <w:spacing w:val="-1"/>
          <w:position w:val="-1"/>
        </w:rPr>
        <w:t xml:space="preserve"> </w:t>
      </w:r>
      <w:r w:rsidR="000216F5">
        <w:rPr>
          <w:rFonts w:ascii="Tahoma" w:eastAsia="Tahoma" w:hAnsi="Tahoma" w:cs="Tahoma"/>
          <w:position w:val="-1"/>
        </w:rPr>
        <w:t>of</w:t>
      </w:r>
      <w:r w:rsidR="000216F5">
        <w:rPr>
          <w:rFonts w:ascii="Tahoma" w:eastAsia="Tahoma" w:hAnsi="Tahoma" w:cs="Tahoma"/>
          <w:spacing w:val="-3"/>
          <w:position w:val="-1"/>
        </w:rPr>
        <w:t xml:space="preserve"> </w:t>
      </w:r>
      <w:r w:rsidR="000216F5">
        <w:rPr>
          <w:rFonts w:ascii="Tahoma" w:eastAsia="Tahoma" w:hAnsi="Tahoma" w:cs="Tahoma"/>
          <w:spacing w:val="1"/>
          <w:position w:val="-1"/>
        </w:rPr>
        <w:t>m</w:t>
      </w:r>
      <w:r w:rsidR="000216F5">
        <w:rPr>
          <w:rFonts w:ascii="Tahoma" w:eastAsia="Tahoma" w:hAnsi="Tahoma" w:cs="Tahoma"/>
          <w:position w:val="-1"/>
        </w:rPr>
        <w:t>y</w:t>
      </w:r>
      <w:r w:rsidR="000216F5">
        <w:rPr>
          <w:rFonts w:ascii="Tahoma" w:eastAsia="Tahoma" w:hAnsi="Tahoma" w:cs="Tahoma"/>
          <w:spacing w:val="-2"/>
          <w:position w:val="-1"/>
        </w:rPr>
        <w:t xml:space="preserve"> </w:t>
      </w:r>
      <w:r w:rsidR="000216F5">
        <w:rPr>
          <w:rFonts w:ascii="Tahoma" w:eastAsia="Tahoma" w:hAnsi="Tahoma" w:cs="Tahoma"/>
          <w:spacing w:val="-1"/>
          <w:position w:val="-1"/>
        </w:rPr>
        <w:t>k</w:t>
      </w:r>
      <w:r w:rsidR="000216F5">
        <w:rPr>
          <w:rFonts w:ascii="Tahoma" w:eastAsia="Tahoma" w:hAnsi="Tahoma" w:cs="Tahoma"/>
          <w:spacing w:val="1"/>
          <w:position w:val="-1"/>
        </w:rPr>
        <w:t>n</w:t>
      </w:r>
      <w:r w:rsidR="000216F5">
        <w:rPr>
          <w:rFonts w:ascii="Tahoma" w:eastAsia="Tahoma" w:hAnsi="Tahoma" w:cs="Tahoma"/>
          <w:position w:val="-1"/>
        </w:rPr>
        <w:t>o</w:t>
      </w:r>
      <w:r w:rsidR="000216F5">
        <w:rPr>
          <w:rFonts w:ascii="Tahoma" w:eastAsia="Tahoma" w:hAnsi="Tahoma" w:cs="Tahoma"/>
          <w:spacing w:val="1"/>
          <w:position w:val="-1"/>
        </w:rPr>
        <w:t>w</w:t>
      </w:r>
      <w:r w:rsidR="000216F5">
        <w:rPr>
          <w:rFonts w:ascii="Tahoma" w:eastAsia="Tahoma" w:hAnsi="Tahoma" w:cs="Tahoma"/>
          <w:position w:val="-1"/>
        </w:rPr>
        <w:t>l</w:t>
      </w:r>
      <w:r w:rsidR="000216F5">
        <w:rPr>
          <w:rFonts w:ascii="Tahoma" w:eastAsia="Tahoma" w:hAnsi="Tahoma" w:cs="Tahoma"/>
          <w:spacing w:val="1"/>
          <w:position w:val="-1"/>
        </w:rPr>
        <w:t>e</w:t>
      </w:r>
      <w:r w:rsidR="000216F5">
        <w:rPr>
          <w:rFonts w:ascii="Tahoma" w:eastAsia="Tahoma" w:hAnsi="Tahoma" w:cs="Tahoma"/>
          <w:position w:val="-1"/>
        </w:rPr>
        <w:t>dg</w:t>
      </w:r>
      <w:r w:rsidR="000216F5">
        <w:rPr>
          <w:rFonts w:ascii="Tahoma" w:eastAsia="Tahoma" w:hAnsi="Tahoma" w:cs="Tahoma"/>
          <w:spacing w:val="1"/>
          <w:position w:val="-1"/>
        </w:rPr>
        <w:t>e</w:t>
      </w:r>
      <w:r w:rsidR="000216F5">
        <w:rPr>
          <w:rFonts w:ascii="Tahoma" w:eastAsia="Tahoma" w:hAnsi="Tahoma" w:cs="Tahoma"/>
          <w:position w:val="-1"/>
        </w:rPr>
        <w:t>.</w:t>
      </w:r>
    </w:p>
    <w:p w:rsidR="003307E9" w:rsidRDefault="003307E9">
      <w:pPr>
        <w:spacing w:line="200" w:lineRule="exact"/>
      </w:pPr>
    </w:p>
    <w:p w:rsidR="003307E9" w:rsidRDefault="003307E9">
      <w:pPr>
        <w:spacing w:before="3" w:line="260" w:lineRule="exact"/>
        <w:rPr>
          <w:sz w:val="26"/>
          <w:szCs w:val="26"/>
        </w:rPr>
      </w:pPr>
    </w:p>
    <w:p w:rsidR="003307E9" w:rsidRDefault="000216F5">
      <w:pPr>
        <w:spacing w:before="25"/>
        <w:ind w:left="11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Sig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re                                                                                        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te</w:t>
      </w:r>
    </w:p>
    <w:sectPr w:rsidR="003307E9">
      <w:type w:val="continuous"/>
      <w:pgSz w:w="12240" w:h="15840"/>
      <w:pgMar w:top="92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49E5"/>
    <w:multiLevelType w:val="multilevel"/>
    <w:tmpl w:val="4F2E13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E9"/>
    <w:rsid w:val="000216F5"/>
    <w:rsid w:val="002C326E"/>
    <w:rsid w:val="0033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/>
    <o:shapelayout v:ext="edit">
      <o:idmap v:ext="edit" data="1"/>
    </o:shapelayout>
  </w:shapeDefaults>
  <w:decimalSymbol w:val="."/>
  <w:listSeparator w:val=","/>
  <w15:docId w15:val="{9DFF3A9A-9F4B-4F49-A96C-FCDEBBBB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Jones</dc:creator>
  <cp:lastModifiedBy>Meagan Jones</cp:lastModifiedBy>
  <cp:revision>2</cp:revision>
  <cp:lastPrinted>2015-05-29T13:58:00Z</cp:lastPrinted>
  <dcterms:created xsi:type="dcterms:W3CDTF">2020-11-12T12:50:00Z</dcterms:created>
  <dcterms:modified xsi:type="dcterms:W3CDTF">2020-11-12T12:50:00Z</dcterms:modified>
</cp:coreProperties>
</file>