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E9" w:rsidRDefault="000216F5">
      <w:pPr>
        <w:spacing w:line="820" w:lineRule="exact"/>
        <w:ind w:left="1651"/>
        <w:rPr>
          <w:rFonts w:ascii="Tahoma" w:eastAsia="Tahoma" w:hAnsi="Tahoma" w:cs="Tahoma"/>
          <w:sz w:val="72"/>
          <w:szCs w:val="7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111.5pt;margin-top:32.15pt;width:411.35pt;height:81.35pt;z-index:-25168281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162" style="position:absolute;left:0;text-align:left;margin-left:309.65pt;margin-top:131.3pt;width:118pt;height:0;z-index:-251680768;mso-position-horizontal-relative:page" coordorigin="6193,2626" coordsize="2360,0">
            <v:shape id="_x0000_s1163" style="position:absolute;left:6193;top:2626;width:2360;height:0" coordorigin="6193,2626" coordsize="2360,0" path="m6193,2626r2360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2"/>
          <w:sz w:val="72"/>
          <w:szCs w:val="72"/>
        </w:rPr>
        <w:t>SENIOR BRAG SH</w:t>
      </w:r>
      <w:bookmarkEnd w:id="0"/>
      <w:r>
        <w:rPr>
          <w:rFonts w:ascii="Tahoma" w:eastAsia="Tahoma" w:hAnsi="Tahoma" w:cs="Tahoma"/>
          <w:position w:val="-2"/>
          <w:sz w:val="72"/>
          <w:szCs w:val="72"/>
        </w:rPr>
        <w:t>EET</w:t>
      </w:r>
    </w:p>
    <w:p w:rsidR="003307E9" w:rsidRDefault="000216F5">
      <w:pPr>
        <w:spacing w:before="72"/>
        <w:ind w:left="112" w:right="444"/>
        <w:rPr>
          <w:rFonts w:ascii="Tahoma" w:eastAsia="Tahoma" w:hAnsi="Tahoma" w:cs="Tahoma"/>
          <w:sz w:val="24"/>
          <w:szCs w:val="24"/>
        </w:rPr>
      </w:pPr>
      <w:r>
        <w:pict>
          <v:group id="_x0000_s1158" style="position:absolute;left:0;text-align:left;margin-left:57.2pt;margin-top:89.1pt;width:223.7pt;height:.75pt;z-index:-251681792;mso-position-horizontal-relative:page" coordorigin="1144,1782" coordsize="4474,15">
            <v:shape id="_x0000_s1161" style="position:absolute;left:1152;top:1789;width:2619;height:0" coordorigin="1152,1789" coordsize="2619,0" path="m1152,1789r2619,e" filled="f" strokeweight=".26669mm">
              <v:path arrowok="t"/>
            </v:shape>
            <v:shape id="_x0000_s1160" style="position:absolute;left:3776;top:1789;width:1047;height:0" coordorigin="3776,1789" coordsize="1047,0" path="m3776,1789r1046,e" filled="f" strokeweight=".26669mm">
              <v:path arrowok="t"/>
            </v:shape>
            <v:shape id="_x0000_s1159" style="position:absolute;left:4825;top:1789;width:785;height:0" coordorigin="4825,1789" coordsize="785,0" path="m4825,1789r785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fill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ccu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pletely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you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lpful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one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ge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hip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) – f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mple, </w:t>
      </w:r>
      <w:r>
        <w:rPr>
          <w:rFonts w:ascii="Tahoma" w:eastAsia="Tahoma" w:hAnsi="Tahoma" w:cs="Tahoma"/>
          <w:spacing w:val="2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our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nse</w:t>
      </w:r>
      <w:r>
        <w:rPr>
          <w:rFonts w:ascii="Tahoma" w:eastAsia="Tahoma" w:hAnsi="Tahoma" w:cs="Tahoma"/>
          <w:sz w:val="24"/>
          <w:szCs w:val="24"/>
        </w:rPr>
        <w:t>lor,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nity member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c. Re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 xml:space="preserve">mber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no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ho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ion.</w:t>
      </w:r>
    </w:p>
    <w:p w:rsidR="003307E9" w:rsidRDefault="003307E9">
      <w:pPr>
        <w:spacing w:before="6" w:line="140" w:lineRule="exact"/>
        <w:rPr>
          <w:sz w:val="15"/>
          <w:szCs w:val="15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25"/>
        <w:ind w:left="1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me                                                       </w:t>
      </w:r>
      <w:r>
        <w:rPr>
          <w:rFonts w:ascii="Tahoma" w:eastAsia="Tahoma" w:hAnsi="Tahoma" w:cs="Tahoma"/>
          <w:spacing w:val="6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me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y</w:t>
      </w:r>
    </w:p>
    <w:p w:rsidR="003307E9" w:rsidRDefault="003307E9">
      <w:pPr>
        <w:spacing w:line="120" w:lineRule="exact"/>
        <w:rPr>
          <w:sz w:val="13"/>
          <w:szCs w:val="13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ind w:left="112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sz w:val="23"/>
          <w:szCs w:val="23"/>
        </w:rPr>
        <w:t>Li</w:t>
      </w:r>
      <w:r>
        <w:rPr>
          <w:rFonts w:ascii="Tahoma" w:eastAsia="Tahoma" w:hAnsi="Tahoma" w:cs="Tahoma"/>
          <w:b/>
          <w:spacing w:val="-1"/>
          <w:sz w:val="23"/>
          <w:szCs w:val="23"/>
        </w:rPr>
        <w:t>s</w:t>
      </w:r>
      <w:r>
        <w:rPr>
          <w:rFonts w:ascii="Tahoma" w:eastAsia="Tahoma" w:hAnsi="Tahoma" w:cs="Tahoma"/>
          <w:b/>
          <w:sz w:val="23"/>
          <w:szCs w:val="23"/>
        </w:rPr>
        <w:t>t ALL</w:t>
      </w:r>
      <w:r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>
        <w:rPr>
          <w:rFonts w:ascii="Tahoma" w:eastAsia="Tahoma" w:hAnsi="Tahoma" w:cs="Tahoma"/>
          <w:b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sz w:val="23"/>
          <w:szCs w:val="23"/>
        </w:rPr>
        <w:t>t</w:t>
      </w:r>
      <w:r>
        <w:rPr>
          <w:rFonts w:ascii="Tahoma" w:eastAsia="Tahoma" w:hAnsi="Tahoma" w:cs="Tahoma"/>
          <w:b/>
          <w:spacing w:val="-2"/>
          <w:sz w:val="23"/>
          <w:szCs w:val="23"/>
        </w:rPr>
        <w:t>i</w:t>
      </w:r>
      <w:r>
        <w:rPr>
          <w:rFonts w:ascii="Tahoma" w:eastAsia="Tahoma" w:hAnsi="Tahoma" w:cs="Tahoma"/>
          <w:b/>
          <w:spacing w:val="1"/>
          <w:sz w:val="23"/>
          <w:szCs w:val="23"/>
        </w:rPr>
        <w:t>v</w:t>
      </w:r>
      <w:r>
        <w:rPr>
          <w:rFonts w:ascii="Tahoma" w:eastAsia="Tahoma" w:hAnsi="Tahoma" w:cs="Tahoma"/>
          <w:b/>
          <w:sz w:val="23"/>
          <w:szCs w:val="23"/>
        </w:rPr>
        <w:t xml:space="preserve">ities </w:t>
      </w:r>
      <w:r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>d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le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ad</w:t>
      </w:r>
      <w:r>
        <w:rPr>
          <w:rFonts w:ascii="Tahoma" w:eastAsia="Tahoma" w:hAnsi="Tahoma" w:cs="Tahoma"/>
          <w:b/>
          <w:sz w:val="23"/>
          <w:szCs w:val="23"/>
        </w:rPr>
        <w:t>e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sh</w:t>
      </w:r>
      <w:r>
        <w:rPr>
          <w:rFonts w:ascii="Tahoma" w:eastAsia="Tahoma" w:hAnsi="Tahoma" w:cs="Tahoma"/>
          <w:b/>
          <w:sz w:val="23"/>
          <w:szCs w:val="23"/>
        </w:rPr>
        <w:t>ip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z w:val="23"/>
          <w:szCs w:val="23"/>
        </w:rPr>
        <w:t>oles</w:t>
      </w:r>
      <w:r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begi</w:t>
      </w:r>
      <w:r>
        <w:rPr>
          <w:rFonts w:ascii="Tahoma" w:eastAsia="Tahoma" w:hAnsi="Tahoma" w:cs="Tahoma"/>
          <w:b/>
          <w:spacing w:val="-2"/>
          <w:sz w:val="23"/>
          <w:szCs w:val="23"/>
        </w:rPr>
        <w:t>n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rFonts w:ascii="Tahoma" w:eastAsia="Tahoma" w:hAnsi="Tahoma" w:cs="Tahoma"/>
          <w:b/>
          <w:spacing w:val="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 xml:space="preserve">g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w</w:t>
      </w:r>
      <w:r>
        <w:rPr>
          <w:rFonts w:ascii="Tahoma" w:eastAsia="Tahoma" w:hAnsi="Tahoma" w:cs="Tahoma"/>
          <w:b/>
          <w:sz w:val="23"/>
          <w:szCs w:val="23"/>
        </w:rPr>
        <w:t>ith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8</w:t>
      </w:r>
      <w:proofErr w:type="spellStart"/>
      <w:r>
        <w:rPr>
          <w:rFonts w:ascii="Tahoma" w:eastAsia="Tahoma" w:hAnsi="Tahoma" w:cs="Tahoma"/>
          <w:b/>
          <w:spacing w:val="-1"/>
          <w:position w:val="8"/>
          <w:sz w:val="15"/>
          <w:szCs w:val="15"/>
        </w:rPr>
        <w:t>t</w:t>
      </w:r>
      <w:r>
        <w:rPr>
          <w:rFonts w:ascii="Tahoma" w:eastAsia="Tahoma" w:hAnsi="Tahoma" w:cs="Tahoma"/>
          <w:b/>
          <w:position w:val="8"/>
          <w:sz w:val="15"/>
          <w:szCs w:val="15"/>
        </w:rPr>
        <w:t>h</w:t>
      </w:r>
      <w:proofErr w:type="spellEnd"/>
      <w:r>
        <w:rPr>
          <w:rFonts w:ascii="Tahoma" w:eastAsia="Tahoma" w:hAnsi="Tahoma" w:cs="Tahoma"/>
          <w:b/>
          <w:spacing w:val="23"/>
          <w:position w:val="8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g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spacing w:val="1"/>
          <w:sz w:val="23"/>
          <w:szCs w:val="23"/>
        </w:rPr>
        <w:t>d</w:t>
      </w:r>
      <w:r>
        <w:rPr>
          <w:rFonts w:ascii="Tahoma" w:eastAsia="Tahoma" w:hAnsi="Tahoma" w:cs="Tahoma"/>
          <w:b/>
          <w:sz w:val="23"/>
          <w:szCs w:val="23"/>
        </w:rPr>
        <w:t>e Cl</w:t>
      </w:r>
      <w:r>
        <w:rPr>
          <w:rFonts w:ascii="Tahoma" w:eastAsia="Tahoma" w:hAnsi="Tahoma" w:cs="Tahoma"/>
          <w:b/>
          <w:spacing w:val="-1"/>
          <w:sz w:val="23"/>
          <w:szCs w:val="23"/>
        </w:rPr>
        <w:t>u</w:t>
      </w:r>
      <w:r>
        <w:rPr>
          <w:rFonts w:ascii="Tahoma" w:eastAsia="Tahoma" w:hAnsi="Tahoma" w:cs="Tahoma"/>
          <w:b/>
          <w:sz w:val="23"/>
          <w:szCs w:val="23"/>
        </w:rPr>
        <w:t>bs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/</w:t>
      </w:r>
      <w:r>
        <w:rPr>
          <w:rFonts w:ascii="Tahoma" w:eastAsia="Tahoma" w:hAnsi="Tahoma" w:cs="Tahoma"/>
          <w:b/>
          <w:spacing w:val="-2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O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gan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rFonts w:ascii="Tahoma" w:eastAsia="Tahoma" w:hAnsi="Tahoma" w:cs="Tahoma"/>
          <w:b/>
          <w:spacing w:val="-1"/>
          <w:sz w:val="23"/>
          <w:szCs w:val="23"/>
        </w:rPr>
        <w:t>za</w:t>
      </w:r>
      <w:r>
        <w:rPr>
          <w:rFonts w:ascii="Tahoma" w:eastAsia="Tahoma" w:hAnsi="Tahoma" w:cs="Tahoma"/>
          <w:b/>
          <w:sz w:val="23"/>
          <w:szCs w:val="23"/>
        </w:rPr>
        <w:t>tio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ns</w:t>
      </w:r>
      <w:r>
        <w:rPr>
          <w:rFonts w:ascii="Tahoma" w:eastAsia="Tahoma" w:hAnsi="Tahoma" w:cs="Tahoma"/>
          <w:b/>
          <w:sz w:val="23"/>
          <w:szCs w:val="23"/>
        </w:rPr>
        <w:t>:</w:t>
      </w:r>
    </w:p>
    <w:p w:rsidR="003307E9" w:rsidRDefault="000216F5">
      <w:pPr>
        <w:spacing w:before="2" w:line="220" w:lineRule="exact"/>
        <w:ind w:left="112"/>
        <w:rPr>
          <w:rFonts w:ascii="Tahoma" w:eastAsia="Tahoma" w:hAnsi="Tahoma" w:cs="Tahoma"/>
        </w:rPr>
      </w:pPr>
      <w:r>
        <w:pict>
          <v:group id="_x0000_s1154" style="position:absolute;left:0;text-align:left;margin-left:57.2pt;margin-top:25.05pt;width:491.95pt;height:.75pt;z-index:-251679744;mso-position-horizontal-relative:page" coordorigin="1144,501" coordsize="9839,15">
            <v:shape id="_x0000_s1157" style="position:absolute;left:1152;top:509;width:1310;height:0" coordorigin="1152,509" coordsize="1310,0" path="m1152,509r1310,e" filled="f" strokeweight=".26669mm">
              <v:path arrowok="t"/>
            </v:shape>
            <v:shape id="_x0000_s1156" style="position:absolute;left:2465;top:509;width:1308;height:0" coordorigin="2465,509" coordsize="1308,0" path="m2465,509r1308,e" filled="f" strokeweight=".26669mm">
              <v:path arrowok="t"/>
            </v:shape>
            <v:shape id="_x0000_s1155" style="position:absolute;left:3776;top:509;width:7201;height:0" coordorigin="3776,509" coordsize="7201,0" path="m3776,509r7200,e" filled="f" strokeweight=".26669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57.2pt;margin-top:41.75pt;width:492.05pt;height:.75pt;z-index:-251678720;mso-position-horizontal-relative:page" coordorigin="1144,835" coordsize="9841,15">
            <v:shape id="_x0000_s1153" style="position:absolute;left:1152;top:842;width:2619;height:0" coordorigin="1152,842" coordsize="2619,0" path="m1152,842r2619,e" filled="f" strokeweight=".26669mm">
              <v:path arrowok="t"/>
            </v:shape>
            <v:shape id="_x0000_s1152" style="position:absolute;left:3776;top:842;width:1308;height:0" coordorigin="3776,842" coordsize="1308,0" path="m3776,842r1308,e" filled="f" strokeweight=".26669mm">
              <v:path arrowok="t"/>
            </v:shape>
            <v:shape id="_x0000_s1151" style="position:absolute;left:5087;top:842;width:5892;height:0" coordorigin="5087,842" coordsize="5892,0" path="m5087,842r5891,e" filled="f" strokeweight=".26669mm">
              <v:path arrowok="t"/>
            </v:shape>
            <w10:wrap anchorx="page"/>
          </v:group>
        </w:pict>
      </w:r>
      <w:r>
        <w:pict>
          <v:group id="_x0000_s1145" style="position:absolute;left:0;text-align:left;margin-left:57.2pt;margin-top:58.4pt;width:492.4pt;height:.75pt;z-index:-251677696;mso-position-horizontal-relative:page" coordorigin="1144,1168" coordsize="9848,15">
            <v:shape id="_x0000_s1149" style="position:absolute;left:1152;top:1176;width:3928;height:0" coordorigin="1152,1176" coordsize="3928,0" path="m1152,1176r3928,e" filled="f" strokeweight=".26669mm">
              <v:path arrowok="t"/>
            </v:shape>
            <v:shape id="_x0000_s1148" style="position:absolute;left:5087;top:1176;width:1308;height:0" coordorigin="5087,1176" coordsize="1308,0" path="m5087,1176r1308,e" filled="f" strokeweight=".26669mm">
              <v:path arrowok="t"/>
            </v:shape>
            <v:shape id="_x0000_s1147" style="position:absolute;left:6397;top:1176;width:4058;height:0" coordorigin="6397,1176" coordsize="4058,0" path="m6397,1176r4058,e" filled="f" strokeweight=".26669mm">
              <v:path arrowok="t"/>
            </v:shape>
            <v:shape id="_x0000_s1146" style="position:absolute;left:10461;top:1176;width:524;height:0" coordorigin="10461,1176" coordsize="524,0" path="m10461,1176r524,e" filled="f" strokeweight=".26669mm">
              <v:path arrowok="t"/>
            </v:shape>
            <w10:wrap anchorx="page"/>
          </v:group>
        </w:pict>
      </w:r>
      <w:r>
        <w:pict>
          <v:group id="_x0000_s1141" style="position:absolute;left:0;text-align:left;margin-left:57.2pt;margin-top:75.1pt;width:492.25pt;height:.75pt;z-index:-251676672;mso-position-horizontal-relative:page" coordorigin="1144,1502" coordsize="9845,15">
            <v:shape id="_x0000_s1144" style="position:absolute;left:1152;top:1509;width:5237;height:0" coordorigin="1152,1509" coordsize="5237,0" path="m1152,1509r5237,e" filled="f" strokeweight=".26669mm">
              <v:path arrowok="t"/>
            </v:shape>
            <v:shape id="_x0000_s1143" style="position:absolute;left:6397;top:1509;width:1308;height:0" coordorigin="6397,1509" coordsize="1308,0" path="m6397,1509r1308,e" filled="f" strokeweight=".26669mm">
              <v:path arrowok="t"/>
            </v:shape>
            <v:shape id="_x0000_s1142" style="position:absolute;left:7708;top:1509;width:3274;height:0" coordorigin="7708,1509" coordsize="3274,0" path="m7708,1509r3274,e" filled="f" strokeweight=".26669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57.2pt;margin-top:91.75pt;width:492.3pt;height:.75pt;z-index:-251675648;mso-position-horizontal-relative:page" coordorigin="1144,1835" coordsize="9846,15">
            <v:shape id="_x0000_s1140" style="position:absolute;left:1152;top:1843;width:6546;height:0" coordorigin="1152,1843" coordsize="6546,0" path="m1152,1843r6546,e" filled="f" strokeweight=".26669mm">
              <v:path arrowok="t"/>
            </v:shape>
            <v:shape id="_x0000_s1139" style="position:absolute;left:7708;top:1843;width:3275;height:0" coordorigin="7708,1843" coordsize="3275,0" path="m7708,1843r3275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>
        <w:rPr>
          <w:rFonts w:ascii="Tahoma" w:eastAsia="Tahoma" w:hAnsi="Tahoma" w:cs="Tahoma"/>
          <w:position w:val="-1"/>
          <w:u w:val="single" w:color="000000"/>
        </w:rPr>
        <w:t>me</w:t>
      </w:r>
      <w:r>
        <w:rPr>
          <w:rFonts w:ascii="Tahoma" w:eastAsia="Tahoma" w:hAnsi="Tahoma" w:cs="Tahoma"/>
          <w:spacing w:val="-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of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 c</w:t>
      </w:r>
      <w:r>
        <w:rPr>
          <w:rFonts w:ascii="Tahoma" w:eastAsia="Tahoma" w:hAnsi="Tahoma" w:cs="Tahoma"/>
          <w:position w:val="-1"/>
          <w:u w:val="single" w:color="000000"/>
        </w:rPr>
        <w:t>l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u</w:t>
      </w:r>
      <w:r>
        <w:rPr>
          <w:rFonts w:ascii="Tahoma" w:eastAsia="Tahoma" w:hAnsi="Tahoma" w:cs="Tahoma"/>
          <w:position w:val="-1"/>
          <w:u w:val="single" w:color="000000"/>
        </w:rPr>
        <w:t>b</w:t>
      </w:r>
      <w:r>
        <w:rPr>
          <w:rFonts w:ascii="Tahoma" w:eastAsia="Tahoma" w:hAnsi="Tahoma" w:cs="Tahoma"/>
          <w:position w:val="-1"/>
        </w:rPr>
        <w:t xml:space="preserve">                                     </w:t>
      </w:r>
      <w:r>
        <w:rPr>
          <w:rFonts w:ascii="Tahoma" w:eastAsia="Tahoma" w:hAnsi="Tahoma" w:cs="Tahoma"/>
          <w:spacing w:val="6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S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h</w:t>
      </w:r>
      <w:r>
        <w:rPr>
          <w:rFonts w:ascii="Tahoma" w:eastAsia="Tahoma" w:hAnsi="Tahoma" w:cs="Tahoma"/>
          <w:position w:val="-1"/>
          <w:u w:val="single" w:color="000000"/>
        </w:rPr>
        <w:t>ool</w:t>
      </w:r>
      <w:r>
        <w:rPr>
          <w:rFonts w:ascii="Tahoma" w:eastAsia="Tahoma" w:hAnsi="Tahoma" w:cs="Tahoma"/>
          <w:spacing w:val="-6"/>
          <w:position w:val="-1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u w:val="single" w:color="000000"/>
        </w:rPr>
        <w:t>Yr</w:t>
      </w:r>
      <w:proofErr w:type="spellEnd"/>
      <w:r>
        <w:rPr>
          <w:rFonts w:ascii="Tahoma" w:eastAsia="Tahoma" w:hAnsi="Tahoma" w:cs="Tahoma"/>
          <w:spacing w:val="1"/>
          <w:position w:val="-1"/>
          <w:u w:val="single" w:color="000000"/>
        </w:rPr>
        <w:t>(</w:t>
      </w:r>
      <w:r>
        <w:rPr>
          <w:rFonts w:ascii="Tahoma" w:eastAsia="Tahoma" w:hAnsi="Tahoma" w:cs="Tahoma"/>
          <w:position w:val="-1"/>
          <w:u w:val="single" w:color="000000"/>
        </w:rPr>
        <w:t>s)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or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G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>
        <w:rPr>
          <w:rFonts w:ascii="Tahoma" w:eastAsia="Tahoma" w:hAnsi="Tahoma" w:cs="Tahoma"/>
          <w:position w:val="-1"/>
          <w:u w:val="single" w:color="000000"/>
        </w:rPr>
        <w:t>de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>
        <w:rPr>
          <w:rFonts w:ascii="Tahoma" w:eastAsia="Tahoma" w:hAnsi="Tahoma" w:cs="Tahoma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l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position w:val="-1"/>
        </w:rPr>
        <w:t xml:space="preserve">                        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Of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f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s</w:t>
      </w:r>
      <w:r>
        <w:rPr>
          <w:rFonts w:ascii="Tahoma" w:eastAsia="Tahoma" w:hAnsi="Tahoma" w:cs="Tahoma"/>
          <w:spacing w:val="-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h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ld</w:t>
      </w:r>
    </w:p>
    <w:p w:rsidR="003307E9" w:rsidRDefault="003307E9">
      <w:pPr>
        <w:spacing w:before="2" w:line="140" w:lineRule="exact"/>
        <w:rPr>
          <w:sz w:val="14"/>
          <w:szCs w:val="14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wards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ono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3307E9" w:rsidRDefault="000216F5">
      <w:pPr>
        <w:spacing w:before="2" w:line="220" w:lineRule="exact"/>
        <w:ind w:left="112"/>
        <w:rPr>
          <w:rFonts w:ascii="Tahoma" w:eastAsia="Tahoma" w:hAnsi="Tahoma" w:cs="Tahoma"/>
        </w:rPr>
      </w:pPr>
      <w:r>
        <w:pict>
          <v:group id="_x0000_s1135" style="position:absolute;left:0;text-align:left;margin-left:57.2pt;margin-top:25.15pt;width:492.05pt;height:.75pt;z-index:-251674624;mso-position-horizontal-relative:page" coordorigin="1144,503" coordsize="9841,15">
            <v:shape id="_x0000_s1137" style="position:absolute;left:1152;top:510;width:3931;height:0" coordorigin="1152,510" coordsize="3931,0" path="m1152,510r3931,e" filled="f" strokeweight=".26669mm">
              <v:path arrowok="t"/>
            </v:shape>
            <v:shape id="_x0000_s1136" style="position:absolute;left:5087;top:510;width:5892;height:0" coordorigin="5087,510" coordsize="5892,0" path="m5087,510r5891,e" filled="f" strokeweight=".26669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57.2pt;margin-top:41.7pt;width:492.05pt;height:.75pt;z-index:-251673600;mso-position-horizontal-relative:page" coordorigin="1144,834" coordsize="9841,15">
            <v:shape id="_x0000_s1134" style="position:absolute;left:1152;top:842;width:3670;height:0" coordorigin="1152,842" coordsize="3670,0" path="m1152,842r3670,e" filled="f" strokeweight=".26669mm">
              <v:path arrowok="t"/>
            </v:shape>
            <v:shape id="_x0000_s1133" style="position:absolute;left:4825;top:842;width:6153;height:0" coordorigin="4825,842" coordsize="6153,0" path="m4825,842r6153,e" filled="f" strokeweight=".26669mm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7.2pt;margin-top:58.4pt;width:492.15pt;height:.75pt;z-index:-251672576;mso-position-horizontal-relative:page" coordorigin="1144,1168" coordsize="9843,15">
            <v:shape id="_x0000_s1131" style="position:absolute;left:1152;top:1175;width:3667;height:0" coordorigin="1152,1175" coordsize="3667,0" path="m1152,1175r3667,e" filled="f" strokeweight=".26669mm">
              <v:path arrowok="t"/>
            </v:shape>
            <v:shape id="_x0000_s1130" style="position:absolute;left:4825;top:1175;width:1308;height:0" coordorigin="4825,1175" coordsize="1308,0" path="m4825,1175r1308,e" filled="f" strokeweight=".26669mm">
              <v:path arrowok="t"/>
            </v:shape>
            <v:shape id="_x0000_s1129" style="position:absolute;left:6135;top:1175;width:4844;height:0" coordorigin="6135,1175" coordsize="4844,0" path="m6135,1175r4845,e" filled="f" strokeweight=".26669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7.2pt;margin-top:75.1pt;width:492.25pt;height:.75pt;z-index:-251671552;mso-position-horizontal-relative:page" coordorigin="1144,1502" coordsize="9844,15">
            <v:shape id="_x0000_s1127" style="position:absolute;left:1152;top:1509;width:4976;height:0" coordorigin="1152,1509" coordsize="4976,0" path="m1152,1509r4976,e" filled="f" strokeweight=".26669mm">
              <v:path arrowok="t"/>
            </v:shape>
            <v:shape id="_x0000_s1126" style="position:absolute;left:6135;top:1509;width:1308;height:0" coordorigin="6135,1509" coordsize="1308,0" path="m6135,1509r1309,e" filled="f" strokeweight=".26669mm">
              <v:path arrowok="t"/>
            </v:shape>
            <v:shape id="_x0000_s1125" style="position:absolute;left:7446;top:1509;width:3535;height:0" coordorigin="7446,1509" coordsize="3535,0" path="m7446,1509r3535,e" filled="f" strokeweight=".2666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7.2pt;margin-top:91.75pt;width:492.3pt;height:.75pt;z-index:-251670528;mso-position-horizontal-relative:page" coordorigin="1144,1835" coordsize="9846,15">
            <v:shape id="_x0000_s1123" style="position:absolute;left:1152;top:1843;width:6285;height:0" coordorigin="1152,1843" coordsize="6285,0" path="m1152,1843r6285,e" filled="f" strokeweight=".26669mm">
              <v:path arrowok="t"/>
            </v:shape>
            <v:shape id="_x0000_s1122" style="position:absolute;left:7446;top:1843;width:1308;height:0" coordorigin="7446,1843" coordsize="1308,0" path="m7446,1843r1308,e" filled="f" strokeweight=".26669mm">
              <v:path arrowok="t"/>
            </v:shape>
            <v:shape id="_x0000_s1121" style="position:absolute;left:8757;top:1843;width:2226;height:0" coordorigin="8757,1843" coordsize="2226,0" path="m8757,1843r2226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>
        <w:rPr>
          <w:rFonts w:ascii="Tahoma" w:eastAsia="Tahoma" w:hAnsi="Tahoma" w:cs="Tahoma"/>
          <w:position w:val="-1"/>
          <w:u w:val="single" w:color="000000"/>
        </w:rPr>
        <w:t>me</w:t>
      </w:r>
      <w:r>
        <w:rPr>
          <w:rFonts w:ascii="Tahoma" w:eastAsia="Tahoma" w:hAnsi="Tahoma" w:cs="Tahoma"/>
          <w:spacing w:val="-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of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awa</w:t>
      </w:r>
      <w:r>
        <w:rPr>
          <w:rFonts w:ascii="Tahoma" w:eastAsia="Tahoma" w:hAnsi="Tahoma" w:cs="Tahoma"/>
          <w:position w:val="-1"/>
          <w:u w:val="single" w:color="000000"/>
        </w:rPr>
        <w:t>rd</w:t>
      </w:r>
      <w:r>
        <w:rPr>
          <w:rFonts w:ascii="Tahoma" w:eastAsia="Tahoma" w:hAnsi="Tahoma" w:cs="Tahoma"/>
          <w:position w:val="-1"/>
        </w:rPr>
        <w:t xml:space="preserve">                                  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Rea</w:t>
      </w:r>
      <w:r>
        <w:rPr>
          <w:rFonts w:ascii="Tahoma" w:eastAsia="Tahoma" w:hAnsi="Tahoma" w:cs="Tahoma"/>
          <w:position w:val="-1"/>
          <w:u w:val="single" w:color="000000"/>
        </w:rPr>
        <w:t>son</w:t>
      </w:r>
      <w:r>
        <w:rPr>
          <w:rFonts w:ascii="Tahoma" w:eastAsia="Tahoma" w:hAnsi="Tahoma" w:cs="Tahoma"/>
          <w:spacing w:val="-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f</w:t>
      </w:r>
      <w:r>
        <w:rPr>
          <w:rFonts w:ascii="Tahoma" w:eastAsia="Tahoma" w:hAnsi="Tahoma" w:cs="Tahoma"/>
          <w:position w:val="-1"/>
          <w:u w:val="single" w:color="000000"/>
        </w:rPr>
        <w:t>or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awa</w:t>
      </w:r>
      <w:r>
        <w:rPr>
          <w:rFonts w:ascii="Tahoma" w:eastAsia="Tahoma" w:hAnsi="Tahoma" w:cs="Tahoma"/>
          <w:position w:val="-1"/>
          <w:u w:val="single" w:color="000000"/>
        </w:rPr>
        <w:t>rd</w:t>
      </w:r>
      <w:r>
        <w:rPr>
          <w:rFonts w:ascii="Tahoma" w:eastAsia="Tahoma" w:hAnsi="Tahoma" w:cs="Tahoma"/>
          <w:position w:val="-1"/>
        </w:rPr>
        <w:t xml:space="preserve">                    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Y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ea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d</w:t>
      </w:r>
    </w:p>
    <w:p w:rsidR="003307E9" w:rsidRDefault="003307E9">
      <w:pPr>
        <w:spacing w:before="2" w:line="140" w:lineRule="exact"/>
        <w:rPr>
          <w:sz w:val="14"/>
          <w:szCs w:val="14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3307E9" w:rsidRDefault="000216F5">
      <w:pPr>
        <w:spacing w:before="2" w:line="220" w:lineRule="exact"/>
        <w:ind w:left="112"/>
        <w:rPr>
          <w:rFonts w:ascii="Tahoma" w:eastAsia="Tahoma" w:hAnsi="Tahoma" w:cs="Tahoma"/>
        </w:rPr>
      </w:pPr>
      <w:r>
        <w:pict>
          <v:group id="_x0000_s1117" style="position:absolute;left:0;text-align:left;margin-left:57.2pt;margin-top:25.15pt;width:492.4pt;height:.75pt;z-index:-251669504;mso-position-horizontal-relative:page" coordorigin="1144,503" coordsize="9847,15">
            <v:shape id="_x0000_s1119" style="position:absolute;left:1152;top:510;width:8515;height:0" coordorigin="1152,510" coordsize="8515,0" path="m1152,510r8515,e" filled="f" strokeweight=".26669mm">
              <v:path arrowok="t"/>
            </v:shape>
            <v:shape id="_x0000_s1118" style="position:absolute;left:9674;top:510;width:1310;height:0" coordorigin="9674,510" coordsize="1310,0" path="m9674,510r1310,e" filled="f" strokeweight=".26669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57.2pt;margin-top:41.7pt;width:492.05pt;height:.75pt;z-index:-251668480;mso-position-horizontal-relative:page" coordorigin="1144,834" coordsize="9841,15">
            <v:shape id="_x0000_s1116" style="position:absolute;left:1152;top:842;width:3670;height:0" coordorigin="1152,842" coordsize="3670,0" path="m1152,842r3670,e" filled="f" strokeweight=".26669mm">
              <v:path arrowok="t"/>
            </v:shape>
            <v:shape id="_x0000_s1115" style="position:absolute;left:4825;top:842;width:6153;height:0" coordorigin="4825,842" coordsize="6153,0" path="m4825,842r6153,e" filled="f" strokeweight=".26669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57.2pt;margin-top:58.4pt;width:492.15pt;height:.75pt;z-index:-251667456;mso-position-horizontal-relative:page" coordorigin="1144,1168" coordsize="9843,15">
            <v:shape id="_x0000_s1113" style="position:absolute;left:1152;top:1175;width:3667;height:0" coordorigin="1152,1175" coordsize="3667,0" path="m1152,1175r3667,e" filled="f" strokeweight=".26669mm">
              <v:path arrowok="t"/>
            </v:shape>
            <v:shape id="_x0000_s1112" style="position:absolute;left:4825;top:1175;width:1308;height:0" coordorigin="4825,1175" coordsize="1308,0" path="m4825,1175r1308,e" filled="f" strokeweight=".26669mm">
              <v:path arrowok="t"/>
            </v:shape>
            <v:shape id="_x0000_s1111" style="position:absolute;left:6135;top:1175;width:4844;height:0" coordorigin="6135,1175" coordsize="4844,0" path="m6135,1175r4845,e" filled="f" strokeweight=".26669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57.2pt;margin-top:75.05pt;width:492.25pt;height:.75pt;z-index:-251666432;mso-position-horizontal-relative:page" coordorigin="1144,1501" coordsize="9844,15">
            <v:shape id="_x0000_s1109" style="position:absolute;left:1152;top:1509;width:4976;height:0" coordorigin="1152,1509" coordsize="4976,0" path="m1152,1509r4976,e" filled="f" strokeweight=".26669mm">
              <v:path arrowok="t"/>
            </v:shape>
            <v:shape id="_x0000_s1108" style="position:absolute;left:6135;top:1509;width:1308;height:0" coordorigin="6135,1509" coordsize="1308,0" path="m6135,1509r1309,e" filled="f" strokeweight=".26669mm">
              <v:path arrowok="t"/>
            </v:shape>
            <v:shape id="_x0000_s1107" style="position:absolute;left:7446;top:1509;width:3535;height:0" coordorigin="7446,1509" coordsize="3535,0" path="m7446,1509r3535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  <w:u w:val="single" w:color="000000"/>
        </w:rPr>
        <w:t>Sport</w:t>
      </w:r>
      <w:r>
        <w:rPr>
          <w:rFonts w:ascii="Tahoma" w:eastAsia="Tahoma" w:hAnsi="Tahoma" w:cs="Tahoma"/>
          <w:position w:val="-1"/>
        </w:rPr>
        <w:t xml:space="preserve">              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S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h</w:t>
      </w:r>
      <w:r>
        <w:rPr>
          <w:rFonts w:ascii="Tahoma" w:eastAsia="Tahoma" w:hAnsi="Tahoma" w:cs="Tahoma"/>
          <w:position w:val="-1"/>
          <w:u w:val="single" w:color="000000"/>
        </w:rPr>
        <w:t>ool</w:t>
      </w:r>
      <w:r>
        <w:rPr>
          <w:rFonts w:ascii="Tahoma" w:eastAsia="Tahoma" w:hAnsi="Tahoma" w:cs="Tahoma"/>
          <w:spacing w:val="-6"/>
          <w:position w:val="-1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u w:val="single" w:color="000000"/>
        </w:rPr>
        <w:t>Yrs</w:t>
      </w:r>
      <w:proofErr w:type="spellEnd"/>
      <w:r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o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Grade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i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n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>
        <w:rPr>
          <w:rFonts w:ascii="Tahoma" w:eastAsia="Tahoma" w:hAnsi="Tahoma" w:cs="Tahoma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l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>
        <w:rPr>
          <w:rFonts w:ascii="Tahoma" w:eastAsia="Tahoma" w:hAnsi="Tahoma" w:cs="Tahoma"/>
          <w:spacing w:val="3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position w:val="-1"/>
        </w:rPr>
        <w:t xml:space="preserve">               </w:t>
      </w:r>
      <w:r>
        <w:rPr>
          <w:rFonts w:ascii="Tahoma" w:eastAsia="Tahoma" w:hAnsi="Tahoma" w:cs="Tahoma"/>
          <w:spacing w:val="56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Position</w:t>
      </w:r>
      <w:r>
        <w:rPr>
          <w:rFonts w:ascii="Tahoma" w:eastAsia="Tahoma" w:hAnsi="Tahoma" w:cs="Tahoma"/>
          <w:spacing w:val="-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pl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y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position w:val="-1"/>
          <w:u w:val="single" w:color="000000"/>
        </w:rPr>
        <w:t>d</w:t>
      </w:r>
      <w:r>
        <w:rPr>
          <w:rFonts w:ascii="Tahoma" w:eastAsia="Tahoma" w:hAnsi="Tahoma" w:cs="Tahoma"/>
          <w:position w:val="-1"/>
        </w:rPr>
        <w:t xml:space="preserve">                       </w:t>
      </w:r>
      <w:r>
        <w:rPr>
          <w:rFonts w:ascii="Tahoma" w:eastAsia="Tahoma" w:hAnsi="Tahoma" w:cs="Tahoma"/>
          <w:spacing w:val="56"/>
          <w:position w:val="-1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A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wa</w:t>
      </w:r>
      <w:r>
        <w:rPr>
          <w:rFonts w:ascii="Tahoma" w:eastAsia="Tahoma" w:hAnsi="Tahoma" w:cs="Tahoma"/>
          <w:position w:val="-1"/>
          <w:u w:val="single" w:color="000000"/>
        </w:rPr>
        <w:t>rds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/</w:t>
      </w:r>
      <w:r>
        <w:rPr>
          <w:rFonts w:ascii="Tahoma" w:eastAsia="Tahoma" w:hAnsi="Tahoma" w:cs="Tahoma"/>
          <w:position w:val="-1"/>
          <w:u w:val="single" w:color="000000"/>
        </w:rPr>
        <w:t>r</w:t>
      </w:r>
      <w:r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>
        <w:rPr>
          <w:rFonts w:ascii="Tahoma" w:eastAsia="Tahoma" w:hAnsi="Tahoma" w:cs="Tahoma"/>
          <w:position w:val="-1"/>
          <w:u w:val="single" w:color="000000"/>
        </w:rPr>
        <w:t>ogniti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>
        <w:rPr>
          <w:rFonts w:ascii="Tahoma" w:eastAsia="Tahoma" w:hAnsi="Tahoma" w:cs="Tahoma"/>
          <w:position w:val="-1"/>
          <w:u w:val="single" w:color="000000"/>
        </w:rPr>
        <w:t>?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7" w:line="280" w:lineRule="exact"/>
        <w:rPr>
          <w:sz w:val="28"/>
          <w:szCs w:val="28"/>
        </w:rPr>
      </w:pPr>
    </w:p>
    <w:p w:rsidR="003307E9" w:rsidRDefault="000216F5">
      <w:pPr>
        <w:tabs>
          <w:tab w:val="left" w:pos="9940"/>
        </w:tabs>
        <w:spacing w:before="25" w:line="220" w:lineRule="exact"/>
        <w:ind w:left="515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(L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st,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F</w:t>
      </w:r>
      <w:r>
        <w:rPr>
          <w:rFonts w:ascii="Tahoma" w:eastAsia="Tahoma" w:hAnsi="Tahoma" w:cs="Tahoma"/>
          <w:spacing w:val="1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rst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)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307E9" w:rsidRDefault="003307E9">
      <w:pPr>
        <w:spacing w:before="10" w:line="180" w:lineRule="exact"/>
        <w:rPr>
          <w:sz w:val="18"/>
          <w:szCs w:val="18"/>
        </w:rPr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mm</w:t>
      </w:r>
      <w:r>
        <w:rPr>
          <w:rFonts w:ascii="Tahoma" w:eastAsia="Tahoma" w:hAnsi="Tahoma" w:cs="Tahoma"/>
          <w:b/>
          <w:sz w:val="24"/>
          <w:szCs w:val="24"/>
        </w:rPr>
        <w:t>unity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Ser</w:t>
      </w:r>
      <w:r>
        <w:rPr>
          <w:rFonts w:ascii="Tahoma" w:eastAsia="Tahoma" w:hAnsi="Tahoma" w:cs="Tahoma"/>
          <w:b/>
          <w:sz w:val="24"/>
          <w:szCs w:val="24"/>
        </w:rPr>
        <w:t>vice:</w:t>
      </w:r>
    </w:p>
    <w:p w:rsidR="003307E9" w:rsidRDefault="000216F5">
      <w:pPr>
        <w:ind w:left="112" w:right="302"/>
        <w:rPr>
          <w:rFonts w:ascii="Tahoma" w:eastAsia="Tahoma" w:hAnsi="Tahoma" w:cs="Tahoma"/>
        </w:rPr>
        <w:sectPr w:rsidR="003307E9">
          <w:pgSz w:w="12240" w:h="15840"/>
          <w:pgMar w:top="920" w:right="1100" w:bottom="280" w:left="1040" w:header="720" w:footer="720" w:gutter="0"/>
          <w:cols w:space="720"/>
        </w:sectPr>
      </w:pPr>
      <w:r>
        <w:pict>
          <v:group id="_x0000_s1104" style="position:absolute;left:0;text-align:left;margin-left:57.6pt;margin-top:37.55pt;width:491.05pt;height:0;z-index:-251665408;mso-position-horizontal-relative:page" coordorigin="1152,751" coordsize="9821,0">
            <v:shape id="_x0000_s1105" style="position:absolute;left:1152;top:751;width:9821;height:0" coordorigin="1152,751" coordsize="9821,0" path="m1152,751r9821,e" filled="f" strokeweight=".26669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57.6pt;margin-top:54.1pt;width:491.05pt;height:0;z-index:-251664384;mso-position-horizontal-relative:page" coordorigin="1152,1082" coordsize="9821,0">
            <v:shape id="_x0000_s1103" style="position:absolute;left:1152;top:1082;width:9821;height:0" coordorigin="1152,1082" coordsize="9821,0" path="m1152,1082r9821,e" filled="f" strokeweight=".26669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7.6pt;margin-top:70.8pt;width:491.05pt;height:0;z-index:-251663360;mso-position-horizontal-relative:page" coordorigin="1152,1416" coordsize="9821,0">
            <v:shape id="_x0000_s1101" style="position:absolute;left:1152;top:1416;width:9821;height:0" coordorigin="1152,1416" coordsize="9821,0" path="m1152,1416r9821,e" filled="f" strokeweight=".26669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7.2pt;margin-top:87.1pt;width:492.05pt;height:.75pt;z-index:-251662336;mso-position-horizontal-relative:page" coordorigin="1144,1742" coordsize="9840,15">
            <v:shape id="_x0000_s1099" style="position:absolute;left:1152;top:1749;width:3012;height:0" coordorigin="1152,1749" coordsize="3012,0" path="m1152,1749r3012,e" filled="f" strokeweight=".26669mm">
              <v:path arrowok="t"/>
            </v:shape>
            <v:shape id="_x0000_s1098" style="position:absolute;left:4170;top:1749;width:6808;height:0" coordorigin="4170,1749" coordsize="6808,0" path="m4170,1749r6807,e" filled="f" strokeweight=".26669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7.6pt;margin-top:717.75pt;width:491.05pt;height:0;z-index:-251661312;mso-position-horizontal-relative:page;mso-position-vertical-relative:page" coordorigin="1152,14355" coordsize="9821,0">
            <v:shape id="_x0000_s1096" style="position:absolute;left:1152;top:14355;width:9821;height:0" coordorigin="1152,14355" coordsize="9821,0" path="m1152,14355r9821,e" filled="f" strokeweight=".26669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sizing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mu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ity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ist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wa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mu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app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oxim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type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ponsibili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</w:p>
    <w:p w:rsidR="003307E9" w:rsidRDefault="000216F5">
      <w:pPr>
        <w:spacing w:before="62"/>
        <w:ind w:left="112" w:right="426"/>
        <w:rPr>
          <w:rFonts w:ascii="Tahoma" w:eastAsia="Tahoma" w:hAnsi="Tahoma" w:cs="Tahoma"/>
        </w:rPr>
      </w:pPr>
      <w:r>
        <w:lastRenderedPageBreak/>
        <w:pict>
          <v:group id="_x0000_s1092" style="position:absolute;left:0;text-align:left;margin-left:57.2pt;margin-top:42pt;width:491.9pt;height:.75pt;z-index:-251660288;mso-position-horizontal-relative:page" coordorigin="1144,840" coordsize="9838,15">
            <v:shape id="_x0000_s1094" style="position:absolute;left:1152;top:848;width:1834;height:0" coordorigin="1152,848" coordsize="1834,0" path="m1152,848r1834,e" filled="f" strokeweight=".26669mm">
              <v:path arrowok="t"/>
            </v:shape>
            <v:shape id="_x0000_s1093" style="position:absolute;left:2988;top:848;width:7987;height:0" coordorigin="2988,848" coordsize="7987,0" path="m2988,848r7987,e" filled="f" strokeweight=".26669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7.2pt;margin-top:58.7pt;width:492.05pt;height:.75pt;z-index:-251659264;mso-position-horizontal-relative:page" coordorigin="1144,1174" coordsize="9840,15">
            <v:shape id="_x0000_s1091" style="position:absolute;left:1152;top:1182;width:1833;height:0" coordorigin="1152,1182" coordsize="1833,0" path="m1152,1182r1833,e" filled="f" strokeweight=".26669mm">
              <v:path arrowok="t"/>
            </v:shape>
            <v:shape id="_x0000_s1090" style="position:absolute;left:2988;top:1182;width:7989;height:0" coordorigin="2988,1182" coordsize="7989,0" path="m2988,1182r7989,e" filled="f" strokeweight=".26669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57.2pt;margin-top:75.4pt;width:492.1pt;height:.75pt;z-index:-251658240;mso-position-horizontal-relative:page" coordorigin="1144,1508" coordsize="9842,15">
            <v:shape id="_x0000_s1088" style="position:absolute;left:1152;top:1515;width:3144;height:0" coordorigin="1152,1515" coordsize="3144,0" path="m1152,1515r3144,e" filled="f" strokeweight=".26669mm">
              <v:path arrowok="t"/>
            </v:shape>
            <v:shape id="_x0000_s1087" style="position:absolute;left:4299;top:1515;width:6679;height:0" coordorigin="4299,1515" coordsize="6679,0" path="m4299,1515r6680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z w:val="23"/>
          <w:szCs w:val="23"/>
        </w:rPr>
        <w:t>Com</w:t>
      </w:r>
      <w:r>
        <w:rPr>
          <w:rFonts w:ascii="Tahoma" w:eastAsia="Tahoma" w:hAnsi="Tahoma" w:cs="Tahoma"/>
          <w:b/>
          <w:spacing w:val="1"/>
          <w:sz w:val="23"/>
          <w:szCs w:val="23"/>
        </w:rPr>
        <w:t>m</w:t>
      </w:r>
      <w:r>
        <w:rPr>
          <w:rFonts w:ascii="Tahoma" w:eastAsia="Tahoma" w:hAnsi="Tahoma" w:cs="Tahoma"/>
          <w:b/>
          <w:spacing w:val="-1"/>
          <w:sz w:val="23"/>
          <w:szCs w:val="23"/>
        </w:rPr>
        <w:t>un</w:t>
      </w:r>
      <w:r>
        <w:rPr>
          <w:rFonts w:ascii="Tahoma" w:eastAsia="Tahoma" w:hAnsi="Tahoma" w:cs="Tahoma"/>
          <w:b/>
          <w:sz w:val="23"/>
          <w:szCs w:val="23"/>
        </w:rPr>
        <w:t xml:space="preserve">ity, </w:t>
      </w:r>
      <w:r>
        <w:rPr>
          <w:rFonts w:ascii="Tahoma" w:eastAsia="Tahoma" w:hAnsi="Tahoma" w:cs="Tahoma"/>
          <w:b/>
          <w:spacing w:val="2"/>
          <w:sz w:val="23"/>
          <w:szCs w:val="23"/>
        </w:rPr>
        <w:t>c</w:t>
      </w:r>
      <w:r>
        <w:rPr>
          <w:rFonts w:ascii="Tahoma" w:eastAsia="Tahoma" w:hAnsi="Tahoma" w:cs="Tahoma"/>
          <w:b/>
          <w:spacing w:val="-1"/>
          <w:sz w:val="23"/>
          <w:szCs w:val="23"/>
        </w:rPr>
        <w:t>hu</w:t>
      </w:r>
      <w:r>
        <w:rPr>
          <w:rFonts w:ascii="Tahoma" w:eastAsia="Tahoma" w:hAnsi="Tahoma" w:cs="Tahoma"/>
          <w:b/>
          <w:spacing w:val="1"/>
          <w:sz w:val="23"/>
          <w:szCs w:val="23"/>
        </w:rPr>
        <w:t>rc</w:t>
      </w:r>
      <w:r>
        <w:rPr>
          <w:rFonts w:ascii="Tahoma" w:eastAsia="Tahoma" w:hAnsi="Tahoma" w:cs="Tahoma"/>
          <w:b/>
          <w:sz w:val="23"/>
          <w:szCs w:val="23"/>
        </w:rPr>
        <w:t>h</w:t>
      </w:r>
      <w:r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 xml:space="preserve">d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y</w:t>
      </w:r>
      <w:r>
        <w:rPr>
          <w:rFonts w:ascii="Tahoma" w:eastAsia="Tahoma" w:hAnsi="Tahoma" w:cs="Tahoma"/>
          <w:b/>
          <w:sz w:val="23"/>
          <w:szCs w:val="23"/>
        </w:rPr>
        <w:t>o</w:t>
      </w:r>
      <w:r>
        <w:rPr>
          <w:rFonts w:ascii="Tahoma" w:eastAsia="Tahoma" w:hAnsi="Tahoma" w:cs="Tahoma"/>
          <w:b/>
          <w:spacing w:val="-2"/>
          <w:sz w:val="23"/>
          <w:szCs w:val="23"/>
        </w:rPr>
        <w:t>u</w:t>
      </w:r>
      <w:r>
        <w:rPr>
          <w:rFonts w:ascii="Tahoma" w:eastAsia="Tahoma" w:hAnsi="Tahoma" w:cs="Tahoma"/>
          <w:b/>
          <w:spacing w:val="2"/>
          <w:sz w:val="23"/>
          <w:szCs w:val="23"/>
        </w:rPr>
        <w:t>t</w:t>
      </w:r>
      <w:r>
        <w:rPr>
          <w:rFonts w:ascii="Tahoma" w:eastAsia="Tahoma" w:hAnsi="Tahoma" w:cs="Tahoma"/>
          <w:b/>
          <w:sz w:val="23"/>
          <w:szCs w:val="23"/>
        </w:rPr>
        <w:t>h</w:t>
      </w:r>
      <w:r>
        <w:rPr>
          <w:rFonts w:ascii="Tahoma" w:eastAsia="Tahoma" w:hAnsi="Tahoma" w:cs="Tahoma"/>
          <w:b/>
          <w:spacing w:val="-1"/>
          <w:sz w:val="23"/>
          <w:szCs w:val="23"/>
        </w:rPr>
        <w:t xml:space="preserve"> g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z w:val="23"/>
          <w:szCs w:val="23"/>
        </w:rPr>
        <w:t>o</w:t>
      </w:r>
      <w:r>
        <w:rPr>
          <w:rFonts w:ascii="Tahoma" w:eastAsia="Tahoma" w:hAnsi="Tahoma" w:cs="Tahoma"/>
          <w:b/>
          <w:spacing w:val="-2"/>
          <w:sz w:val="23"/>
          <w:szCs w:val="23"/>
        </w:rPr>
        <w:t>u</w:t>
      </w:r>
      <w:r>
        <w:rPr>
          <w:rFonts w:ascii="Tahoma" w:eastAsia="Tahoma" w:hAnsi="Tahoma" w:cs="Tahoma"/>
          <w:b/>
          <w:sz w:val="23"/>
          <w:szCs w:val="23"/>
        </w:rPr>
        <w:t>p</w:t>
      </w:r>
      <w:r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sz w:val="23"/>
          <w:szCs w:val="23"/>
        </w:rPr>
        <w:t>ti</w:t>
      </w:r>
      <w:r>
        <w:rPr>
          <w:rFonts w:ascii="Tahoma" w:eastAsia="Tahoma" w:hAnsi="Tahoma" w:cs="Tahoma"/>
          <w:b/>
          <w:spacing w:val="1"/>
          <w:sz w:val="23"/>
          <w:szCs w:val="23"/>
        </w:rPr>
        <w:t>v</w:t>
      </w:r>
      <w:r>
        <w:rPr>
          <w:rFonts w:ascii="Tahoma" w:eastAsia="Tahoma" w:hAnsi="Tahoma" w:cs="Tahoma"/>
          <w:b/>
          <w:sz w:val="23"/>
          <w:szCs w:val="23"/>
        </w:rPr>
        <w:t>itie</w:t>
      </w:r>
      <w:r>
        <w:rPr>
          <w:rFonts w:ascii="Tahoma" w:eastAsia="Tahoma" w:hAnsi="Tahoma" w:cs="Tahoma"/>
          <w:b/>
          <w:spacing w:val="-1"/>
          <w:sz w:val="23"/>
          <w:szCs w:val="23"/>
        </w:rPr>
        <w:t>s</w:t>
      </w:r>
      <w:r>
        <w:rPr>
          <w:rFonts w:ascii="Tahoma" w:eastAsia="Tahoma" w:hAnsi="Tahoma" w:cs="Tahoma"/>
          <w:b/>
          <w:sz w:val="23"/>
          <w:szCs w:val="23"/>
        </w:rPr>
        <w:t xml:space="preserve">: </w:t>
      </w:r>
      <w:r>
        <w:rPr>
          <w:rFonts w:ascii="Tahoma" w:eastAsia="Tahoma" w:hAnsi="Tahoma" w:cs="Tahoma"/>
          <w:b/>
          <w:spacing w:val="13"/>
          <w:sz w:val="23"/>
          <w:szCs w:val="2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</w:p>
    <w:p w:rsidR="003307E9" w:rsidRDefault="003307E9">
      <w:pPr>
        <w:spacing w:before="8" w:line="180" w:lineRule="exact"/>
        <w:rPr>
          <w:sz w:val="19"/>
          <w:szCs w:val="19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Plans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af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aving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high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sz w:val="24"/>
          <w:szCs w:val="24"/>
        </w:rPr>
        <w:t>chool: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3307E9" w:rsidRDefault="000216F5">
      <w:pPr>
        <w:spacing w:before="17" w:line="227" w:lineRule="auto"/>
        <w:ind w:left="1192" w:right="713" w:hanging="360"/>
        <w:rPr>
          <w:rFonts w:ascii="Tahoma" w:eastAsia="Tahoma" w:hAnsi="Tahoma" w:cs="Tahoma"/>
          <w:sz w:val="24"/>
          <w:szCs w:val="24"/>
        </w:rPr>
      </w:pPr>
      <w:r>
        <w:pict>
          <v:group id="_x0000_s1084" style="position:absolute;left:0;text-align:left;margin-left:111.6pt;margin-top:46.4pt;width:301.35pt;height:0;z-index:-251657216;mso-position-horizontal-relative:page" coordorigin="2232,928" coordsize="6027,0">
            <v:shape id="_x0000_s1085" style="position:absolute;left:2232;top:928;width:6027;height:0" coordorigin="2232,928" coordsize="6027,0" path="m2232,928r6028,e" filled="f" strokeweight=".26669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53.65pt;margin-top:46.4pt;width:98.25pt;height:0;z-index:-251656192;mso-position-horizontal-relative:page" coordorigin="9073,928" coordsize="1965,0">
            <v:shape id="_x0000_s1083" style="position:absolute;left:9073;top:928;width:1965;height:0" coordorigin="9073,928" coordsize="1965,0" path="m9073,928r1965,e" filled="f" strokeweight=".26669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111.25pt;margin-top:60.55pt;width:302.15pt;height:.75pt;z-index:-251655168;mso-position-horizontal-relative:page" coordorigin="2225,1211" coordsize="6043,15">
            <v:shape id="_x0000_s1081" style="position:absolute;left:2232;top:1219;width:1310;height:0" coordorigin="2232,1219" coordsize="1310,0" path="m2232,1219r1311,e" filled="f" strokeweight=".26669mm">
              <v:path arrowok="t"/>
            </v:shape>
            <v:shape id="_x0000_s1080" style="position:absolute;left:3545;top:1219;width:4715;height:0" coordorigin="3545,1219" coordsize="4715,0" path="m3545,1219r4715,e" filled="f" strokeweight=".26669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53.65pt;margin-top:60.95pt;width:98.25pt;height:0;z-index:-251654144;mso-position-horizontal-relative:page" coordorigin="9073,1219" coordsize="1965,0">
            <v:shape id="_x0000_s1078" style="position:absolute;left:9073;top:1219;width:1965;height:0" coordorigin="9073,1219" coordsize="1965,0" path="m9073,1219r1965,e" filled="f" strokeweight=".26669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11.25pt;margin-top:77.25pt;width:302.2pt;height:.75pt;z-index:-251653120;mso-position-horizontal-relative:page" coordorigin="2225,1545" coordsize="6044,15">
            <v:shape id="_x0000_s1076" style="position:absolute;left:2232;top:1552;width:1833;height:0" coordorigin="2232,1552" coordsize="1833,0" path="m2232,1552r1833,e" filled="f" strokeweight=".26669mm">
              <v:path arrowok="t"/>
            </v:shape>
            <v:shape id="_x0000_s1075" style="position:absolute;left:4069;top:1552;width:4192;height:0" coordorigin="4069,1552" coordsize="4192,0" path="m4069,1552r4192,e" filled="f" strokeweight=".2666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53.65pt;margin-top:77.6pt;width:98.25pt;height:0;z-index:-251652096;mso-position-horizontal-relative:page" coordorigin="9073,1552" coordsize="1965,0">
            <v:shape id="_x0000_s1073" style="position:absolute;left:9073;top:1552;width:1965;height:0" coordorigin="9073,1552" coordsize="1965,0" path="m9073,1552r1965,e" filled="f" strokeweight=".26669mm">
              <v:path arrowok="t"/>
            </v:shape>
            <w10:wrap anchorx="page"/>
          </v:group>
        </w:pict>
      </w:r>
      <w:proofErr w:type="gramStart"/>
      <w:r>
        <w:rPr>
          <w:rFonts w:ascii="Symbol" w:eastAsia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ge</w:t>
      </w:r>
      <w:proofErr w:type="gramEnd"/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?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op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ve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ply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o:           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Accep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d: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Ye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</w:p>
    <w:p w:rsidR="003307E9" w:rsidRDefault="003307E9">
      <w:pPr>
        <w:spacing w:before="8" w:line="140" w:lineRule="exact"/>
        <w:rPr>
          <w:sz w:val="15"/>
          <w:szCs w:val="15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  <w:sectPr w:rsidR="003307E9">
          <w:pgSz w:w="12240" w:h="15840"/>
          <w:pgMar w:top="800" w:right="1060" w:bottom="280" w:left="1040" w:header="720" w:footer="720" w:gutter="0"/>
          <w:cols w:space="720"/>
        </w:sectPr>
      </w:pPr>
    </w:p>
    <w:p w:rsidR="003307E9" w:rsidRDefault="000216F5">
      <w:pPr>
        <w:tabs>
          <w:tab w:val="left" w:pos="7380"/>
        </w:tabs>
        <w:ind w:left="832" w:right="-68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Symbol" w:eastAsia="Symbol" w:hAnsi="Symbol" w:cs="Symbol"/>
          <w:w w:val="99"/>
          <w:sz w:val="32"/>
          <w:szCs w:val="32"/>
        </w:rPr>
        <w:lastRenderedPageBreak/>
        <w:t></w:t>
      </w:r>
      <w:r>
        <w:rPr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Milit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nch: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3307E9" w:rsidRDefault="000216F5">
      <w:pPr>
        <w:spacing w:before="21" w:line="360" w:lineRule="exact"/>
        <w:ind w:left="832"/>
        <w:rPr>
          <w:rFonts w:ascii="Tahoma" w:eastAsia="Tahoma" w:hAnsi="Tahoma" w:cs="Tahoma"/>
          <w:sz w:val="24"/>
          <w:szCs w:val="24"/>
        </w:rPr>
      </w:pPr>
      <w:r>
        <w:pict>
          <v:group id="_x0000_s1068" style="position:absolute;left:0;text-align:left;margin-left:256.15pt;margin-top:18.15pt;width:295.8pt;height:.75pt;z-index:-251651072;mso-position-horizontal-relative:page" coordorigin="5123,363" coordsize="5916,15">
            <v:shape id="_x0000_s1071" style="position:absolute;left:5131;top:370;width:526;height:0" coordorigin="5131,370" coordsize="526,0" path="m5131,370r526,e" filled="f" strokeweight=".26669mm">
              <v:path arrowok="t"/>
            </v:shape>
            <v:shape id="_x0000_s1070" style="position:absolute;left:5660;top:370;width:1179;height:0" coordorigin="5660,370" coordsize="1179,0" path="m5660,370r1179,e" filled="f" strokeweight=".26669mm">
              <v:path arrowok="t"/>
            </v:shape>
            <v:shape id="_x0000_s1069" style="position:absolute;left:6841;top:370;width:4190;height:0" coordorigin="6841,370" coordsize="4190,0" path="m6841,370r4191,e" filled="f" strokeweight=".26669mm">
              <v:path arrowok="t"/>
            </v:shape>
            <w10:wrap anchorx="page"/>
          </v:group>
        </w:pict>
      </w:r>
      <w:proofErr w:type="gramStart"/>
      <w:r>
        <w:rPr>
          <w:rFonts w:ascii="Symbol" w:eastAsia="Symbol" w:hAnsi="Symbol" w:cs="Symbol"/>
          <w:position w:val="-2"/>
          <w:sz w:val="32"/>
          <w:szCs w:val="32"/>
        </w:rPr>
        <w:t></w:t>
      </w:r>
      <w:r>
        <w:rPr>
          <w:position w:val="-2"/>
          <w:sz w:val="32"/>
          <w:szCs w:val="32"/>
        </w:rPr>
        <w:t xml:space="preserve"> </w:t>
      </w:r>
      <w:r>
        <w:rPr>
          <w:spacing w:val="5"/>
          <w:position w:val="-2"/>
          <w:sz w:val="32"/>
          <w:szCs w:val="32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rk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position w:val="-2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w</w:t>
      </w:r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3307E9" w:rsidRDefault="000216F5">
      <w:pPr>
        <w:spacing w:before="82"/>
        <w:rPr>
          <w:rFonts w:ascii="Tahoma" w:eastAsia="Tahoma" w:hAnsi="Tahoma" w:cs="Tahoma"/>
          <w:sz w:val="24"/>
          <w:szCs w:val="24"/>
        </w:rPr>
        <w:sectPr w:rsidR="003307E9">
          <w:type w:val="continuous"/>
          <w:pgSz w:w="12240" w:h="15840"/>
          <w:pgMar w:top="920" w:right="1060" w:bottom="280" w:left="1040" w:header="720" w:footer="720" w:gutter="0"/>
          <w:cols w:num="2" w:space="720" w:equalWidth="0">
            <w:col w:w="7397" w:space="636"/>
            <w:col w:w="2107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lastRenderedPageBreak/>
        <w:t>Accep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d: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Ye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No</w:t>
      </w:r>
    </w:p>
    <w:p w:rsidR="003307E9" w:rsidRDefault="003307E9">
      <w:pPr>
        <w:spacing w:before="1" w:line="160" w:lineRule="exact"/>
        <w:rPr>
          <w:sz w:val="16"/>
          <w:szCs w:val="16"/>
        </w:rPr>
      </w:pPr>
    </w:p>
    <w:p w:rsidR="003307E9" w:rsidRDefault="003307E9">
      <w:pPr>
        <w:spacing w:line="200" w:lineRule="exact"/>
      </w:pPr>
    </w:p>
    <w:p w:rsidR="003307E9" w:rsidRDefault="000216F5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65" style="position:absolute;left:0;text-align:left;margin-left:57.2pt;margin-top:47.3pt;width:492.05pt;height:.75pt;z-index:-251650048;mso-position-horizontal-relative:page" coordorigin="1144,946" coordsize="9840,15">
            <v:shape id="_x0000_s1067" style="position:absolute;left:1152;top:954;width:3015;height:0" coordorigin="1152,954" coordsize="3015,0" path="m1152,954r3015,e" filled="f" strokeweight=".26669mm">
              <v:path arrowok="t"/>
            </v:shape>
            <v:shape id="_x0000_s1066" style="position:absolute;left:4170;top:954;width:6808;height:0" coordorigin="4170,954" coordsize="6808,0" path="m4170,954r6807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2"/>
          <w:sz w:val="24"/>
          <w:szCs w:val="24"/>
        </w:rPr>
        <w:t>Ca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ree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oal: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you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wa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t to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position w:val="-2"/>
          <w:sz w:val="24"/>
          <w:szCs w:val="24"/>
        </w:rPr>
        <w:t>you “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”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?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19" w:line="220" w:lineRule="exact"/>
        <w:rPr>
          <w:sz w:val="22"/>
          <w:szCs w:val="22"/>
        </w:rPr>
      </w:pPr>
    </w:p>
    <w:p w:rsidR="003307E9" w:rsidRDefault="000216F5">
      <w:pPr>
        <w:spacing w:before="37"/>
        <w:ind w:left="83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proofErr w:type="spellStart"/>
      <w:r>
        <w:rPr>
          <w:rFonts w:ascii="Tahoma" w:eastAsia="Tahoma" w:hAnsi="Tahoma" w:cs="Tahoma"/>
          <w:position w:val="7"/>
          <w:sz w:val="13"/>
          <w:szCs w:val="13"/>
        </w:rPr>
        <w:t>st</w:t>
      </w:r>
      <w:proofErr w:type="spellEnd"/>
      <w:r>
        <w:rPr>
          <w:rFonts w:ascii="Tahoma" w:eastAsia="Tahoma" w:hAnsi="Tahoma" w:cs="Tahoma"/>
          <w:spacing w:val="19"/>
          <w:position w:val="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                               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proofErr w:type="spellStart"/>
      <w:r>
        <w:rPr>
          <w:rFonts w:ascii="Tahoma" w:eastAsia="Tahoma" w:hAnsi="Tahoma" w:cs="Tahoma"/>
          <w:position w:val="7"/>
          <w:sz w:val="13"/>
          <w:szCs w:val="13"/>
        </w:rPr>
        <w:t>nd</w:t>
      </w:r>
      <w:proofErr w:type="spellEnd"/>
      <w:r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                                      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proofErr w:type="spellStart"/>
      <w:r>
        <w:rPr>
          <w:rFonts w:ascii="Tahoma" w:eastAsia="Tahoma" w:hAnsi="Tahoma" w:cs="Tahoma"/>
          <w:spacing w:val="-1"/>
          <w:position w:val="7"/>
          <w:sz w:val="13"/>
          <w:szCs w:val="13"/>
        </w:rPr>
        <w:t>r</w:t>
      </w:r>
      <w:r>
        <w:rPr>
          <w:rFonts w:ascii="Tahoma" w:eastAsia="Tahoma" w:hAnsi="Tahoma" w:cs="Tahoma"/>
          <w:position w:val="7"/>
          <w:sz w:val="13"/>
          <w:szCs w:val="13"/>
        </w:rPr>
        <w:t>d</w:t>
      </w:r>
      <w:proofErr w:type="spellEnd"/>
      <w:r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</w:p>
    <w:p w:rsidR="003307E9" w:rsidRDefault="003307E9">
      <w:pPr>
        <w:spacing w:before="1" w:line="180" w:lineRule="exact"/>
        <w:rPr>
          <w:sz w:val="19"/>
          <w:szCs w:val="19"/>
        </w:rPr>
      </w:pPr>
    </w:p>
    <w:p w:rsidR="003307E9" w:rsidRDefault="000216F5">
      <w:pPr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ex</w:t>
      </w:r>
      <w:r>
        <w:rPr>
          <w:rFonts w:ascii="Tahoma" w:eastAsia="Tahoma" w:hAnsi="Tahoma" w:cs="Tahoma"/>
          <w:b/>
          <w:spacing w:val="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: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nt)</w:t>
      </w:r>
    </w:p>
    <w:p w:rsidR="003307E9" w:rsidRDefault="000216F5">
      <w:pPr>
        <w:spacing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62" style="position:absolute;left:0;text-align:left;margin-left:57.2pt;margin-top:27.5pt;width:492.05pt;height:.75pt;z-index:-251649024;mso-position-horizontal-relative:page" coordorigin="1144,550" coordsize="9840,15">
            <v:shape id="_x0000_s1064" style="position:absolute;left:1152;top:558;width:1833;height:0" coordorigin="1152,558" coordsize="1833,0" path="m1152,558r1833,e" filled="f" strokeweight=".26669mm">
              <v:path arrowok="t"/>
            </v:shape>
            <v:shape id="_x0000_s1063" style="position:absolute;left:2988;top:558;width:7989;height:0" coordorigin="2988,558" coordsize="7989,0" path="m2988,558r7989,e" filled="f" strokeweight=".2666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7.2pt;margin-top:44.2pt;width:492.1pt;height:.75pt;z-index:-251648000;mso-position-horizontal-relative:page" coordorigin="1144,884" coordsize="9842,15">
            <v:shape id="_x0000_s1061" style="position:absolute;left:1152;top:892;width:3144;height:0" coordorigin="1152,892" coordsize="3144,0" path="m1152,892r3144,e" filled="f" strokeweight=".26669mm">
              <v:path arrowok="t"/>
            </v:shape>
            <v:shape id="_x0000_s1060" style="position:absolute;left:4299;top:892;width:6679;height:0" coordorigin="4299,892" coordsize="6679,0" path="m4299,892r6680,e" filled="f" strokeweight=".2666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7.2pt;margin-top:60.8pt;width:492.2pt;height:.75pt;z-index:-251646976;mso-position-horizontal-relative:page" coordorigin="1144,1216" coordsize="9844,15">
            <v:shape id="_x0000_s1058" style="position:absolute;left:1152;top:1223;width:4453;height:0" coordorigin="1152,1223" coordsize="4453,0" path="m1152,1223r4453,e" filled="f" strokeweight=".26669mm">
              <v:path arrowok="t"/>
            </v:shape>
            <v:shape id="_x0000_s1057" style="position:absolute;left:5610;top:1223;width:5371;height:0" coordorigin="5610,1223" coordsize="5371,0" path="m5610,1223r5371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2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loy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                                 </w:t>
      </w:r>
      <w:r>
        <w:rPr>
          <w:rFonts w:ascii="Tahoma" w:eastAsia="Tahoma" w:hAnsi="Tahoma" w:cs="Tahoma"/>
          <w:spacing w:val="6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                          </w:t>
      </w:r>
      <w:r>
        <w:rPr>
          <w:rFonts w:ascii="Tahoma" w:eastAsia="Tahoma" w:hAnsi="Tahoma" w:cs="Tahoma"/>
          <w:spacing w:val="3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20" w:line="260" w:lineRule="exact"/>
        <w:rPr>
          <w:sz w:val="26"/>
          <w:szCs w:val="26"/>
        </w:rPr>
      </w:pPr>
    </w:p>
    <w:p w:rsidR="003307E9" w:rsidRDefault="000216F5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51" style="position:absolute;left:0;text-align:left;margin-left:57pt;margin-top:30.5pt;width:497.9pt;height:1.2pt;z-index:-251645952;mso-position-horizontal-relative:page" coordorigin="1140,610" coordsize="9958,24">
            <v:shape id="_x0000_s1055" style="position:absolute;left:1152;top:621;width:2291;height:0" coordorigin="1152,621" coordsize="2291,0" path="m1152,621r2291,e" filled="f" strokeweight=".41486mm">
              <v:path arrowok="t"/>
            </v:shape>
            <v:shape id="_x0000_s1054" style="position:absolute;left:3447;top:621;width:1373;height:0" coordorigin="3447,621" coordsize="1373,0" path="m3447,621r1373,e" filled="f" strokeweight=".41486mm">
              <v:path arrowok="t"/>
            </v:shape>
            <v:shape id="_x0000_s1053" style="position:absolute;left:4823;top:621;width:4123;height:0" coordorigin="4823,621" coordsize="4123,0" path="m4823,621r4122,e" filled="f" strokeweight=".41486mm">
              <v:path arrowok="t"/>
            </v:shape>
            <v:shape id="_x0000_s1052" style="position:absolute;left:8951;top:621;width:2136;height:0" coordorigin="8951,621" coordsize="2136,0" path="m8951,621r2136,e" filled="f" strokeweight=".4148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17.3pt;margin-top:80.55pt;width:131.9pt;height:.75pt;z-index:-251642880;mso-position-horizontal-relative:page" coordorigin="8346,1611" coordsize="2638,15">
            <v:shape id="_x0000_s1050" style="position:absolute;left:8353;top:1619;width:2226;height:0" coordorigin="8353,1619" coordsize="2226,0" path="m8353,1619r2227,e" filled="f" strokeweight=".26669mm">
              <v:path arrowok="t"/>
            </v:shape>
            <v:shape id="_x0000_s1049" style="position:absolute;left:10584;top:1619;width:392;height:0" coordorigin="10584,1619" coordsize="392,0" path="m10584,1619r392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2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you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ider your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ong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 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rs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nal 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?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18" w:line="280" w:lineRule="exact"/>
        <w:rPr>
          <w:sz w:val="28"/>
          <w:szCs w:val="28"/>
        </w:rPr>
      </w:pPr>
    </w:p>
    <w:p w:rsidR="003307E9" w:rsidRDefault="000216F5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46" style="position:absolute;left:0;text-align:left;margin-left:57.6pt;margin-top:31pt;width:144.05pt;height:0;z-index:-251644928;mso-position-horizontal-relative:page" coordorigin="1152,620" coordsize="2881,0">
            <v:shape id="_x0000_s1047" style="position:absolute;left:1152;top:620;width:2881;height:0" coordorigin="1152,620" coordsize="2881,0" path="m1152,620r2881,e" filled="f" strokeweight=".26669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37.65pt;margin-top:31pt;width:137.55pt;height:0;z-index:-251643904;mso-position-horizontal-relative:page" coordorigin="4753,620" coordsize="2751,0">
            <v:shape id="_x0000_s1045" style="position:absolute;left:4753;top:620;width:2751;height:0" coordorigin="4753,620" coordsize="2751,0" path="m4753,620r2751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2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j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ve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position w:val="-2"/>
          <w:sz w:val="24"/>
          <w:szCs w:val="24"/>
        </w:rPr>
        <w:t>cri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u?</w:t>
      </w:r>
    </w:p>
    <w:p w:rsidR="003307E9" w:rsidRDefault="003307E9">
      <w:pPr>
        <w:spacing w:before="1" w:line="100" w:lineRule="exact"/>
        <w:rPr>
          <w:sz w:val="10"/>
          <w:szCs w:val="10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42" style="position:absolute;left:0;text-align:left;margin-left:57.6pt;margin-top:31pt;width:144.05pt;height:0;z-index:-251641856;mso-position-horizontal-relative:page" coordorigin="1152,620" coordsize="2881,0">
            <v:shape id="_x0000_s1043" style="position:absolute;left:1152;top:620;width:2881;height:0" coordorigin="1152,620" coordsize="2881,0" path="m1152,620r2881,e" filled="f" strokeweight=".266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37.65pt;margin-top:31pt;width:137.55pt;height:0;z-index:-251640832;mso-position-horizontal-relative:page" coordorigin="4753,620" coordsize="2751,0">
            <v:shape id="_x0000_s1041" style="position:absolute;left:4753;top:620;width:2751;height:0" coordorigin="4753,620" coordsize="2751,0" path="m4753,620r2751,e" filled="f" strokeweight=".26669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17.3pt;margin-top:30.65pt;width:131.8pt;height:.75pt;z-index:-251639808;mso-position-horizontal-relative:page" coordorigin="8346,613" coordsize="2636,15">
            <v:shape id="_x0000_s1039" style="position:absolute;left:8353;top:620;width:917;height:0" coordorigin="8353,620" coordsize="917,0" path="m8353,620r918,e" filled="f" strokeweight=".26669mm">
              <v:path arrowok="t"/>
            </v:shape>
            <v:shape id="_x0000_s1038" style="position:absolute;left:9273;top:620;width:1701;height:0" coordorigin="9273,620" coordsize="1701,0" path="m9273,620r1702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position w:val="-2"/>
          <w:sz w:val="24"/>
          <w:szCs w:val="24"/>
        </w:rPr>
        <w:t>ho k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ow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ll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uld spe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k highly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o</w:t>
      </w:r>
      <w:r>
        <w:rPr>
          <w:rFonts w:ascii="Tahoma" w:eastAsia="Tahoma" w:hAnsi="Tahoma" w:cs="Tahoma"/>
          <w:position w:val="-2"/>
          <w:sz w:val="24"/>
          <w:szCs w:val="24"/>
        </w:rPr>
        <w:t>f yo</w:t>
      </w:r>
      <w:r>
        <w:rPr>
          <w:rFonts w:ascii="Tahoma" w:eastAsia="Tahoma" w:hAnsi="Tahoma" w:cs="Tahoma"/>
          <w:spacing w:val="4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16" w:line="240" w:lineRule="exact"/>
        <w:rPr>
          <w:sz w:val="24"/>
          <w:szCs w:val="24"/>
        </w:rPr>
      </w:pPr>
    </w:p>
    <w:p w:rsidR="003307E9" w:rsidRDefault="000216F5">
      <w:pPr>
        <w:spacing w:before="19"/>
        <w:ind w:left="112" w:right="244"/>
        <w:rPr>
          <w:rFonts w:ascii="Tahoma" w:eastAsia="Tahoma" w:hAnsi="Tahoma" w:cs="Tahoma"/>
        </w:rPr>
      </w:pPr>
      <w:r>
        <w:pict>
          <v:group id="_x0000_s1034" style="position:absolute;left:0;text-align:left;margin-left:57.2pt;margin-top:43pt;width:492.4pt;height:.75pt;z-index:-251638784;mso-position-horizontal-relative:page" coordorigin="1144,860" coordsize="9847,15">
            <v:shape id="_x0000_s1036" style="position:absolute;left:1152;top:867;width:8513;height:0" coordorigin="1152,867" coordsize="8513,0" path="m1152,867r8513,e" filled="f" strokeweight=".26669mm">
              <v:path arrowok="t"/>
            </v:shape>
            <v:shape id="_x0000_s1035" style="position:absolute;left:9674;top:867;width:1310;height:0" coordorigin="9674,867" coordsize="1310,0" path="m9674,867r1310,e" filled="f" strokeweight=".2666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6pt;margin-top:59.95pt;width:491.15pt;height:0;z-index:-251637760;mso-position-horizontal-relative:page" coordorigin="1152,1199" coordsize="9823,0">
            <v:shape id="_x0000_s1033" style="position:absolute;left:1152;top:1199;width:9823;height:0" coordorigin="1152,1199" coordsize="9823,0" path="m1152,1199r9823,e" filled="f" strokeweight=".266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6pt;margin-top:76.6pt;width:491.05pt;height:0;z-index:-251636736;mso-position-horizontal-relative:page" coordorigin="1152,1532" coordsize="9821,0">
            <v:shape id="_x0000_s1031" style="position:absolute;left:1152;top:1532;width:9821;height:0" coordorigin="1152,1532" coordsize="9821,0" path="m1152,1532r9821,e" filled="f" strokeweight=".26669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you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>one wri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to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ow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t you?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y</w:t>
      </w:r>
      <w:r>
        <w:rPr>
          <w:rFonts w:ascii="Tahoma" w:eastAsia="Tahoma" w:hAnsi="Tahoma" w:cs="Tahoma"/>
        </w:rPr>
        <w:t>ou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rcom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lis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rly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ect</w:t>
      </w:r>
      <w:proofErr w:type="spellEnd"/>
      <w:proofErr w:type="gramEnd"/>
      <w:r>
        <w:rPr>
          <w:rFonts w:ascii="Tahoma" w:eastAsia="Tahoma" w:hAnsi="Tahoma" w:cs="Tahoma"/>
        </w:rPr>
        <w:t>.)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5" w:line="260" w:lineRule="exact"/>
        <w:rPr>
          <w:sz w:val="26"/>
          <w:szCs w:val="26"/>
        </w:rPr>
      </w:pPr>
    </w:p>
    <w:p w:rsidR="003307E9" w:rsidRDefault="000216F5">
      <w:pPr>
        <w:spacing w:before="25" w:line="220" w:lineRule="exact"/>
        <w:ind w:left="112"/>
        <w:rPr>
          <w:rFonts w:ascii="Tahoma" w:eastAsia="Tahoma" w:hAnsi="Tahoma" w:cs="Tahoma"/>
        </w:rPr>
      </w:pPr>
      <w:r>
        <w:pict>
          <v:group id="_x0000_s1028" style="position:absolute;left:0;text-align:left;margin-left:57.6pt;margin-top:36.5pt;width:223.45pt;height:0;z-index:-251635712;mso-position-horizontal-relative:page" coordorigin="1152,730" coordsize="4469,0">
            <v:shape id="_x0000_s1029" style="position:absolute;left:1152;top:730;width:4469;height:0" coordorigin="1152,730" coordsize="4469,0" path="m1152,730r4469,e" filled="f" strokeweight=".221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5.65pt;margin-top:36.5pt;width:81.65pt;height:0;z-index:-251634688;mso-position-horizontal-relative:page" coordorigin="6913,730" coordsize="1633,0">
            <v:shape id="_x0000_s1027" style="position:absolute;left:6913;top:730;width:1633;height:0" coordorigin="6913,730" coordsize="1633,0" path="m6913,730r1634,e" filled="f" strokeweight=".22136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</w:rPr>
        <w:t>Th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2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1"/>
          <w:position w:val="-1"/>
        </w:rPr>
        <w:t>ma</w:t>
      </w:r>
      <w:r>
        <w:rPr>
          <w:rFonts w:ascii="Tahoma" w:eastAsia="Tahoma" w:hAnsi="Tahoma" w:cs="Tahoma"/>
          <w:position w:val="-1"/>
        </w:rPr>
        <w:t>tion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true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the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of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m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k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dg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3307E9" w:rsidRDefault="003307E9">
      <w:pPr>
        <w:spacing w:line="200" w:lineRule="exact"/>
      </w:pPr>
    </w:p>
    <w:p w:rsidR="003307E9" w:rsidRDefault="003307E9">
      <w:pPr>
        <w:spacing w:before="3" w:line="260" w:lineRule="exact"/>
        <w:rPr>
          <w:sz w:val="26"/>
          <w:szCs w:val="26"/>
        </w:rPr>
      </w:pPr>
    </w:p>
    <w:p w:rsidR="003307E9" w:rsidRDefault="000216F5">
      <w:pPr>
        <w:spacing w:before="25"/>
        <w:ind w:left="1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</w:rPr>
        <w:t xml:space="preserve">                                                                                 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</w:p>
    <w:sectPr w:rsidR="003307E9">
      <w:type w:val="continuous"/>
      <w:pgSz w:w="12240" w:h="15840"/>
      <w:pgMar w:top="92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9E5"/>
    <w:multiLevelType w:val="multilevel"/>
    <w:tmpl w:val="4F2E1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9"/>
    <w:rsid w:val="000216F5"/>
    <w:rsid w:val="003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  <w15:docId w15:val="{9DFF3A9A-9F4B-4F49-A96C-FCDEBBB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Jones</dc:creator>
  <cp:lastModifiedBy>Meagan Jones</cp:lastModifiedBy>
  <cp:revision>2</cp:revision>
  <cp:lastPrinted>2015-05-29T13:58:00Z</cp:lastPrinted>
  <dcterms:created xsi:type="dcterms:W3CDTF">2015-05-29T14:50:00Z</dcterms:created>
  <dcterms:modified xsi:type="dcterms:W3CDTF">2015-05-29T14:50:00Z</dcterms:modified>
</cp:coreProperties>
</file>